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8C15A2" w:rsidRDefault="002D77CA" w:rsidP="00410E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2D430F" w:rsidRPr="002D430F">
        <w:rPr>
          <w:rFonts w:ascii="Times New Roman" w:eastAsia="Calibri" w:hAnsi="Times New Roman" w:cs="Times New Roman"/>
          <w:bCs/>
          <w:sz w:val="12"/>
          <w:szCs w:val="12"/>
        </w:rPr>
        <w:t xml:space="preserve"> </w:t>
      </w:r>
      <w:r w:rsidR="008C15A2">
        <w:rPr>
          <w:rFonts w:ascii="Times New Roman" w:eastAsia="Calibri" w:hAnsi="Times New Roman" w:cs="Times New Roman"/>
          <w:bCs/>
          <w:sz w:val="12"/>
          <w:szCs w:val="12"/>
        </w:rPr>
        <w:t xml:space="preserve">Решение собрания представителей </w:t>
      </w:r>
      <w:r w:rsidR="008C15A2" w:rsidRPr="00A2563C">
        <w:rPr>
          <w:rFonts w:ascii="Times New Roman" w:eastAsia="Calibri" w:hAnsi="Times New Roman" w:cs="Times New Roman"/>
          <w:bCs/>
          <w:sz w:val="12"/>
          <w:szCs w:val="12"/>
        </w:rPr>
        <w:t>муниципального района Сергиевский</w:t>
      </w:r>
      <w:r w:rsidR="008C15A2">
        <w:rPr>
          <w:rFonts w:ascii="Times New Roman" w:eastAsia="Calibri" w:hAnsi="Times New Roman" w:cs="Times New Roman"/>
          <w:bCs/>
          <w:sz w:val="12"/>
          <w:szCs w:val="12"/>
        </w:rPr>
        <w:t xml:space="preserve"> </w:t>
      </w:r>
      <w:r w:rsidR="008C15A2" w:rsidRPr="00A2563C">
        <w:rPr>
          <w:rFonts w:ascii="Times New Roman" w:eastAsia="Calibri" w:hAnsi="Times New Roman" w:cs="Times New Roman"/>
          <w:bCs/>
          <w:sz w:val="12"/>
          <w:szCs w:val="12"/>
        </w:rPr>
        <w:t xml:space="preserve">Самарской области </w:t>
      </w:r>
      <w:r w:rsidR="008C15A2">
        <w:rPr>
          <w:rFonts w:ascii="Times New Roman" w:eastAsia="Calibri" w:hAnsi="Times New Roman" w:cs="Times New Roman"/>
          <w:bCs/>
          <w:sz w:val="12"/>
          <w:szCs w:val="12"/>
        </w:rPr>
        <w:t xml:space="preserve">№36 от «25» августа 2021 года </w:t>
      </w:r>
      <w:r w:rsidR="008C15A2" w:rsidRPr="008C15A2">
        <w:rPr>
          <w:rFonts w:ascii="Times New Roman" w:eastAsia="Calibri" w:hAnsi="Times New Roman" w:cs="Times New Roman"/>
          <w:bCs/>
          <w:sz w:val="12"/>
          <w:szCs w:val="12"/>
        </w:rPr>
        <w:t xml:space="preserve">«О предварительном одобрении </w:t>
      </w:r>
      <w:proofErr w:type="gramStart"/>
      <w:r w:rsidR="008C15A2" w:rsidRPr="008C15A2">
        <w:rPr>
          <w:rFonts w:ascii="Times New Roman" w:eastAsia="Calibri" w:hAnsi="Times New Roman" w:cs="Times New Roman"/>
          <w:bCs/>
          <w:sz w:val="12"/>
          <w:szCs w:val="12"/>
        </w:rPr>
        <w:t>проекта Решения Собрания представителей муниципального района</w:t>
      </w:r>
      <w:proofErr w:type="gramEnd"/>
      <w:r w:rsidR="008C15A2" w:rsidRPr="008C15A2">
        <w:rPr>
          <w:rFonts w:ascii="Times New Roman" w:eastAsia="Calibri" w:hAnsi="Times New Roman" w:cs="Times New Roman"/>
          <w:bCs/>
          <w:sz w:val="12"/>
          <w:szCs w:val="12"/>
        </w:rPr>
        <w:t xml:space="preserve"> Сергиевский Самарской области «О внесении изменений в Устав муниципального района Сергиевский Самарской области» и вынесении проекта на публичные слушания»</w:t>
      </w:r>
      <w:r w:rsidR="008C15A2">
        <w:rPr>
          <w:rFonts w:ascii="Times New Roman" w:eastAsia="Calibri" w:hAnsi="Times New Roman" w:cs="Times New Roman"/>
          <w:bCs/>
          <w:sz w:val="12"/>
          <w:szCs w:val="12"/>
        </w:rPr>
        <w:t>…………………….</w:t>
      </w:r>
      <w:r w:rsidR="0008141A">
        <w:rPr>
          <w:rFonts w:ascii="Times New Roman" w:eastAsia="Calibri" w:hAnsi="Times New Roman" w:cs="Times New Roman"/>
          <w:bCs/>
          <w:sz w:val="12"/>
          <w:szCs w:val="12"/>
        </w:rPr>
        <w:t>3</w:t>
      </w:r>
    </w:p>
    <w:p w:rsidR="00410EAE" w:rsidRDefault="00637998" w:rsidP="00410E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4156AA">
        <w:rPr>
          <w:rFonts w:ascii="Times New Roman" w:eastAsia="Calibri" w:hAnsi="Times New Roman" w:cs="Times New Roman"/>
          <w:bCs/>
          <w:sz w:val="12"/>
          <w:szCs w:val="12"/>
        </w:rPr>
        <w:t xml:space="preserve">. </w:t>
      </w:r>
      <w:r w:rsidR="00410EAE">
        <w:rPr>
          <w:rFonts w:ascii="Times New Roman" w:eastAsia="Calibri" w:hAnsi="Times New Roman" w:cs="Times New Roman"/>
          <w:bCs/>
          <w:sz w:val="12"/>
          <w:szCs w:val="12"/>
        </w:rPr>
        <w:t xml:space="preserve">Решение собрания представителей </w:t>
      </w:r>
      <w:r w:rsidR="00410EAE" w:rsidRPr="00A2563C">
        <w:rPr>
          <w:rFonts w:ascii="Times New Roman" w:eastAsia="Calibri" w:hAnsi="Times New Roman" w:cs="Times New Roman"/>
          <w:bCs/>
          <w:sz w:val="12"/>
          <w:szCs w:val="12"/>
        </w:rPr>
        <w:t>муниципального района Сергиевский</w:t>
      </w:r>
      <w:r w:rsidR="00410EAE">
        <w:rPr>
          <w:rFonts w:ascii="Times New Roman" w:eastAsia="Calibri" w:hAnsi="Times New Roman" w:cs="Times New Roman"/>
          <w:bCs/>
          <w:sz w:val="12"/>
          <w:szCs w:val="12"/>
        </w:rPr>
        <w:t xml:space="preserve"> </w:t>
      </w:r>
      <w:r w:rsidR="00410EAE" w:rsidRPr="00A2563C">
        <w:rPr>
          <w:rFonts w:ascii="Times New Roman" w:eastAsia="Calibri" w:hAnsi="Times New Roman" w:cs="Times New Roman"/>
          <w:bCs/>
          <w:sz w:val="12"/>
          <w:szCs w:val="12"/>
        </w:rPr>
        <w:t xml:space="preserve">Самарской области </w:t>
      </w:r>
      <w:r w:rsidR="00410EAE">
        <w:rPr>
          <w:rFonts w:ascii="Times New Roman" w:eastAsia="Calibri" w:hAnsi="Times New Roman" w:cs="Times New Roman"/>
          <w:bCs/>
          <w:sz w:val="12"/>
          <w:szCs w:val="12"/>
        </w:rPr>
        <w:t xml:space="preserve">№38 от «25» августа 2021 года </w:t>
      </w:r>
      <w:r w:rsidR="00410EAE" w:rsidRPr="008C15A2">
        <w:rPr>
          <w:rFonts w:ascii="Times New Roman" w:eastAsia="Calibri" w:hAnsi="Times New Roman" w:cs="Times New Roman"/>
          <w:bCs/>
          <w:sz w:val="12"/>
          <w:szCs w:val="12"/>
        </w:rPr>
        <w:t>«</w:t>
      </w:r>
      <w:r w:rsidR="00410EAE" w:rsidRPr="00410EAE">
        <w:rPr>
          <w:rFonts w:ascii="Times New Roman" w:eastAsia="Calibri" w:hAnsi="Times New Roman" w:cs="Times New Roman"/>
          <w:bCs/>
          <w:sz w:val="12"/>
          <w:szCs w:val="12"/>
        </w:rPr>
        <w:t>Об утверждении  Порядка сбора и регистрации Уведомлений об участии на безвозмездной основе в управлении некоммерческой организацией выборных должностных лиц местного самоуправления муниципального района Сергиевский Самарской области, осуществляющих свои полномочия на постоянной основе</w:t>
      </w:r>
      <w:r w:rsidR="00410EAE" w:rsidRPr="008C15A2">
        <w:rPr>
          <w:rFonts w:ascii="Times New Roman" w:eastAsia="Calibri" w:hAnsi="Times New Roman" w:cs="Times New Roman"/>
          <w:bCs/>
          <w:sz w:val="12"/>
          <w:szCs w:val="12"/>
        </w:rPr>
        <w:t>»</w:t>
      </w:r>
      <w:r w:rsidR="00410EAE">
        <w:rPr>
          <w:rFonts w:ascii="Times New Roman" w:eastAsia="Calibri" w:hAnsi="Times New Roman" w:cs="Times New Roman"/>
          <w:bCs/>
          <w:sz w:val="12"/>
          <w:szCs w:val="12"/>
        </w:rPr>
        <w:t>……………………………………………………………………………………………………………………..…….3</w:t>
      </w:r>
    </w:p>
    <w:p w:rsidR="00410EAE" w:rsidRDefault="004521E9" w:rsidP="00410E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31A74">
        <w:rPr>
          <w:rFonts w:ascii="Times New Roman" w:eastAsia="Calibri" w:hAnsi="Times New Roman" w:cs="Times New Roman"/>
          <w:bCs/>
          <w:sz w:val="12"/>
          <w:szCs w:val="12"/>
        </w:rPr>
        <w:t>.</w:t>
      </w:r>
      <w:r w:rsidR="00592A48">
        <w:rPr>
          <w:rFonts w:ascii="Times New Roman" w:eastAsia="Calibri" w:hAnsi="Times New Roman" w:cs="Times New Roman"/>
          <w:bCs/>
          <w:sz w:val="12"/>
          <w:szCs w:val="12"/>
        </w:rPr>
        <w:t xml:space="preserve"> </w:t>
      </w:r>
      <w:r w:rsidR="00410EAE">
        <w:rPr>
          <w:rFonts w:ascii="Times New Roman" w:eastAsia="Calibri" w:hAnsi="Times New Roman" w:cs="Times New Roman"/>
          <w:bCs/>
          <w:sz w:val="12"/>
          <w:szCs w:val="12"/>
        </w:rPr>
        <w:t xml:space="preserve">Решение собрания представителей </w:t>
      </w:r>
      <w:r w:rsidR="00410EAE" w:rsidRPr="00A2563C">
        <w:rPr>
          <w:rFonts w:ascii="Times New Roman" w:eastAsia="Calibri" w:hAnsi="Times New Roman" w:cs="Times New Roman"/>
          <w:bCs/>
          <w:sz w:val="12"/>
          <w:szCs w:val="12"/>
        </w:rPr>
        <w:t>муниципального района Сергиевский</w:t>
      </w:r>
      <w:r w:rsidR="00410EAE">
        <w:rPr>
          <w:rFonts w:ascii="Times New Roman" w:eastAsia="Calibri" w:hAnsi="Times New Roman" w:cs="Times New Roman"/>
          <w:bCs/>
          <w:sz w:val="12"/>
          <w:szCs w:val="12"/>
        </w:rPr>
        <w:t xml:space="preserve"> </w:t>
      </w:r>
      <w:r w:rsidR="00410EAE" w:rsidRPr="00A2563C">
        <w:rPr>
          <w:rFonts w:ascii="Times New Roman" w:eastAsia="Calibri" w:hAnsi="Times New Roman" w:cs="Times New Roman"/>
          <w:bCs/>
          <w:sz w:val="12"/>
          <w:szCs w:val="12"/>
        </w:rPr>
        <w:t xml:space="preserve">Самарской области </w:t>
      </w:r>
      <w:r w:rsidR="00410EAE">
        <w:rPr>
          <w:rFonts w:ascii="Times New Roman" w:eastAsia="Calibri" w:hAnsi="Times New Roman" w:cs="Times New Roman"/>
          <w:bCs/>
          <w:sz w:val="12"/>
          <w:szCs w:val="12"/>
        </w:rPr>
        <w:t xml:space="preserve">№39 от «25» августа 2021 года </w:t>
      </w:r>
      <w:r w:rsidR="00410EAE" w:rsidRPr="008C15A2">
        <w:rPr>
          <w:rFonts w:ascii="Times New Roman" w:eastAsia="Calibri" w:hAnsi="Times New Roman" w:cs="Times New Roman"/>
          <w:bCs/>
          <w:sz w:val="12"/>
          <w:szCs w:val="12"/>
        </w:rPr>
        <w:t>«</w:t>
      </w:r>
      <w:r w:rsidR="00410EAE" w:rsidRPr="00410EAE">
        <w:rPr>
          <w:rFonts w:ascii="Times New Roman" w:eastAsia="Calibri" w:hAnsi="Times New Roman" w:cs="Times New Roman"/>
          <w:bCs/>
          <w:sz w:val="12"/>
          <w:szCs w:val="12"/>
        </w:rPr>
        <w:t>Об определении видов муниципального контроля, которые не осуществляются на территории муниципального района Сергиевский Самарской области в связи с отсутствием на его территории объектов муниципального контроля</w:t>
      </w:r>
      <w:r w:rsidR="00410EAE" w:rsidRPr="008C15A2">
        <w:rPr>
          <w:rFonts w:ascii="Times New Roman" w:eastAsia="Calibri" w:hAnsi="Times New Roman" w:cs="Times New Roman"/>
          <w:bCs/>
          <w:sz w:val="12"/>
          <w:szCs w:val="12"/>
        </w:rPr>
        <w:t>»</w:t>
      </w:r>
      <w:r w:rsidR="00410EAE">
        <w:rPr>
          <w:rFonts w:ascii="Times New Roman" w:eastAsia="Calibri" w:hAnsi="Times New Roman" w:cs="Times New Roman"/>
          <w:bCs/>
          <w:sz w:val="12"/>
          <w:szCs w:val="12"/>
        </w:rPr>
        <w:t>…………………………………………………………………4</w:t>
      </w:r>
    </w:p>
    <w:p w:rsidR="00410EAE" w:rsidRDefault="00D507C0" w:rsidP="003C74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183C29">
        <w:t xml:space="preserve"> </w:t>
      </w:r>
      <w:r w:rsidR="00410EAE">
        <w:rPr>
          <w:rFonts w:ascii="Times New Roman" w:eastAsia="Calibri" w:hAnsi="Times New Roman" w:cs="Times New Roman"/>
          <w:bCs/>
          <w:sz w:val="12"/>
          <w:szCs w:val="12"/>
        </w:rPr>
        <w:t xml:space="preserve">Решение собрания представителей </w:t>
      </w:r>
      <w:r w:rsidR="00410EAE" w:rsidRPr="00A2563C">
        <w:rPr>
          <w:rFonts w:ascii="Times New Roman" w:eastAsia="Calibri" w:hAnsi="Times New Roman" w:cs="Times New Roman"/>
          <w:bCs/>
          <w:sz w:val="12"/>
          <w:szCs w:val="12"/>
        </w:rPr>
        <w:t>муниципального района Сергиевский</w:t>
      </w:r>
      <w:r w:rsidR="00410EAE">
        <w:rPr>
          <w:rFonts w:ascii="Times New Roman" w:eastAsia="Calibri" w:hAnsi="Times New Roman" w:cs="Times New Roman"/>
          <w:bCs/>
          <w:sz w:val="12"/>
          <w:szCs w:val="12"/>
        </w:rPr>
        <w:t xml:space="preserve"> </w:t>
      </w:r>
      <w:r w:rsidR="00410EAE" w:rsidRPr="00A2563C">
        <w:rPr>
          <w:rFonts w:ascii="Times New Roman" w:eastAsia="Calibri" w:hAnsi="Times New Roman" w:cs="Times New Roman"/>
          <w:bCs/>
          <w:sz w:val="12"/>
          <w:szCs w:val="12"/>
        </w:rPr>
        <w:t xml:space="preserve">Самарской области </w:t>
      </w:r>
      <w:r w:rsidR="00410EAE">
        <w:rPr>
          <w:rFonts w:ascii="Times New Roman" w:eastAsia="Calibri" w:hAnsi="Times New Roman" w:cs="Times New Roman"/>
          <w:bCs/>
          <w:sz w:val="12"/>
          <w:szCs w:val="12"/>
        </w:rPr>
        <w:t xml:space="preserve">№40 от «25» августа 2021 года </w:t>
      </w:r>
      <w:r w:rsidR="00410EAE" w:rsidRPr="008C15A2">
        <w:rPr>
          <w:rFonts w:ascii="Times New Roman" w:eastAsia="Calibri" w:hAnsi="Times New Roman" w:cs="Times New Roman"/>
          <w:bCs/>
          <w:sz w:val="12"/>
          <w:szCs w:val="12"/>
        </w:rPr>
        <w:t>«</w:t>
      </w:r>
      <w:r w:rsidR="00410EAE" w:rsidRPr="00410EAE">
        <w:rPr>
          <w:rFonts w:ascii="Times New Roman" w:eastAsia="Calibri" w:hAnsi="Times New Roman" w:cs="Times New Roman"/>
          <w:bCs/>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r w:rsidR="00410EAE" w:rsidRPr="008C15A2">
        <w:rPr>
          <w:rFonts w:ascii="Times New Roman" w:eastAsia="Calibri" w:hAnsi="Times New Roman" w:cs="Times New Roman"/>
          <w:bCs/>
          <w:sz w:val="12"/>
          <w:szCs w:val="12"/>
        </w:rPr>
        <w:t>»</w:t>
      </w:r>
      <w:r w:rsidR="00410EAE">
        <w:rPr>
          <w:rFonts w:ascii="Times New Roman" w:eastAsia="Calibri" w:hAnsi="Times New Roman" w:cs="Times New Roman"/>
          <w:bCs/>
          <w:sz w:val="12"/>
          <w:szCs w:val="12"/>
        </w:rPr>
        <w:t>……………………………………………………………………………………………………………………………………..………………4</w:t>
      </w:r>
    </w:p>
    <w:p w:rsidR="003C7437" w:rsidRDefault="00C22452" w:rsidP="007A1ED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183C29">
        <w:rPr>
          <w:rFonts w:ascii="Times New Roman" w:eastAsia="Calibri" w:hAnsi="Times New Roman" w:cs="Times New Roman"/>
          <w:bCs/>
          <w:sz w:val="12"/>
          <w:szCs w:val="12"/>
        </w:rPr>
        <w:t xml:space="preserve"> </w:t>
      </w:r>
      <w:r w:rsidR="003C7437">
        <w:rPr>
          <w:rFonts w:ascii="Times New Roman" w:eastAsia="Calibri" w:hAnsi="Times New Roman" w:cs="Times New Roman"/>
          <w:bCs/>
          <w:sz w:val="12"/>
          <w:szCs w:val="12"/>
        </w:rPr>
        <w:t xml:space="preserve">Решение собрания представителей </w:t>
      </w:r>
      <w:r w:rsidR="003C7437" w:rsidRPr="00A2563C">
        <w:rPr>
          <w:rFonts w:ascii="Times New Roman" w:eastAsia="Calibri" w:hAnsi="Times New Roman" w:cs="Times New Roman"/>
          <w:bCs/>
          <w:sz w:val="12"/>
          <w:szCs w:val="12"/>
        </w:rPr>
        <w:t>муниципального района Сергиевский</w:t>
      </w:r>
      <w:r w:rsidR="003C7437">
        <w:rPr>
          <w:rFonts w:ascii="Times New Roman" w:eastAsia="Calibri" w:hAnsi="Times New Roman" w:cs="Times New Roman"/>
          <w:bCs/>
          <w:sz w:val="12"/>
          <w:szCs w:val="12"/>
        </w:rPr>
        <w:t xml:space="preserve"> </w:t>
      </w:r>
      <w:r w:rsidR="003C7437" w:rsidRPr="00A2563C">
        <w:rPr>
          <w:rFonts w:ascii="Times New Roman" w:eastAsia="Calibri" w:hAnsi="Times New Roman" w:cs="Times New Roman"/>
          <w:bCs/>
          <w:sz w:val="12"/>
          <w:szCs w:val="12"/>
        </w:rPr>
        <w:t xml:space="preserve">Самарской области </w:t>
      </w:r>
      <w:r w:rsidR="003C7437">
        <w:rPr>
          <w:rFonts w:ascii="Times New Roman" w:eastAsia="Calibri" w:hAnsi="Times New Roman" w:cs="Times New Roman"/>
          <w:bCs/>
          <w:sz w:val="12"/>
          <w:szCs w:val="12"/>
        </w:rPr>
        <w:t xml:space="preserve">№41 от «25» августа 2021 года </w:t>
      </w:r>
      <w:r w:rsidR="003C7437" w:rsidRPr="008C15A2">
        <w:rPr>
          <w:rFonts w:ascii="Times New Roman" w:eastAsia="Calibri" w:hAnsi="Times New Roman" w:cs="Times New Roman"/>
          <w:bCs/>
          <w:sz w:val="12"/>
          <w:szCs w:val="12"/>
        </w:rPr>
        <w:t>«</w:t>
      </w:r>
      <w:r w:rsidR="003C7437" w:rsidRPr="003C7437">
        <w:rPr>
          <w:rFonts w:ascii="Times New Roman" w:eastAsia="Calibri" w:hAnsi="Times New Roman" w:cs="Times New Roman"/>
          <w:bCs/>
          <w:sz w:val="12"/>
          <w:szCs w:val="12"/>
        </w:rPr>
        <w:t>Об утверждении порядка поощрения муниципальной управленческой команды муниципального района Сергиевский Самарской области</w:t>
      </w:r>
      <w:r w:rsidR="003C7437" w:rsidRPr="008C15A2">
        <w:rPr>
          <w:rFonts w:ascii="Times New Roman" w:eastAsia="Calibri" w:hAnsi="Times New Roman" w:cs="Times New Roman"/>
          <w:bCs/>
          <w:sz w:val="12"/>
          <w:szCs w:val="12"/>
        </w:rPr>
        <w:t>»</w:t>
      </w:r>
      <w:r w:rsidR="003C7437">
        <w:rPr>
          <w:rFonts w:ascii="Times New Roman" w:eastAsia="Calibri" w:hAnsi="Times New Roman" w:cs="Times New Roman"/>
          <w:bCs/>
          <w:sz w:val="12"/>
          <w:szCs w:val="12"/>
        </w:rPr>
        <w:t>………….5</w:t>
      </w:r>
    </w:p>
    <w:p w:rsidR="007A1EDA" w:rsidRDefault="00CF7C42" w:rsidP="00AE4E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5F0F69">
        <w:rPr>
          <w:rFonts w:ascii="Times New Roman" w:eastAsia="Calibri" w:hAnsi="Times New Roman" w:cs="Times New Roman"/>
          <w:bCs/>
          <w:sz w:val="12"/>
          <w:szCs w:val="12"/>
        </w:rPr>
        <w:t xml:space="preserve"> </w:t>
      </w:r>
      <w:r w:rsidR="007A1EDA">
        <w:rPr>
          <w:rFonts w:ascii="Times New Roman" w:eastAsia="Calibri" w:hAnsi="Times New Roman" w:cs="Times New Roman"/>
          <w:bCs/>
          <w:sz w:val="12"/>
          <w:szCs w:val="12"/>
        </w:rPr>
        <w:t xml:space="preserve">Решение собрания представителей </w:t>
      </w:r>
      <w:r w:rsidR="007A1EDA" w:rsidRPr="00A2563C">
        <w:rPr>
          <w:rFonts w:ascii="Times New Roman" w:eastAsia="Calibri" w:hAnsi="Times New Roman" w:cs="Times New Roman"/>
          <w:bCs/>
          <w:sz w:val="12"/>
          <w:szCs w:val="12"/>
        </w:rPr>
        <w:t>муниципального района Сергиевский</w:t>
      </w:r>
      <w:r w:rsidR="007A1EDA">
        <w:rPr>
          <w:rFonts w:ascii="Times New Roman" w:eastAsia="Calibri" w:hAnsi="Times New Roman" w:cs="Times New Roman"/>
          <w:bCs/>
          <w:sz w:val="12"/>
          <w:szCs w:val="12"/>
        </w:rPr>
        <w:t xml:space="preserve"> </w:t>
      </w:r>
      <w:r w:rsidR="007A1EDA" w:rsidRPr="00A2563C">
        <w:rPr>
          <w:rFonts w:ascii="Times New Roman" w:eastAsia="Calibri" w:hAnsi="Times New Roman" w:cs="Times New Roman"/>
          <w:bCs/>
          <w:sz w:val="12"/>
          <w:szCs w:val="12"/>
        </w:rPr>
        <w:t xml:space="preserve">Самарской области </w:t>
      </w:r>
      <w:r w:rsidR="007A1EDA">
        <w:rPr>
          <w:rFonts w:ascii="Times New Roman" w:eastAsia="Calibri" w:hAnsi="Times New Roman" w:cs="Times New Roman"/>
          <w:bCs/>
          <w:sz w:val="12"/>
          <w:szCs w:val="12"/>
        </w:rPr>
        <w:t xml:space="preserve">№37 от «25» августа 2021 года </w:t>
      </w:r>
      <w:r w:rsidR="007A1EDA" w:rsidRPr="008C15A2">
        <w:rPr>
          <w:rFonts w:ascii="Times New Roman" w:eastAsia="Calibri" w:hAnsi="Times New Roman" w:cs="Times New Roman"/>
          <w:bCs/>
          <w:sz w:val="12"/>
          <w:szCs w:val="12"/>
        </w:rPr>
        <w:t>«</w:t>
      </w:r>
      <w:r w:rsidR="007A1EDA" w:rsidRPr="007A1EDA">
        <w:rPr>
          <w:rFonts w:ascii="Times New Roman" w:eastAsia="Calibri" w:hAnsi="Times New Roman" w:cs="Times New Roman"/>
          <w:bCs/>
          <w:sz w:val="12"/>
          <w:szCs w:val="12"/>
        </w:rPr>
        <w:t xml:space="preserve">О внесении </w:t>
      </w:r>
      <w:r w:rsidR="007A1EDA">
        <w:rPr>
          <w:rFonts w:ascii="Times New Roman" w:eastAsia="Calibri" w:hAnsi="Times New Roman" w:cs="Times New Roman"/>
          <w:bCs/>
          <w:sz w:val="12"/>
          <w:szCs w:val="12"/>
        </w:rPr>
        <w:t>изменений и дополнений в бюджет</w:t>
      </w:r>
      <w:r w:rsidR="007A1EDA" w:rsidRPr="007A1EDA">
        <w:rPr>
          <w:rFonts w:ascii="Times New Roman" w:eastAsia="Calibri" w:hAnsi="Times New Roman" w:cs="Times New Roman"/>
          <w:bCs/>
          <w:sz w:val="12"/>
          <w:szCs w:val="12"/>
        </w:rPr>
        <w:t xml:space="preserve"> му</w:t>
      </w:r>
      <w:r w:rsidR="007A1EDA">
        <w:rPr>
          <w:rFonts w:ascii="Times New Roman" w:eastAsia="Calibri" w:hAnsi="Times New Roman" w:cs="Times New Roman"/>
          <w:bCs/>
          <w:sz w:val="12"/>
          <w:szCs w:val="12"/>
        </w:rPr>
        <w:t xml:space="preserve">ниципального района Сергиевский </w:t>
      </w:r>
      <w:r w:rsidR="007A1EDA" w:rsidRPr="007A1EDA">
        <w:rPr>
          <w:rFonts w:ascii="Times New Roman" w:eastAsia="Calibri" w:hAnsi="Times New Roman" w:cs="Times New Roman"/>
          <w:bCs/>
          <w:sz w:val="12"/>
          <w:szCs w:val="12"/>
        </w:rPr>
        <w:t>на 2021 год и на плановый период 2022 и 2023 годо</w:t>
      </w:r>
      <w:r w:rsidR="007A1EDA">
        <w:rPr>
          <w:rFonts w:ascii="Times New Roman" w:eastAsia="Calibri" w:hAnsi="Times New Roman" w:cs="Times New Roman"/>
          <w:bCs/>
          <w:sz w:val="12"/>
          <w:szCs w:val="12"/>
        </w:rPr>
        <w:t>в</w:t>
      </w:r>
      <w:r w:rsidR="007A1EDA" w:rsidRPr="008C15A2">
        <w:rPr>
          <w:rFonts w:ascii="Times New Roman" w:eastAsia="Calibri" w:hAnsi="Times New Roman" w:cs="Times New Roman"/>
          <w:bCs/>
          <w:sz w:val="12"/>
          <w:szCs w:val="12"/>
        </w:rPr>
        <w:t>»</w:t>
      </w:r>
      <w:r w:rsidR="007A1EDA">
        <w:rPr>
          <w:rFonts w:ascii="Times New Roman" w:eastAsia="Calibri" w:hAnsi="Times New Roman" w:cs="Times New Roman"/>
          <w:bCs/>
          <w:sz w:val="12"/>
          <w:szCs w:val="12"/>
        </w:rPr>
        <w:t>……………</w:t>
      </w:r>
      <w:r w:rsidR="00AE4EBE">
        <w:rPr>
          <w:rFonts w:ascii="Times New Roman" w:eastAsia="Calibri" w:hAnsi="Times New Roman" w:cs="Times New Roman"/>
          <w:bCs/>
          <w:sz w:val="12"/>
          <w:szCs w:val="12"/>
        </w:rPr>
        <w:t>…….5</w:t>
      </w:r>
    </w:p>
    <w:p w:rsidR="00AE4EBE" w:rsidRDefault="00CF7C42" w:rsidP="009D07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38238C">
        <w:rPr>
          <w:rFonts w:ascii="Times New Roman" w:eastAsia="Calibri" w:hAnsi="Times New Roman" w:cs="Times New Roman"/>
          <w:bCs/>
          <w:sz w:val="12"/>
          <w:szCs w:val="12"/>
        </w:rPr>
        <w:t xml:space="preserve"> </w:t>
      </w:r>
      <w:r w:rsidR="00652B63">
        <w:rPr>
          <w:rFonts w:ascii="Times New Roman" w:eastAsia="Calibri" w:hAnsi="Times New Roman" w:cs="Times New Roman"/>
          <w:bCs/>
          <w:sz w:val="12"/>
          <w:szCs w:val="12"/>
        </w:rPr>
        <w:t>Решение собрания пре</w:t>
      </w:r>
      <w:r w:rsidR="00B036C3">
        <w:rPr>
          <w:rFonts w:ascii="Times New Roman" w:eastAsia="Calibri" w:hAnsi="Times New Roman" w:cs="Times New Roman"/>
          <w:bCs/>
          <w:sz w:val="12"/>
          <w:szCs w:val="12"/>
        </w:rPr>
        <w:t xml:space="preserve">дставителей </w:t>
      </w:r>
      <w:r w:rsidR="00AE4EBE">
        <w:rPr>
          <w:rFonts w:ascii="Times New Roman" w:eastAsia="Calibri" w:hAnsi="Times New Roman" w:cs="Times New Roman"/>
          <w:bCs/>
          <w:sz w:val="12"/>
          <w:szCs w:val="12"/>
        </w:rPr>
        <w:t>сельского поселения Антоновка</w:t>
      </w:r>
      <w:r w:rsidR="00AE4EBE" w:rsidRPr="00A2563C">
        <w:rPr>
          <w:rFonts w:ascii="Times New Roman" w:eastAsia="Calibri" w:hAnsi="Times New Roman" w:cs="Times New Roman"/>
          <w:bCs/>
          <w:sz w:val="12"/>
          <w:szCs w:val="12"/>
        </w:rPr>
        <w:t xml:space="preserve"> </w:t>
      </w:r>
      <w:r w:rsidR="00652B63" w:rsidRPr="00A2563C">
        <w:rPr>
          <w:rFonts w:ascii="Times New Roman" w:eastAsia="Calibri" w:hAnsi="Times New Roman" w:cs="Times New Roman"/>
          <w:bCs/>
          <w:sz w:val="12"/>
          <w:szCs w:val="12"/>
        </w:rPr>
        <w:t>муниципального района Сергиевский</w:t>
      </w:r>
      <w:r w:rsidR="00652B63">
        <w:rPr>
          <w:rFonts w:ascii="Times New Roman" w:eastAsia="Calibri" w:hAnsi="Times New Roman" w:cs="Times New Roman"/>
          <w:bCs/>
          <w:sz w:val="12"/>
          <w:szCs w:val="12"/>
        </w:rPr>
        <w:t xml:space="preserve"> </w:t>
      </w:r>
      <w:r w:rsidR="00652B63" w:rsidRPr="00A2563C">
        <w:rPr>
          <w:rFonts w:ascii="Times New Roman" w:eastAsia="Calibri" w:hAnsi="Times New Roman" w:cs="Times New Roman"/>
          <w:bCs/>
          <w:sz w:val="12"/>
          <w:szCs w:val="12"/>
        </w:rPr>
        <w:t xml:space="preserve">Самарской области </w:t>
      </w:r>
      <w:r w:rsidR="00AE4EBE">
        <w:rPr>
          <w:rFonts w:ascii="Times New Roman" w:eastAsia="Calibri" w:hAnsi="Times New Roman" w:cs="Times New Roman"/>
          <w:bCs/>
          <w:sz w:val="12"/>
          <w:szCs w:val="12"/>
        </w:rPr>
        <w:t>№</w:t>
      </w:r>
      <w:r w:rsidR="00B036C3">
        <w:rPr>
          <w:rFonts w:ascii="Times New Roman" w:eastAsia="Calibri" w:hAnsi="Times New Roman" w:cs="Times New Roman"/>
          <w:bCs/>
          <w:sz w:val="12"/>
          <w:szCs w:val="12"/>
        </w:rPr>
        <w:t>2</w:t>
      </w:r>
      <w:r w:rsidR="00AE4EBE">
        <w:rPr>
          <w:rFonts w:ascii="Times New Roman" w:eastAsia="Calibri" w:hAnsi="Times New Roman" w:cs="Times New Roman"/>
          <w:bCs/>
          <w:sz w:val="12"/>
          <w:szCs w:val="12"/>
        </w:rPr>
        <w:t>7 от «25</w:t>
      </w:r>
      <w:r w:rsidR="00652B63">
        <w:rPr>
          <w:rFonts w:ascii="Times New Roman" w:eastAsia="Calibri" w:hAnsi="Times New Roman" w:cs="Times New Roman"/>
          <w:bCs/>
          <w:sz w:val="12"/>
          <w:szCs w:val="12"/>
        </w:rPr>
        <w:t xml:space="preserve">» </w:t>
      </w:r>
      <w:r w:rsidR="00AE4EBE">
        <w:rPr>
          <w:rFonts w:ascii="Times New Roman" w:eastAsia="Calibri" w:hAnsi="Times New Roman" w:cs="Times New Roman"/>
          <w:bCs/>
          <w:sz w:val="12"/>
          <w:szCs w:val="12"/>
        </w:rPr>
        <w:t>августа</w:t>
      </w:r>
      <w:r w:rsidR="00652B63">
        <w:rPr>
          <w:rFonts w:ascii="Times New Roman" w:eastAsia="Calibri" w:hAnsi="Times New Roman" w:cs="Times New Roman"/>
          <w:bCs/>
          <w:sz w:val="12"/>
          <w:szCs w:val="12"/>
        </w:rPr>
        <w:t xml:space="preserve"> 2021 года </w:t>
      </w:r>
      <w:r w:rsidR="00652B63" w:rsidRPr="00C93486">
        <w:rPr>
          <w:rFonts w:ascii="Times New Roman" w:eastAsia="Calibri" w:hAnsi="Times New Roman" w:cs="Times New Roman"/>
          <w:bCs/>
          <w:sz w:val="12"/>
          <w:szCs w:val="12"/>
        </w:rPr>
        <w:t>«</w:t>
      </w:r>
      <w:r w:rsidR="00AE4EBE" w:rsidRPr="00AE4EBE">
        <w:rPr>
          <w:rFonts w:ascii="Times New Roman" w:eastAsia="Calibri" w:hAnsi="Times New Roman" w:cs="Times New Roman"/>
          <w:bCs/>
          <w:sz w:val="12"/>
          <w:szCs w:val="12"/>
        </w:rPr>
        <w:t xml:space="preserve">О внесении </w:t>
      </w:r>
      <w:r w:rsidR="00AE4EBE">
        <w:rPr>
          <w:rFonts w:ascii="Times New Roman" w:eastAsia="Calibri" w:hAnsi="Times New Roman" w:cs="Times New Roman"/>
          <w:bCs/>
          <w:sz w:val="12"/>
          <w:szCs w:val="12"/>
        </w:rPr>
        <w:t xml:space="preserve">изменений и дополнений в бюджет сельского поселения Антоновка </w:t>
      </w:r>
      <w:r w:rsidR="00AE4EBE" w:rsidRPr="00AE4EBE">
        <w:rPr>
          <w:rFonts w:ascii="Times New Roman" w:eastAsia="Calibri" w:hAnsi="Times New Roman" w:cs="Times New Roman"/>
          <w:bCs/>
          <w:sz w:val="12"/>
          <w:szCs w:val="12"/>
        </w:rPr>
        <w:t>на 2021 год и на плановый период 2022 и 2023 годов</w:t>
      </w:r>
      <w:r w:rsidR="00652B63" w:rsidRPr="002D430F">
        <w:rPr>
          <w:rFonts w:ascii="Times New Roman" w:eastAsia="Calibri" w:hAnsi="Times New Roman" w:cs="Times New Roman"/>
          <w:bCs/>
          <w:sz w:val="12"/>
          <w:szCs w:val="12"/>
        </w:rPr>
        <w:t>»</w:t>
      </w:r>
      <w:r w:rsidR="00652B63" w:rsidRPr="00032A22">
        <w:rPr>
          <w:rFonts w:ascii="Times New Roman" w:eastAsia="Calibri" w:hAnsi="Times New Roman" w:cs="Times New Roman"/>
          <w:bCs/>
          <w:sz w:val="12"/>
          <w:szCs w:val="12"/>
        </w:rPr>
        <w:t>.</w:t>
      </w:r>
      <w:r w:rsidR="00B036C3">
        <w:rPr>
          <w:rFonts w:ascii="Times New Roman" w:eastAsia="Calibri" w:hAnsi="Times New Roman" w:cs="Times New Roman"/>
          <w:bCs/>
          <w:sz w:val="12"/>
          <w:szCs w:val="12"/>
        </w:rPr>
        <w:t>…………………………</w:t>
      </w:r>
      <w:r w:rsidR="00AE4EBE">
        <w:rPr>
          <w:rFonts w:ascii="Times New Roman" w:eastAsia="Calibri" w:hAnsi="Times New Roman" w:cs="Times New Roman"/>
          <w:bCs/>
          <w:sz w:val="12"/>
          <w:szCs w:val="12"/>
        </w:rPr>
        <w:t>………………………………………………………………………………………………………………………</w:t>
      </w:r>
      <w:r w:rsidR="009D07B8">
        <w:rPr>
          <w:rFonts w:ascii="Times New Roman" w:eastAsia="Calibri" w:hAnsi="Times New Roman" w:cs="Times New Roman"/>
          <w:bCs/>
          <w:sz w:val="12"/>
          <w:szCs w:val="12"/>
        </w:rPr>
        <w:t>.14</w:t>
      </w:r>
    </w:p>
    <w:p w:rsidR="002329FD" w:rsidRDefault="00AD5244"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967FEE">
        <w:rPr>
          <w:rFonts w:ascii="Times New Roman" w:eastAsia="Calibri" w:hAnsi="Times New Roman" w:cs="Times New Roman"/>
          <w:bCs/>
          <w:sz w:val="12"/>
          <w:szCs w:val="12"/>
        </w:rPr>
        <w:t xml:space="preserve"> </w:t>
      </w:r>
      <w:r w:rsidR="009D07B8">
        <w:rPr>
          <w:rFonts w:ascii="Times New Roman" w:eastAsia="Calibri" w:hAnsi="Times New Roman" w:cs="Times New Roman"/>
          <w:bCs/>
          <w:sz w:val="12"/>
          <w:szCs w:val="12"/>
        </w:rPr>
        <w:t xml:space="preserve">Решение собрания представителей сельского поселения </w:t>
      </w:r>
      <w:r w:rsidR="009D07B8" w:rsidRPr="009D07B8">
        <w:rPr>
          <w:rFonts w:ascii="Times New Roman" w:eastAsia="Calibri" w:hAnsi="Times New Roman" w:cs="Times New Roman"/>
          <w:bCs/>
          <w:sz w:val="12"/>
          <w:szCs w:val="12"/>
        </w:rPr>
        <w:t xml:space="preserve">Верхняя Орлянка </w:t>
      </w:r>
      <w:r w:rsidR="009D07B8" w:rsidRPr="00A2563C">
        <w:rPr>
          <w:rFonts w:ascii="Times New Roman" w:eastAsia="Calibri" w:hAnsi="Times New Roman" w:cs="Times New Roman"/>
          <w:bCs/>
          <w:sz w:val="12"/>
          <w:szCs w:val="12"/>
        </w:rPr>
        <w:t>муниципального района Сергиевский</w:t>
      </w:r>
      <w:r w:rsidR="009D07B8">
        <w:rPr>
          <w:rFonts w:ascii="Times New Roman" w:eastAsia="Calibri" w:hAnsi="Times New Roman" w:cs="Times New Roman"/>
          <w:bCs/>
          <w:sz w:val="12"/>
          <w:szCs w:val="12"/>
        </w:rPr>
        <w:t xml:space="preserve"> </w:t>
      </w:r>
      <w:r w:rsidR="009D07B8" w:rsidRPr="00A2563C">
        <w:rPr>
          <w:rFonts w:ascii="Times New Roman" w:eastAsia="Calibri" w:hAnsi="Times New Roman" w:cs="Times New Roman"/>
          <w:bCs/>
          <w:sz w:val="12"/>
          <w:szCs w:val="12"/>
        </w:rPr>
        <w:t xml:space="preserve">Самарской области </w:t>
      </w:r>
      <w:r w:rsidR="009D07B8">
        <w:rPr>
          <w:rFonts w:ascii="Times New Roman" w:eastAsia="Calibri" w:hAnsi="Times New Roman" w:cs="Times New Roman"/>
          <w:bCs/>
          <w:sz w:val="12"/>
          <w:szCs w:val="12"/>
        </w:rPr>
        <w:t xml:space="preserve">№27 от «25» августа 2021 года </w:t>
      </w:r>
      <w:r w:rsidR="009D07B8" w:rsidRPr="00C93486">
        <w:rPr>
          <w:rFonts w:ascii="Times New Roman" w:eastAsia="Calibri" w:hAnsi="Times New Roman" w:cs="Times New Roman"/>
          <w:bCs/>
          <w:sz w:val="12"/>
          <w:szCs w:val="12"/>
        </w:rPr>
        <w:t>«</w:t>
      </w:r>
      <w:r w:rsidR="009D07B8" w:rsidRPr="00AE4EBE">
        <w:rPr>
          <w:rFonts w:ascii="Times New Roman" w:eastAsia="Calibri" w:hAnsi="Times New Roman" w:cs="Times New Roman"/>
          <w:bCs/>
          <w:sz w:val="12"/>
          <w:szCs w:val="12"/>
        </w:rPr>
        <w:t xml:space="preserve">О внесении </w:t>
      </w:r>
      <w:r w:rsidR="009D07B8">
        <w:rPr>
          <w:rFonts w:ascii="Times New Roman" w:eastAsia="Calibri" w:hAnsi="Times New Roman" w:cs="Times New Roman"/>
          <w:bCs/>
          <w:sz w:val="12"/>
          <w:szCs w:val="12"/>
        </w:rPr>
        <w:t xml:space="preserve">изменений и дополнений в бюджет сельского поселения </w:t>
      </w:r>
      <w:r w:rsidR="009D07B8" w:rsidRPr="009D07B8">
        <w:rPr>
          <w:rFonts w:ascii="Times New Roman" w:eastAsia="Calibri" w:hAnsi="Times New Roman" w:cs="Times New Roman"/>
          <w:bCs/>
          <w:sz w:val="12"/>
          <w:szCs w:val="12"/>
        </w:rPr>
        <w:t>Верхняя Орлянка</w:t>
      </w:r>
      <w:r w:rsidR="009D07B8">
        <w:rPr>
          <w:rFonts w:ascii="Times New Roman" w:eastAsia="Calibri" w:hAnsi="Times New Roman" w:cs="Times New Roman"/>
          <w:bCs/>
          <w:sz w:val="12"/>
          <w:szCs w:val="12"/>
        </w:rPr>
        <w:t xml:space="preserve"> </w:t>
      </w:r>
      <w:r w:rsidR="009D07B8" w:rsidRPr="00AE4EBE">
        <w:rPr>
          <w:rFonts w:ascii="Times New Roman" w:eastAsia="Calibri" w:hAnsi="Times New Roman" w:cs="Times New Roman"/>
          <w:bCs/>
          <w:sz w:val="12"/>
          <w:szCs w:val="12"/>
        </w:rPr>
        <w:t>на 2021 год и на плановый период 2022 и 2023 годов</w:t>
      </w:r>
      <w:r w:rsidR="009D07B8" w:rsidRPr="002D430F">
        <w:rPr>
          <w:rFonts w:ascii="Times New Roman" w:eastAsia="Calibri" w:hAnsi="Times New Roman" w:cs="Times New Roman"/>
          <w:bCs/>
          <w:sz w:val="12"/>
          <w:szCs w:val="12"/>
        </w:rPr>
        <w:t>»</w:t>
      </w:r>
      <w:r w:rsidR="009D07B8" w:rsidRPr="00032A22">
        <w:rPr>
          <w:rFonts w:ascii="Times New Roman" w:eastAsia="Calibri" w:hAnsi="Times New Roman" w:cs="Times New Roman"/>
          <w:bCs/>
          <w:sz w:val="12"/>
          <w:szCs w:val="12"/>
        </w:rPr>
        <w:t>.</w:t>
      </w:r>
      <w:r w:rsidR="009D07B8">
        <w:rPr>
          <w:rFonts w:ascii="Times New Roman" w:eastAsia="Calibri" w:hAnsi="Times New Roman" w:cs="Times New Roman"/>
          <w:bCs/>
          <w:sz w:val="12"/>
          <w:szCs w:val="12"/>
        </w:rPr>
        <w:t>…………………………………………………………………………………………………………………………………...17</w:t>
      </w:r>
    </w:p>
    <w:p w:rsidR="009D07B8" w:rsidRDefault="007C5583"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Решение собрания представителей сельского поселения </w:t>
      </w:r>
      <w:r w:rsidRPr="007C5583">
        <w:rPr>
          <w:rFonts w:ascii="Times New Roman" w:eastAsia="Calibri" w:hAnsi="Times New Roman" w:cs="Times New Roman"/>
          <w:bCs/>
          <w:sz w:val="12"/>
          <w:szCs w:val="12"/>
        </w:rPr>
        <w:t>Елшанка</w:t>
      </w:r>
      <w:r w:rsidRPr="009D07B8">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№28 от «25» августа 2021 года </w:t>
      </w:r>
      <w:r w:rsidRPr="00C93486">
        <w:rPr>
          <w:rFonts w:ascii="Times New Roman" w:eastAsia="Calibri" w:hAnsi="Times New Roman" w:cs="Times New Roman"/>
          <w:bCs/>
          <w:sz w:val="12"/>
          <w:szCs w:val="12"/>
        </w:rPr>
        <w:t>«</w:t>
      </w:r>
      <w:r w:rsidRPr="00AE4EBE">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сельского поселения </w:t>
      </w:r>
      <w:r w:rsidRPr="007C5583">
        <w:rPr>
          <w:rFonts w:ascii="Times New Roman" w:eastAsia="Calibri" w:hAnsi="Times New Roman" w:cs="Times New Roman"/>
          <w:bCs/>
          <w:sz w:val="12"/>
          <w:szCs w:val="12"/>
        </w:rPr>
        <w:t xml:space="preserve">Елшанка </w:t>
      </w:r>
      <w:r w:rsidRPr="00AE4EBE">
        <w:rPr>
          <w:rFonts w:ascii="Times New Roman" w:eastAsia="Calibri" w:hAnsi="Times New Roman" w:cs="Times New Roman"/>
          <w:bCs/>
          <w:sz w:val="12"/>
          <w:szCs w:val="12"/>
        </w:rPr>
        <w:t>на 2021 год и на плановый период 2022 и 2023 годов</w:t>
      </w:r>
      <w:r w:rsidRPr="002D430F">
        <w:rPr>
          <w:rFonts w:ascii="Times New Roman" w:eastAsia="Calibri" w:hAnsi="Times New Roman" w:cs="Times New Roman"/>
          <w:bCs/>
          <w:sz w:val="12"/>
          <w:szCs w:val="12"/>
        </w:rPr>
        <w:t>»</w:t>
      </w:r>
      <w:r w:rsidRPr="00032A22">
        <w:rPr>
          <w:rFonts w:ascii="Times New Roman" w:eastAsia="Calibri" w:hAnsi="Times New Roman" w:cs="Times New Roman"/>
          <w:bCs/>
          <w:sz w:val="12"/>
          <w:szCs w:val="12"/>
        </w:rPr>
        <w:t>.</w:t>
      </w:r>
      <w:r>
        <w:rPr>
          <w:rFonts w:ascii="Times New Roman" w:eastAsia="Calibri" w:hAnsi="Times New Roman" w:cs="Times New Roman"/>
          <w:bCs/>
          <w:sz w:val="12"/>
          <w:szCs w:val="12"/>
        </w:rPr>
        <w:t>……………………………………………………………………………………………………………………………………………………..…...20</w:t>
      </w:r>
    </w:p>
    <w:p w:rsidR="007C5583" w:rsidRDefault="007C5583"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2A1A16">
        <w:rPr>
          <w:rFonts w:ascii="Times New Roman" w:eastAsia="Calibri" w:hAnsi="Times New Roman" w:cs="Times New Roman"/>
          <w:bCs/>
          <w:sz w:val="12"/>
          <w:szCs w:val="12"/>
        </w:rPr>
        <w:t xml:space="preserve"> Решение собрания представителей сельского поселения </w:t>
      </w:r>
      <w:r w:rsidR="002A1A16" w:rsidRPr="002A1A16">
        <w:rPr>
          <w:rFonts w:ascii="Times New Roman" w:eastAsia="Calibri" w:hAnsi="Times New Roman" w:cs="Times New Roman"/>
          <w:bCs/>
          <w:sz w:val="12"/>
          <w:szCs w:val="12"/>
        </w:rPr>
        <w:t xml:space="preserve">Захаркино </w:t>
      </w:r>
      <w:r w:rsidR="002A1A16" w:rsidRPr="00A2563C">
        <w:rPr>
          <w:rFonts w:ascii="Times New Roman" w:eastAsia="Calibri" w:hAnsi="Times New Roman" w:cs="Times New Roman"/>
          <w:bCs/>
          <w:sz w:val="12"/>
          <w:szCs w:val="12"/>
        </w:rPr>
        <w:t>муниципального района Сергиевский</w:t>
      </w:r>
      <w:r w:rsidR="002A1A16">
        <w:rPr>
          <w:rFonts w:ascii="Times New Roman" w:eastAsia="Calibri" w:hAnsi="Times New Roman" w:cs="Times New Roman"/>
          <w:bCs/>
          <w:sz w:val="12"/>
          <w:szCs w:val="12"/>
        </w:rPr>
        <w:t xml:space="preserve"> </w:t>
      </w:r>
      <w:r w:rsidR="002A1A16" w:rsidRPr="00A2563C">
        <w:rPr>
          <w:rFonts w:ascii="Times New Roman" w:eastAsia="Calibri" w:hAnsi="Times New Roman" w:cs="Times New Roman"/>
          <w:bCs/>
          <w:sz w:val="12"/>
          <w:szCs w:val="12"/>
        </w:rPr>
        <w:t xml:space="preserve">Самарской области </w:t>
      </w:r>
      <w:r w:rsidR="002A1A16">
        <w:rPr>
          <w:rFonts w:ascii="Times New Roman" w:eastAsia="Calibri" w:hAnsi="Times New Roman" w:cs="Times New Roman"/>
          <w:bCs/>
          <w:sz w:val="12"/>
          <w:szCs w:val="12"/>
        </w:rPr>
        <w:t xml:space="preserve">№27 от «25» августа 2021 года </w:t>
      </w:r>
      <w:r w:rsidR="002A1A16" w:rsidRPr="00C93486">
        <w:rPr>
          <w:rFonts w:ascii="Times New Roman" w:eastAsia="Calibri" w:hAnsi="Times New Roman" w:cs="Times New Roman"/>
          <w:bCs/>
          <w:sz w:val="12"/>
          <w:szCs w:val="12"/>
        </w:rPr>
        <w:t>«</w:t>
      </w:r>
      <w:r w:rsidR="002A1A16" w:rsidRPr="00AE4EBE">
        <w:rPr>
          <w:rFonts w:ascii="Times New Roman" w:eastAsia="Calibri" w:hAnsi="Times New Roman" w:cs="Times New Roman"/>
          <w:bCs/>
          <w:sz w:val="12"/>
          <w:szCs w:val="12"/>
        </w:rPr>
        <w:t xml:space="preserve">О внесении </w:t>
      </w:r>
      <w:r w:rsidR="002A1A16">
        <w:rPr>
          <w:rFonts w:ascii="Times New Roman" w:eastAsia="Calibri" w:hAnsi="Times New Roman" w:cs="Times New Roman"/>
          <w:bCs/>
          <w:sz w:val="12"/>
          <w:szCs w:val="12"/>
        </w:rPr>
        <w:t xml:space="preserve">изменений и дополнений в бюджет сельского поселения </w:t>
      </w:r>
      <w:r w:rsidR="002A1A16" w:rsidRPr="002A1A16">
        <w:rPr>
          <w:rFonts w:ascii="Times New Roman" w:eastAsia="Calibri" w:hAnsi="Times New Roman" w:cs="Times New Roman"/>
          <w:bCs/>
          <w:sz w:val="12"/>
          <w:szCs w:val="12"/>
        </w:rPr>
        <w:t xml:space="preserve">Захаркино </w:t>
      </w:r>
      <w:r w:rsidR="002A1A16" w:rsidRPr="00AE4EBE">
        <w:rPr>
          <w:rFonts w:ascii="Times New Roman" w:eastAsia="Calibri" w:hAnsi="Times New Roman" w:cs="Times New Roman"/>
          <w:bCs/>
          <w:sz w:val="12"/>
          <w:szCs w:val="12"/>
        </w:rPr>
        <w:t>на 2021 год и на плановый период 2022 и 2023 годов</w:t>
      </w:r>
      <w:r w:rsidR="002A1A16" w:rsidRPr="002D430F">
        <w:rPr>
          <w:rFonts w:ascii="Times New Roman" w:eastAsia="Calibri" w:hAnsi="Times New Roman" w:cs="Times New Roman"/>
          <w:bCs/>
          <w:sz w:val="12"/>
          <w:szCs w:val="12"/>
        </w:rPr>
        <w:t>»</w:t>
      </w:r>
      <w:r w:rsidR="002A1A16" w:rsidRPr="00032A22">
        <w:rPr>
          <w:rFonts w:ascii="Times New Roman" w:eastAsia="Calibri" w:hAnsi="Times New Roman" w:cs="Times New Roman"/>
          <w:bCs/>
          <w:sz w:val="12"/>
          <w:szCs w:val="12"/>
        </w:rPr>
        <w:t>.</w:t>
      </w:r>
      <w:r w:rsidR="002A1A16">
        <w:rPr>
          <w:rFonts w:ascii="Times New Roman" w:eastAsia="Calibri" w:hAnsi="Times New Roman" w:cs="Times New Roman"/>
          <w:bCs/>
          <w:sz w:val="12"/>
          <w:szCs w:val="12"/>
        </w:rPr>
        <w:t>……………………………………………………………………………………………………………………………………………………23</w:t>
      </w:r>
    </w:p>
    <w:p w:rsidR="007C5583" w:rsidRDefault="007C5583"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6A10F7">
        <w:rPr>
          <w:rFonts w:ascii="Times New Roman" w:eastAsia="Calibri" w:hAnsi="Times New Roman" w:cs="Times New Roman"/>
          <w:bCs/>
          <w:sz w:val="12"/>
          <w:szCs w:val="12"/>
        </w:rPr>
        <w:t xml:space="preserve"> Решение собрания представителей сельского поселения </w:t>
      </w:r>
      <w:r w:rsidR="006A10F7" w:rsidRPr="006A10F7">
        <w:rPr>
          <w:rFonts w:ascii="Times New Roman" w:eastAsia="Calibri" w:hAnsi="Times New Roman" w:cs="Times New Roman"/>
          <w:bCs/>
          <w:sz w:val="12"/>
          <w:szCs w:val="12"/>
        </w:rPr>
        <w:t xml:space="preserve">Калиновка </w:t>
      </w:r>
      <w:r w:rsidR="006A10F7" w:rsidRPr="00A2563C">
        <w:rPr>
          <w:rFonts w:ascii="Times New Roman" w:eastAsia="Calibri" w:hAnsi="Times New Roman" w:cs="Times New Roman"/>
          <w:bCs/>
          <w:sz w:val="12"/>
          <w:szCs w:val="12"/>
        </w:rPr>
        <w:t>муниципального района Сергиевский</w:t>
      </w:r>
      <w:r w:rsidR="006A10F7">
        <w:rPr>
          <w:rFonts w:ascii="Times New Roman" w:eastAsia="Calibri" w:hAnsi="Times New Roman" w:cs="Times New Roman"/>
          <w:bCs/>
          <w:sz w:val="12"/>
          <w:szCs w:val="12"/>
        </w:rPr>
        <w:t xml:space="preserve"> </w:t>
      </w:r>
      <w:r w:rsidR="006A10F7" w:rsidRPr="00A2563C">
        <w:rPr>
          <w:rFonts w:ascii="Times New Roman" w:eastAsia="Calibri" w:hAnsi="Times New Roman" w:cs="Times New Roman"/>
          <w:bCs/>
          <w:sz w:val="12"/>
          <w:szCs w:val="12"/>
        </w:rPr>
        <w:t xml:space="preserve">Самарской области </w:t>
      </w:r>
      <w:r w:rsidR="006A10F7">
        <w:rPr>
          <w:rFonts w:ascii="Times New Roman" w:eastAsia="Calibri" w:hAnsi="Times New Roman" w:cs="Times New Roman"/>
          <w:bCs/>
          <w:sz w:val="12"/>
          <w:szCs w:val="12"/>
        </w:rPr>
        <w:t xml:space="preserve">№25 от «25» августа 2021 года </w:t>
      </w:r>
      <w:r w:rsidR="006A10F7" w:rsidRPr="00C93486">
        <w:rPr>
          <w:rFonts w:ascii="Times New Roman" w:eastAsia="Calibri" w:hAnsi="Times New Roman" w:cs="Times New Roman"/>
          <w:bCs/>
          <w:sz w:val="12"/>
          <w:szCs w:val="12"/>
        </w:rPr>
        <w:t>«</w:t>
      </w:r>
      <w:r w:rsidR="006A10F7" w:rsidRPr="00AE4EBE">
        <w:rPr>
          <w:rFonts w:ascii="Times New Roman" w:eastAsia="Calibri" w:hAnsi="Times New Roman" w:cs="Times New Roman"/>
          <w:bCs/>
          <w:sz w:val="12"/>
          <w:szCs w:val="12"/>
        </w:rPr>
        <w:t xml:space="preserve">О внесении </w:t>
      </w:r>
      <w:r w:rsidR="006A10F7">
        <w:rPr>
          <w:rFonts w:ascii="Times New Roman" w:eastAsia="Calibri" w:hAnsi="Times New Roman" w:cs="Times New Roman"/>
          <w:bCs/>
          <w:sz w:val="12"/>
          <w:szCs w:val="12"/>
        </w:rPr>
        <w:t xml:space="preserve">изменений и дополнений в бюджет сельского поселения </w:t>
      </w:r>
      <w:r w:rsidR="006A10F7" w:rsidRPr="006A10F7">
        <w:rPr>
          <w:rFonts w:ascii="Times New Roman" w:eastAsia="Calibri" w:hAnsi="Times New Roman" w:cs="Times New Roman"/>
          <w:bCs/>
          <w:sz w:val="12"/>
          <w:szCs w:val="12"/>
        </w:rPr>
        <w:t xml:space="preserve">Калиновка </w:t>
      </w:r>
      <w:r w:rsidR="006A10F7" w:rsidRPr="00AE4EBE">
        <w:rPr>
          <w:rFonts w:ascii="Times New Roman" w:eastAsia="Calibri" w:hAnsi="Times New Roman" w:cs="Times New Roman"/>
          <w:bCs/>
          <w:sz w:val="12"/>
          <w:szCs w:val="12"/>
        </w:rPr>
        <w:t>на 2021 год и на плановый период 2022 и 2023 годов</w:t>
      </w:r>
      <w:r w:rsidR="006A10F7" w:rsidRPr="002D430F">
        <w:rPr>
          <w:rFonts w:ascii="Times New Roman" w:eastAsia="Calibri" w:hAnsi="Times New Roman" w:cs="Times New Roman"/>
          <w:bCs/>
          <w:sz w:val="12"/>
          <w:szCs w:val="12"/>
        </w:rPr>
        <w:t>»</w:t>
      </w:r>
      <w:r w:rsidR="006A10F7" w:rsidRPr="00032A22">
        <w:rPr>
          <w:rFonts w:ascii="Times New Roman" w:eastAsia="Calibri" w:hAnsi="Times New Roman" w:cs="Times New Roman"/>
          <w:bCs/>
          <w:sz w:val="12"/>
          <w:szCs w:val="12"/>
        </w:rPr>
        <w:t>.</w:t>
      </w:r>
      <w:r w:rsidR="006A10F7">
        <w:rPr>
          <w:rFonts w:ascii="Times New Roman" w:eastAsia="Calibri" w:hAnsi="Times New Roman" w:cs="Times New Roman"/>
          <w:bCs/>
          <w:sz w:val="12"/>
          <w:szCs w:val="12"/>
        </w:rPr>
        <w:t>……………………………………………………………………………………………………………………………………………………25</w:t>
      </w:r>
    </w:p>
    <w:p w:rsidR="007C5583" w:rsidRDefault="007C5583"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137793">
        <w:rPr>
          <w:rFonts w:ascii="Times New Roman" w:eastAsia="Calibri" w:hAnsi="Times New Roman" w:cs="Times New Roman"/>
          <w:bCs/>
          <w:sz w:val="12"/>
          <w:szCs w:val="12"/>
        </w:rPr>
        <w:t xml:space="preserve"> Решение собрания представителей сельского поселения </w:t>
      </w:r>
      <w:r w:rsidR="00137793" w:rsidRPr="00137793">
        <w:rPr>
          <w:rFonts w:ascii="Times New Roman" w:eastAsia="Calibri" w:hAnsi="Times New Roman" w:cs="Times New Roman"/>
          <w:bCs/>
          <w:sz w:val="12"/>
          <w:szCs w:val="12"/>
        </w:rPr>
        <w:t xml:space="preserve">Кандабулак </w:t>
      </w:r>
      <w:r w:rsidR="00137793" w:rsidRPr="00A2563C">
        <w:rPr>
          <w:rFonts w:ascii="Times New Roman" w:eastAsia="Calibri" w:hAnsi="Times New Roman" w:cs="Times New Roman"/>
          <w:bCs/>
          <w:sz w:val="12"/>
          <w:szCs w:val="12"/>
        </w:rPr>
        <w:t>муниципального района Сергиевский</w:t>
      </w:r>
      <w:r w:rsidR="00137793">
        <w:rPr>
          <w:rFonts w:ascii="Times New Roman" w:eastAsia="Calibri" w:hAnsi="Times New Roman" w:cs="Times New Roman"/>
          <w:bCs/>
          <w:sz w:val="12"/>
          <w:szCs w:val="12"/>
        </w:rPr>
        <w:t xml:space="preserve"> </w:t>
      </w:r>
      <w:r w:rsidR="00137793" w:rsidRPr="00A2563C">
        <w:rPr>
          <w:rFonts w:ascii="Times New Roman" w:eastAsia="Calibri" w:hAnsi="Times New Roman" w:cs="Times New Roman"/>
          <w:bCs/>
          <w:sz w:val="12"/>
          <w:szCs w:val="12"/>
        </w:rPr>
        <w:t xml:space="preserve">Самарской области </w:t>
      </w:r>
      <w:r w:rsidR="00137793">
        <w:rPr>
          <w:rFonts w:ascii="Times New Roman" w:eastAsia="Calibri" w:hAnsi="Times New Roman" w:cs="Times New Roman"/>
          <w:bCs/>
          <w:sz w:val="12"/>
          <w:szCs w:val="12"/>
        </w:rPr>
        <w:t xml:space="preserve">№27 от «25» августа 2021 года </w:t>
      </w:r>
      <w:r w:rsidR="00137793" w:rsidRPr="00C93486">
        <w:rPr>
          <w:rFonts w:ascii="Times New Roman" w:eastAsia="Calibri" w:hAnsi="Times New Roman" w:cs="Times New Roman"/>
          <w:bCs/>
          <w:sz w:val="12"/>
          <w:szCs w:val="12"/>
        </w:rPr>
        <w:t>«</w:t>
      </w:r>
      <w:r w:rsidR="00137793" w:rsidRPr="00AE4EBE">
        <w:rPr>
          <w:rFonts w:ascii="Times New Roman" w:eastAsia="Calibri" w:hAnsi="Times New Roman" w:cs="Times New Roman"/>
          <w:bCs/>
          <w:sz w:val="12"/>
          <w:szCs w:val="12"/>
        </w:rPr>
        <w:t xml:space="preserve">О внесении </w:t>
      </w:r>
      <w:r w:rsidR="00137793">
        <w:rPr>
          <w:rFonts w:ascii="Times New Roman" w:eastAsia="Calibri" w:hAnsi="Times New Roman" w:cs="Times New Roman"/>
          <w:bCs/>
          <w:sz w:val="12"/>
          <w:szCs w:val="12"/>
        </w:rPr>
        <w:t xml:space="preserve">изменений и дополнений в бюджет сельского поселения </w:t>
      </w:r>
      <w:r w:rsidR="00137793" w:rsidRPr="00137793">
        <w:rPr>
          <w:rFonts w:ascii="Times New Roman" w:eastAsia="Calibri" w:hAnsi="Times New Roman" w:cs="Times New Roman"/>
          <w:bCs/>
          <w:sz w:val="12"/>
          <w:szCs w:val="12"/>
        </w:rPr>
        <w:t xml:space="preserve">Кандабулак </w:t>
      </w:r>
      <w:r w:rsidR="00137793" w:rsidRPr="00AE4EBE">
        <w:rPr>
          <w:rFonts w:ascii="Times New Roman" w:eastAsia="Calibri" w:hAnsi="Times New Roman" w:cs="Times New Roman"/>
          <w:bCs/>
          <w:sz w:val="12"/>
          <w:szCs w:val="12"/>
        </w:rPr>
        <w:t>на 2021 год и на плановый период 2022 и 2023 годов</w:t>
      </w:r>
      <w:r w:rsidR="00137793" w:rsidRPr="002D430F">
        <w:rPr>
          <w:rFonts w:ascii="Times New Roman" w:eastAsia="Calibri" w:hAnsi="Times New Roman" w:cs="Times New Roman"/>
          <w:bCs/>
          <w:sz w:val="12"/>
          <w:szCs w:val="12"/>
        </w:rPr>
        <w:t>»</w:t>
      </w:r>
      <w:r w:rsidR="00137793" w:rsidRPr="00032A22">
        <w:rPr>
          <w:rFonts w:ascii="Times New Roman" w:eastAsia="Calibri" w:hAnsi="Times New Roman" w:cs="Times New Roman"/>
          <w:bCs/>
          <w:sz w:val="12"/>
          <w:szCs w:val="12"/>
        </w:rPr>
        <w:t>.</w:t>
      </w:r>
      <w:r w:rsidR="00137793">
        <w:rPr>
          <w:rFonts w:ascii="Times New Roman" w:eastAsia="Calibri" w:hAnsi="Times New Roman" w:cs="Times New Roman"/>
          <w:bCs/>
          <w:sz w:val="12"/>
          <w:szCs w:val="12"/>
        </w:rPr>
        <w:t>…………………………………………………………………………………………………………………………………………………28</w:t>
      </w:r>
    </w:p>
    <w:p w:rsidR="007C5583" w:rsidRDefault="007C5583"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2373DA">
        <w:rPr>
          <w:rFonts w:ascii="Times New Roman" w:eastAsia="Calibri" w:hAnsi="Times New Roman" w:cs="Times New Roman"/>
          <w:bCs/>
          <w:sz w:val="12"/>
          <w:szCs w:val="12"/>
        </w:rPr>
        <w:t xml:space="preserve"> Решение собрания представителей сельского поселения </w:t>
      </w:r>
      <w:r w:rsidR="002373DA" w:rsidRPr="002373DA">
        <w:rPr>
          <w:rFonts w:ascii="Times New Roman" w:eastAsia="Calibri" w:hAnsi="Times New Roman" w:cs="Times New Roman"/>
          <w:bCs/>
          <w:sz w:val="12"/>
          <w:szCs w:val="12"/>
        </w:rPr>
        <w:t xml:space="preserve">Кармало-Аделяково </w:t>
      </w:r>
      <w:r w:rsidR="002373DA" w:rsidRPr="00A2563C">
        <w:rPr>
          <w:rFonts w:ascii="Times New Roman" w:eastAsia="Calibri" w:hAnsi="Times New Roman" w:cs="Times New Roman"/>
          <w:bCs/>
          <w:sz w:val="12"/>
          <w:szCs w:val="12"/>
        </w:rPr>
        <w:t>муниципального района Сергиевский</w:t>
      </w:r>
      <w:r w:rsidR="002373DA">
        <w:rPr>
          <w:rFonts w:ascii="Times New Roman" w:eastAsia="Calibri" w:hAnsi="Times New Roman" w:cs="Times New Roman"/>
          <w:bCs/>
          <w:sz w:val="12"/>
          <w:szCs w:val="12"/>
        </w:rPr>
        <w:t xml:space="preserve"> </w:t>
      </w:r>
      <w:r w:rsidR="002373DA" w:rsidRPr="00A2563C">
        <w:rPr>
          <w:rFonts w:ascii="Times New Roman" w:eastAsia="Calibri" w:hAnsi="Times New Roman" w:cs="Times New Roman"/>
          <w:bCs/>
          <w:sz w:val="12"/>
          <w:szCs w:val="12"/>
        </w:rPr>
        <w:t xml:space="preserve">Самарской области </w:t>
      </w:r>
      <w:r w:rsidR="002373DA">
        <w:rPr>
          <w:rFonts w:ascii="Times New Roman" w:eastAsia="Calibri" w:hAnsi="Times New Roman" w:cs="Times New Roman"/>
          <w:bCs/>
          <w:sz w:val="12"/>
          <w:szCs w:val="12"/>
        </w:rPr>
        <w:t xml:space="preserve">№25 от «25» августа 2021 года </w:t>
      </w:r>
      <w:r w:rsidR="002373DA" w:rsidRPr="00C93486">
        <w:rPr>
          <w:rFonts w:ascii="Times New Roman" w:eastAsia="Calibri" w:hAnsi="Times New Roman" w:cs="Times New Roman"/>
          <w:bCs/>
          <w:sz w:val="12"/>
          <w:szCs w:val="12"/>
        </w:rPr>
        <w:t>«</w:t>
      </w:r>
      <w:r w:rsidR="002373DA" w:rsidRPr="00AE4EBE">
        <w:rPr>
          <w:rFonts w:ascii="Times New Roman" w:eastAsia="Calibri" w:hAnsi="Times New Roman" w:cs="Times New Roman"/>
          <w:bCs/>
          <w:sz w:val="12"/>
          <w:szCs w:val="12"/>
        </w:rPr>
        <w:t xml:space="preserve">О внесении </w:t>
      </w:r>
      <w:r w:rsidR="002373DA">
        <w:rPr>
          <w:rFonts w:ascii="Times New Roman" w:eastAsia="Calibri" w:hAnsi="Times New Roman" w:cs="Times New Roman"/>
          <w:bCs/>
          <w:sz w:val="12"/>
          <w:szCs w:val="12"/>
        </w:rPr>
        <w:t xml:space="preserve">изменений и дополнений в бюджет сельского поселения </w:t>
      </w:r>
      <w:r w:rsidR="002373DA" w:rsidRPr="002373DA">
        <w:rPr>
          <w:rFonts w:ascii="Times New Roman" w:eastAsia="Calibri" w:hAnsi="Times New Roman" w:cs="Times New Roman"/>
          <w:bCs/>
          <w:sz w:val="12"/>
          <w:szCs w:val="12"/>
        </w:rPr>
        <w:t xml:space="preserve">Кармало-Аделяково </w:t>
      </w:r>
      <w:r w:rsidR="002373DA" w:rsidRPr="00AE4EBE">
        <w:rPr>
          <w:rFonts w:ascii="Times New Roman" w:eastAsia="Calibri" w:hAnsi="Times New Roman" w:cs="Times New Roman"/>
          <w:bCs/>
          <w:sz w:val="12"/>
          <w:szCs w:val="12"/>
        </w:rPr>
        <w:t>на 2021 год и на плановый период 2022 и 2023 годов</w:t>
      </w:r>
      <w:r w:rsidR="002373DA" w:rsidRPr="002D430F">
        <w:rPr>
          <w:rFonts w:ascii="Times New Roman" w:eastAsia="Calibri" w:hAnsi="Times New Roman" w:cs="Times New Roman"/>
          <w:bCs/>
          <w:sz w:val="12"/>
          <w:szCs w:val="12"/>
        </w:rPr>
        <w:t>»</w:t>
      </w:r>
      <w:r w:rsidR="002373DA" w:rsidRPr="00032A22">
        <w:rPr>
          <w:rFonts w:ascii="Times New Roman" w:eastAsia="Calibri" w:hAnsi="Times New Roman" w:cs="Times New Roman"/>
          <w:bCs/>
          <w:sz w:val="12"/>
          <w:szCs w:val="12"/>
        </w:rPr>
        <w:t>.</w:t>
      </w:r>
      <w:r w:rsidR="002373DA">
        <w:rPr>
          <w:rFonts w:ascii="Times New Roman" w:eastAsia="Calibri" w:hAnsi="Times New Roman" w:cs="Times New Roman"/>
          <w:bCs/>
          <w:sz w:val="12"/>
          <w:szCs w:val="12"/>
        </w:rPr>
        <w:t>……………………………………………………………………………………………………………………….31</w:t>
      </w:r>
    </w:p>
    <w:p w:rsidR="007C5583" w:rsidRDefault="007C5583"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28680B">
        <w:rPr>
          <w:rFonts w:ascii="Times New Roman" w:eastAsia="Calibri" w:hAnsi="Times New Roman" w:cs="Times New Roman"/>
          <w:bCs/>
          <w:sz w:val="12"/>
          <w:szCs w:val="12"/>
        </w:rPr>
        <w:t xml:space="preserve"> Решение собрания представителей сельского поселения </w:t>
      </w:r>
      <w:r w:rsidR="00140B92" w:rsidRPr="00140B92">
        <w:rPr>
          <w:rFonts w:ascii="Times New Roman" w:eastAsia="Calibri" w:hAnsi="Times New Roman" w:cs="Times New Roman"/>
          <w:bCs/>
          <w:sz w:val="12"/>
          <w:szCs w:val="12"/>
        </w:rPr>
        <w:t>Красносельское</w:t>
      </w:r>
      <w:r w:rsidR="0028680B" w:rsidRPr="002373DA">
        <w:rPr>
          <w:rFonts w:ascii="Times New Roman" w:eastAsia="Calibri" w:hAnsi="Times New Roman" w:cs="Times New Roman"/>
          <w:bCs/>
          <w:sz w:val="12"/>
          <w:szCs w:val="12"/>
        </w:rPr>
        <w:t xml:space="preserve"> </w:t>
      </w:r>
      <w:r w:rsidR="0028680B" w:rsidRPr="00A2563C">
        <w:rPr>
          <w:rFonts w:ascii="Times New Roman" w:eastAsia="Calibri" w:hAnsi="Times New Roman" w:cs="Times New Roman"/>
          <w:bCs/>
          <w:sz w:val="12"/>
          <w:szCs w:val="12"/>
        </w:rPr>
        <w:t>муниципального района Сергиевский</w:t>
      </w:r>
      <w:r w:rsidR="0028680B">
        <w:rPr>
          <w:rFonts w:ascii="Times New Roman" w:eastAsia="Calibri" w:hAnsi="Times New Roman" w:cs="Times New Roman"/>
          <w:bCs/>
          <w:sz w:val="12"/>
          <w:szCs w:val="12"/>
        </w:rPr>
        <w:t xml:space="preserve"> </w:t>
      </w:r>
      <w:r w:rsidR="0028680B" w:rsidRPr="00A2563C">
        <w:rPr>
          <w:rFonts w:ascii="Times New Roman" w:eastAsia="Calibri" w:hAnsi="Times New Roman" w:cs="Times New Roman"/>
          <w:bCs/>
          <w:sz w:val="12"/>
          <w:szCs w:val="12"/>
        </w:rPr>
        <w:t xml:space="preserve">Самарской области </w:t>
      </w:r>
      <w:r w:rsidR="00140B92">
        <w:rPr>
          <w:rFonts w:ascii="Times New Roman" w:eastAsia="Calibri" w:hAnsi="Times New Roman" w:cs="Times New Roman"/>
          <w:bCs/>
          <w:sz w:val="12"/>
          <w:szCs w:val="12"/>
        </w:rPr>
        <w:t>№27</w:t>
      </w:r>
      <w:r w:rsidR="0028680B">
        <w:rPr>
          <w:rFonts w:ascii="Times New Roman" w:eastAsia="Calibri" w:hAnsi="Times New Roman" w:cs="Times New Roman"/>
          <w:bCs/>
          <w:sz w:val="12"/>
          <w:szCs w:val="12"/>
        </w:rPr>
        <w:t xml:space="preserve"> от «25» августа 2021 года </w:t>
      </w:r>
      <w:r w:rsidR="0028680B" w:rsidRPr="00C93486">
        <w:rPr>
          <w:rFonts w:ascii="Times New Roman" w:eastAsia="Calibri" w:hAnsi="Times New Roman" w:cs="Times New Roman"/>
          <w:bCs/>
          <w:sz w:val="12"/>
          <w:szCs w:val="12"/>
        </w:rPr>
        <w:t>«</w:t>
      </w:r>
      <w:r w:rsidR="0028680B" w:rsidRPr="00AE4EBE">
        <w:rPr>
          <w:rFonts w:ascii="Times New Roman" w:eastAsia="Calibri" w:hAnsi="Times New Roman" w:cs="Times New Roman"/>
          <w:bCs/>
          <w:sz w:val="12"/>
          <w:szCs w:val="12"/>
        </w:rPr>
        <w:t xml:space="preserve">О внесении </w:t>
      </w:r>
      <w:r w:rsidR="0028680B">
        <w:rPr>
          <w:rFonts w:ascii="Times New Roman" w:eastAsia="Calibri" w:hAnsi="Times New Roman" w:cs="Times New Roman"/>
          <w:bCs/>
          <w:sz w:val="12"/>
          <w:szCs w:val="12"/>
        </w:rPr>
        <w:t xml:space="preserve">изменений и дополнений в бюджет сельского поселения </w:t>
      </w:r>
      <w:r w:rsidR="00140B92" w:rsidRPr="00140B92">
        <w:rPr>
          <w:rFonts w:ascii="Times New Roman" w:eastAsia="Calibri" w:hAnsi="Times New Roman" w:cs="Times New Roman"/>
          <w:bCs/>
          <w:sz w:val="12"/>
          <w:szCs w:val="12"/>
        </w:rPr>
        <w:t>Красносельское</w:t>
      </w:r>
      <w:r w:rsidR="0028680B" w:rsidRPr="002373DA">
        <w:rPr>
          <w:rFonts w:ascii="Times New Roman" w:eastAsia="Calibri" w:hAnsi="Times New Roman" w:cs="Times New Roman"/>
          <w:bCs/>
          <w:sz w:val="12"/>
          <w:szCs w:val="12"/>
        </w:rPr>
        <w:t xml:space="preserve"> </w:t>
      </w:r>
      <w:r w:rsidR="0028680B" w:rsidRPr="00AE4EBE">
        <w:rPr>
          <w:rFonts w:ascii="Times New Roman" w:eastAsia="Calibri" w:hAnsi="Times New Roman" w:cs="Times New Roman"/>
          <w:bCs/>
          <w:sz w:val="12"/>
          <w:szCs w:val="12"/>
        </w:rPr>
        <w:t>на 2021 год и на плановый период 2022 и 2023 годов</w:t>
      </w:r>
      <w:r w:rsidR="0028680B" w:rsidRPr="002D430F">
        <w:rPr>
          <w:rFonts w:ascii="Times New Roman" w:eastAsia="Calibri" w:hAnsi="Times New Roman" w:cs="Times New Roman"/>
          <w:bCs/>
          <w:sz w:val="12"/>
          <w:szCs w:val="12"/>
        </w:rPr>
        <w:t>»</w:t>
      </w:r>
      <w:r w:rsidR="0028680B" w:rsidRPr="00032A22">
        <w:rPr>
          <w:rFonts w:ascii="Times New Roman" w:eastAsia="Calibri" w:hAnsi="Times New Roman" w:cs="Times New Roman"/>
          <w:bCs/>
          <w:sz w:val="12"/>
          <w:szCs w:val="12"/>
        </w:rPr>
        <w:t>.</w:t>
      </w:r>
      <w:r w:rsidR="0028680B">
        <w:rPr>
          <w:rFonts w:ascii="Times New Roman" w:eastAsia="Calibri" w:hAnsi="Times New Roman" w:cs="Times New Roman"/>
          <w:bCs/>
          <w:sz w:val="12"/>
          <w:szCs w:val="12"/>
        </w:rPr>
        <w:t>…………………………………………………………………………………………………………………</w:t>
      </w:r>
      <w:r w:rsidR="00140B92">
        <w:rPr>
          <w:rFonts w:ascii="Times New Roman" w:eastAsia="Calibri" w:hAnsi="Times New Roman" w:cs="Times New Roman"/>
          <w:bCs/>
          <w:sz w:val="12"/>
          <w:szCs w:val="12"/>
        </w:rPr>
        <w:t>…………..</w:t>
      </w:r>
      <w:r w:rsidR="0028680B">
        <w:rPr>
          <w:rFonts w:ascii="Times New Roman" w:eastAsia="Calibri" w:hAnsi="Times New Roman" w:cs="Times New Roman"/>
          <w:bCs/>
          <w:sz w:val="12"/>
          <w:szCs w:val="12"/>
        </w:rPr>
        <w:t>…….33</w:t>
      </w:r>
    </w:p>
    <w:p w:rsidR="007C5583" w:rsidRDefault="007C5583"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3274D2">
        <w:rPr>
          <w:rFonts w:ascii="Times New Roman" w:eastAsia="Calibri" w:hAnsi="Times New Roman" w:cs="Times New Roman"/>
          <w:bCs/>
          <w:sz w:val="12"/>
          <w:szCs w:val="12"/>
        </w:rPr>
        <w:t xml:space="preserve"> Решение собрания представителей сельского поселения </w:t>
      </w:r>
      <w:r w:rsidR="003274D2" w:rsidRPr="003274D2">
        <w:rPr>
          <w:rFonts w:ascii="Times New Roman" w:eastAsia="Calibri" w:hAnsi="Times New Roman" w:cs="Times New Roman"/>
          <w:bCs/>
          <w:sz w:val="12"/>
          <w:szCs w:val="12"/>
        </w:rPr>
        <w:t xml:space="preserve">Кутузовский </w:t>
      </w:r>
      <w:r w:rsidR="003274D2" w:rsidRPr="00A2563C">
        <w:rPr>
          <w:rFonts w:ascii="Times New Roman" w:eastAsia="Calibri" w:hAnsi="Times New Roman" w:cs="Times New Roman"/>
          <w:bCs/>
          <w:sz w:val="12"/>
          <w:szCs w:val="12"/>
        </w:rPr>
        <w:t>муниципального района Сергиевский</w:t>
      </w:r>
      <w:r w:rsidR="003274D2">
        <w:rPr>
          <w:rFonts w:ascii="Times New Roman" w:eastAsia="Calibri" w:hAnsi="Times New Roman" w:cs="Times New Roman"/>
          <w:bCs/>
          <w:sz w:val="12"/>
          <w:szCs w:val="12"/>
        </w:rPr>
        <w:t xml:space="preserve"> </w:t>
      </w:r>
      <w:r w:rsidR="003274D2" w:rsidRPr="00A2563C">
        <w:rPr>
          <w:rFonts w:ascii="Times New Roman" w:eastAsia="Calibri" w:hAnsi="Times New Roman" w:cs="Times New Roman"/>
          <w:bCs/>
          <w:sz w:val="12"/>
          <w:szCs w:val="12"/>
        </w:rPr>
        <w:t xml:space="preserve">Самарской области </w:t>
      </w:r>
      <w:r w:rsidR="003274D2">
        <w:rPr>
          <w:rFonts w:ascii="Times New Roman" w:eastAsia="Calibri" w:hAnsi="Times New Roman" w:cs="Times New Roman"/>
          <w:bCs/>
          <w:sz w:val="12"/>
          <w:szCs w:val="12"/>
        </w:rPr>
        <w:t xml:space="preserve">№28 от «25» августа 2021 года </w:t>
      </w:r>
      <w:r w:rsidR="003274D2" w:rsidRPr="00C93486">
        <w:rPr>
          <w:rFonts w:ascii="Times New Roman" w:eastAsia="Calibri" w:hAnsi="Times New Roman" w:cs="Times New Roman"/>
          <w:bCs/>
          <w:sz w:val="12"/>
          <w:szCs w:val="12"/>
        </w:rPr>
        <w:t>«</w:t>
      </w:r>
      <w:r w:rsidR="003274D2" w:rsidRPr="00AE4EBE">
        <w:rPr>
          <w:rFonts w:ascii="Times New Roman" w:eastAsia="Calibri" w:hAnsi="Times New Roman" w:cs="Times New Roman"/>
          <w:bCs/>
          <w:sz w:val="12"/>
          <w:szCs w:val="12"/>
        </w:rPr>
        <w:t xml:space="preserve">О внесении </w:t>
      </w:r>
      <w:r w:rsidR="003274D2">
        <w:rPr>
          <w:rFonts w:ascii="Times New Roman" w:eastAsia="Calibri" w:hAnsi="Times New Roman" w:cs="Times New Roman"/>
          <w:bCs/>
          <w:sz w:val="12"/>
          <w:szCs w:val="12"/>
        </w:rPr>
        <w:t xml:space="preserve">изменений и дополнений в бюджет сельского поселения </w:t>
      </w:r>
      <w:r w:rsidR="003274D2" w:rsidRPr="003274D2">
        <w:rPr>
          <w:rFonts w:ascii="Times New Roman" w:eastAsia="Calibri" w:hAnsi="Times New Roman" w:cs="Times New Roman"/>
          <w:bCs/>
          <w:sz w:val="12"/>
          <w:szCs w:val="12"/>
        </w:rPr>
        <w:t xml:space="preserve">Кутузовский </w:t>
      </w:r>
      <w:r w:rsidR="003274D2" w:rsidRPr="00AE4EBE">
        <w:rPr>
          <w:rFonts w:ascii="Times New Roman" w:eastAsia="Calibri" w:hAnsi="Times New Roman" w:cs="Times New Roman"/>
          <w:bCs/>
          <w:sz w:val="12"/>
          <w:szCs w:val="12"/>
        </w:rPr>
        <w:t>на 2021 год и на плановый период 2022 и 2023 годов</w:t>
      </w:r>
      <w:r w:rsidR="003274D2" w:rsidRPr="002D430F">
        <w:rPr>
          <w:rFonts w:ascii="Times New Roman" w:eastAsia="Calibri" w:hAnsi="Times New Roman" w:cs="Times New Roman"/>
          <w:bCs/>
          <w:sz w:val="12"/>
          <w:szCs w:val="12"/>
        </w:rPr>
        <w:t>»</w:t>
      </w:r>
      <w:r w:rsidR="003274D2" w:rsidRPr="00032A22">
        <w:rPr>
          <w:rFonts w:ascii="Times New Roman" w:eastAsia="Calibri" w:hAnsi="Times New Roman" w:cs="Times New Roman"/>
          <w:bCs/>
          <w:sz w:val="12"/>
          <w:szCs w:val="12"/>
        </w:rPr>
        <w:t>.</w:t>
      </w:r>
      <w:r w:rsidR="003274D2">
        <w:rPr>
          <w:rFonts w:ascii="Times New Roman" w:eastAsia="Calibri" w:hAnsi="Times New Roman" w:cs="Times New Roman"/>
          <w:bCs/>
          <w:sz w:val="12"/>
          <w:szCs w:val="12"/>
        </w:rPr>
        <w:t>…………………………………………………………………………………………………….………………………………..…….36</w:t>
      </w:r>
    </w:p>
    <w:p w:rsidR="007C5583" w:rsidRDefault="007C5583"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123EC9">
        <w:rPr>
          <w:rFonts w:ascii="Times New Roman" w:eastAsia="Calibri" w:hAnsi="Times New Roman" w:cs="Times New Roman"/>
          <w:bCs/>
          <w:sz w:val="12"/>
          <w:szCs w:val="12"/>
        </w:rPr>
        <w:t xml:space="preserve"> Решение собрания представителей сельского поселения </w:t>
      </w:r>
      <w:r w:rsidR="00123EC9" w:rsidRPr="00123EC9">
        <w:rPr>
          <w:rFonts w:ascii="Times New Roman" w:eastAsia="Calibri" w:hAnsi="Times New Roman" w:cs="Times New Roman"/>
          <w:bCs/>
          <w:sz w:val="12"/>
          <w:szCs w:val="12"/>
        </w:rPr>
        <w:t xml:space="preserve">Липовка </w:t>
      </w:r>
      <w:r w:rsidR="00123EC9" w:rsidRPr="00A2563C">
        <w:rPr>
          <w:rFonts w:ascii="Times New Roman" w:eastAsia="Calibri" w:hAnsi="Times New Roman" w:cs="Times New Roman"/>
          <w:bCs/>
          <w:sz w:val="12"/>
          <w:szCs w:val="12"/>
        </w:rPr>
        <w:t>муниципального района Сергиевский</w:t>
      </w:r>
      <w:r w:rsidR="00123EC9">
        <w:rPr>
          <w:rFonts w:ascii="Times New Roman" w:eastAsia="Calibri" w:hAnsi="Times New Roman" w:cs="Times New Roman"/>
          <w:bCs/>
          <w:sz w:val="12"/>
          <w:szCs w:val="12"/>
        </w:rPr>
        <w:t xml:space="preserve"> </w:t>
      </w:r>
      <w:r w:rsidR="00123EC9" w:rsidRPr="00A2563C">
        <w:rPr>
          <w:rFonts w:ascii="Times New Roman" w:eastAsia="Calibri" w:hAnsi="Times New Roman" w:cs="Times New Roman"/>
          <w:bCs/>
          <w:sz w:val="12"/>
          <w:szCs w:val="12"/>
        </w:rPr>
        <w:t xml:space="preserve">Самарской области </w:t>
      </w:r>
      <w:r w:rsidR="00123EC9">
        <w:rPr>
          <w:rFonts w:ascii="Times New Roman" w:eastAsia="Calibri" w:hAnsi="Times New Roman" w:cs="Times New Roman"/>
          <w:bCs/>
          <w:sz w:val="12"/>
          <w:szCs w:val="12"/>
        </w:rPr>
        <w:t xml:space="preserve">№28 от «25» августа 2021 года </w:t>
      </w:r>
      <w:r w:rsidR="00123EC9" w:rsidRPr="00C93486">
        <w:rPr>
          <w:rFonts w:ascii="Times New Roman" w:eastAsia="Calibri" w:hAnsi="Times New Roman" w:cs="Times New Roman"/>
          <w:bCs/>
          <w:sz w:val="12"/>
          <w:szCs w:val="12"/>
        </w:rPr>
        <w:t>«</w:t>
      </w:r>
      <w:r w:rsidR="00123EC9" w:rsidRPr="00AE4EBE">
        <w:rPr>
          <w:rFonts w:ascii="Times New Roman" w:eastAsia="Calibri" w:hAnsi="Times New Roman" w:cs="Times New Roman"/>
          <w:bCs/>
          <w:sz w:val="12"/>
          <w:szCs w:val="12"/>
        </w:rPr>
        <w:t xml:space="preserve">О внесении </w:t>
      </w:r>
      <w:r w:rsidR="00123EC9">
        <w:rPr>
          <w:rFonts w:ascii="Times New Roman" w:eastAsia="Calibri" w:hAnsi="Times New Roman" w:cs="Times New Roman"/>
          <w:bCs/>
          <w:sz w:val="12"/>
          <w:szCs w:val="12"/>
        </w:rPr>
        <w:t xml:space="preserve">изменений и дополнений в бюджет сельского поселения </w:t>
      </w:r>
      <w:r w:rsidR="00123EC9" w:rsidRPr="00123EC9">
        <w:rPr>
          <w:rFonts w:ascii="Times New Roman" w:eastAsia="Calibri" w:hAnsi="Times New Roman" w:cs="Times New Roman"/>
          <w:bCs/>
          <w:sz w:val="12"/>
          <w:szCs w:val="12"/>
        </w:rPr>
        <w:t xml:space="preserve">Липовка </w:t>
      </w:r>
      <w:r w:rsidR="00123EC9" w:rsidRPr="00AE4EBE">
        <w:rPr>
          <w:rFonts w:ascii="Times New Roman" w:eastAsia="Calibri" w:hAnsi="Times New Roman" w:cs="Times New Roman"/>
          <w:bCs/>
          <w:sz w:val="12"/>
          <w:szCs w:val="12"/>
        </w:rPr>
        <w:t>на 2021 год и на плановый период 2022 и 2023 годов</w:t>
      </w:r>
      <w:r w:rsidR="00123EC9" w:rsidRPr="002D430F">
        <w:rPr>
          <w:rFonts w:ascii="Times New Roman" w:eastAsia="Calibri" w:hAnsi="Times New Roman" w:cs="Times New Roman"/>
          <w:bCs/>
          <w:sz w:val="12"/>
          <w:szCs w:val="12"/>
        </w:rPr>
        <w:t>»</w:t>
      </w:r>
      <w:r w:rsidR="00123EC9" w:rsidRPr="00032A22">
        <w:rPr>
          <w:rFonts w:ascii="Times New Roman" w:eastAsia="Calibri" w:hAnsi="Times New Roman" w:cs="Times New Roman"/>
          <w:bCs/>
          <w:sz w:val="12"/>
          <w:szCs w:val="12"/>
        </w:rPr>
        <w:t>.</w:t>
      </w:r>
      <w:r w:rsidR="00123EC9">
        <w:rPr>
          <w:rFonts w:ascii="Times New Roman" w:eastAsia="Calibri" w:hAnsi="Times New Roman" w:cs="Times New Roman"/>
          <w:bCs/>
          <w:sz w:val="12"/>
          <w:szCs w:val="12"/>
        </w:rPr>
        <w:t>…………………………………………………………………………………………………….…………….………………………………..…….37</w:t>
      </w:r>
    </w:p>
    <w:p w:rsidR="007C5583" w:rsidRDefault="007C5583"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1F5981">
        <w:rPr>
          <w:rFonts w:ascii="Times New Roman" w:eastAsia="Calibri" w:hAnsi="Times New Roman" w:cs="Times New Roman"/>
          <w:bCs/>
          <w:sz w:val="12"/>
          <w:szCs w:val="12"/>
        </w:rPr>
        <w:t xml:space="preserve"> Решение собрания представителей сельского поселения </w:t>
      </w:r>
      <w:r w:rsidR="001F5981" w:rsidRPr="001F5981">
        <w:rPr>
          <w:rFonts w:ascii="Times New Roman" w:eastAsia="Calibri" w:hAnsi="Times New Roman" w:cs="Times New Roman"/>
          <w:bCs/>
          <w:sz w:val="12"/>
          <w:szCs w:val="12"/>
        </w:rPr>
        <w:t xml:space="preserve">Светлодольск </w:t>
      </w:r>
      <w:r w:rsidR="001F5981" w:rsidRPr="00A2563C">
        <w:rPr>
          <w:rFonts w:ascii="Times New Roman" w:eastAsia="Calibri" w:hAnsi="Times New Roman" w:cs="Times New Roman"/>
          <w:bCs/>
          <w:sz w:val="12"/>
          <w:szCs w:val="12"/>
        </w:rPr>
        <w:t>муниципального района Сергиевский</w:t>
      </w:r>
      <w:r w:rsidR="001F5981">
        <w:rPr>
          <w:rFonts w:ascii="Times New Roman" w:eastAsia="Calibri" w:hAnsi="Times New Roman" w:cs="Times New Roman"/>
          <w:bCs/>
          <w:sz w:val="12"/>
          <w:szCs w:val="12"/>
        </w:rPr>
        <w:t xml:space="preserve"> </w:t>
      </w:r>
      <w:r w:rsidR="001F5981" w:rsidRPr="00A2563C">
        <w:rPr>
          <w:rFonts w:ascii="Times New Roman" w:eastAsia="Calibri" w:hAnsi="Times New Roman" w:cs="Times New Roman"/>
          <w:bCs/>
          <w:sz w:val="12"/>
          <w:szCs w:val="12"/>
        </w:rPr>
        <w:t xml:space="preserve">Самарской области </w:t>
      </w:r>
      <w:r w:rsidR="001F5981">
        <w:rPr>
          <w:rFonts w:ascii="Times New Roman" w:eastAsia="Calibri" w:hAnsi="Times New Roman" w:cs="Times New Roman"/>
          <w:bCs/>
          <w:sz w:val="12"/>
          <w:szCs w:val="12"/>
        </w:rPr>
        <w:t xml:space="preserve">№26 от «25» августа 2021 года </w:t>
      </w:r>
      <w:r w:rsidR="001F5981" w:rsidRPr="00C93486">
        <w:rPr>
          <w:rFonts w:ascii="Times New Roman" w:eastAsia="Calibri" w:hAnsi="Times New Roman" w:cs="Times New Roman"/>
          <w:bCs/>
          <w:sz w:val="12"/>
          <w:szCs w:val="12"/>
        </w:rPr>
        <w:t>«</w:t>
      </w:r>
      <w:r w:rsidR="001F5981" w:rsidRPr="00AE4EBE">
        <w:rPr>
          <w:rFonts w:ascii="Times New Roman" w:eastAsia="Calibri" w:hAnsi="Times New Roman" w:cs="Times New Roman"/>
          <w:bCs/>
          <w:sz w:val="12"/>
          <w:szCs w:val="12"/>
        </w:rPr>
        <w:t xml:space="preserve">О внесении </w:t>
      </w:r>
      <w:r w:rsidR="001F5981">
        <w:rPr>
          <w:rFonts w:ascii="Times New Roman" w:eastAsia="Calibri" w:hAnsi="Times New Roman" w:cs="Times New Roman"/>
          <w:bCs/>
          <w:sz w:val="12"/>
          <w:szCs w:val="12"/>
        </w:rPr>
        <w:t xml:space="preserve">изменений и дополнений в бюджет сельского поселения </w:t>
      </w:r>
      <w:r w:rsidR="001F5981" w:rsidRPr="001F5981">
        <w:rPr>
          <w:rFonts w:ascii="Times New Roman" w:eastAsia="Calibri" w:hAnsi="Times New Roman" w:cs="Times New Roman"/>
          <w:bCs/>
          <w:sz w:val="12"/>
          <w:szCs w:val="12"/>
        </w:rPr>
        <w:t xml:space="preserve">Светлодольск </w:t>
      </w:r>
      <w:r w:rsidR="001F5981" w:rsidRPr="00AE4EBE">
        <w:rPr>
          <w:rFonts w:ascii="Times New Roman" w:eastAsia="Calibri" w:hAnsi="Times New Roman" w:cs="Times New Roman"/>
          <w:bCs/>
          <w:sz w:val="12"/>
          <w:szCs w:val="12"/>
        </w:rPr>
        <w:t>на 2021 год и на плановый период 2022 и 2023 годов</w:t>
      </w:r>
      <w:r w:rsidR="001F5981" w:rsidRPr="002D430F">
        <w:rPr>
          <w:rFonts w:ascii="Times New Roman" w:eastAsia="Calibri" w:hAnsi="Times New Roman" w:cs="Times New Roman"/>
          <w:bCs/>
          <w:sz w:val="12"/>
          <w:szCs w:val="12"/>
        </w:rPr>
        <w:t>»</w:t>
      </w:r>
      <w:r w:rsidR="001F5981" w:rsidRPr="00032A22">
        <w:rPr>
          <w:rFonts w:ascii="Times New Roman" w:eastAsia="Calibri" w:hAnsi="Times New Roman" w:cs="Times New Roman"/>
          <w:bCs/>
          <w:sz w:val="12"/>
          <w:szCs w:val="12"/>
        </w:rPr>
        <w:t>.</w:t>
      </w:r>
      <w:r w:rsidR="001F5981">
        <w:rPr>
          <w:rFonts w:ascii="Times New Roman" w:eastAsia="Calibri" w:hAnsi="Times New Roman" w:cs="Times New Roman"/>
          <w:bCs/>
          <w:sz w:val="12"/>
          <w:szCs w:val="12"/>
        </w:rPr>
        <w:t>…………………………………………………………………………………………………….…………….……………………….40</w:t>
      </w:r>
    </w:p>
    <w:p w:rsidR="007C5583" w:rsidRDefault="007C5583"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6C134B">
        <w:rPr>
          <w:rFonts w:ascii="Times New Roman" w:eastAsia="Calibri" w:hAnsi="Times New Roman" w:cs="Times New Roman"/>
          <w:bCs/>
          <w:sz w:val="12"/>
          <w:szCs w:val="12"/>
        </w:rPr>
        <w:t xml:space="preserve"> Решение собрания представителей сельского поселения </w:t>
      </w:r>
      <w:r w:rsidR="006C134B" w:rsidRPr="006C134B">
        <w:rPr>
          <w:rFonts w:ascii="Times New Roman" w:eastAsia="Calibri" w:hAnsi="Times New Roman" w:cs="Times New Roman"/>
          <w:bCs/>
          <w:sz w:val="12"/>
          <w:szCs w:val="12"/>
        </w:rPr>
        <w:t xml:space="preserve">Сергиевск </w:t>
      </w:r>
      <w:r w:rsidR="006C134B" w:rsidRPr="00A2563C">
        <w:rPr>
          <w:rFonts w:ascii="Times New Roman" w:eastAsia="Calibri" w:hAnsi="Times New Roman" w:cs="Times New Roman"/>
          <w:bCs/>
          <w:sz w:val="12"/>
          <w:szCs w:val="12"/>
        </w:rPr>
        <w:t>муниципального района Сергиевский</w:t>
      </w:r>
      <w:r w:rsidR="006C134B">
        <w:rPr>
          <w:rFonts w:ascii="Times New Roman" w:eastAsia="Calibri" w:hAnsi="Times New Roman" w:cs="Times New Roman"/>
          <w:bCs/>
          <w:sz w:val="12"/>
          <w:szCs w:val="12"/>
        </w:rPr>
        <w:t xml:space="preserve"> </w:t>
      </w:r>
      <w:r w:rsidR="006C134B" w:rsidRPr="00A2563C">
        <w:rPr>
          <w:rFonts w:ascii="Times New Roman" w:eastAsia="Calibri" w:hAnsi="Times New Roman" w:cs="Times New Roman"/>
          <w:bCs/>
          <w:sz w:val="12"/>
          <w:szCs w:val="12"/>
        </w:rPr>
        <w:t xml:space="preserve">Самарской области </w:t>
      </w:r>
      <w:r w:rsidR="006C134B">
        <w:rPr>
          <w:rFonts w:ascii="Times New Roman" w:eastAsia="Calibri" w:hAnsi="Times New Roman" w:cs="Times New Roman"/>
          <w:bCs/>
          <w:sz w:val="12"/>
          <w:szCs w:val="12"/>
        </w:rPr>
        <w:t xml:space="preserve">№26 от «25» августа 2021 года </w:t>
      </w:r>
      <w:r w:rsidR="006C134B" w:rsidRPr="00C93486">
        <w:rPr>
          <w:rFonts w:ascii="Times New Roman" w:eastAsia="Calibri" w:hAnsi="Times New Roman" w:cs="Times New Roman"/>
          <w:bCs/>
          <w:sz w:val="12"/>
          <w:szCs w:val="12"/>
        </w:rPr>
        <w:t>«</w:t>
      </w:r>
      <w:r w:rsidR="006C134B" w:rsidRPr="00AE4EBE">
        <w:rPr>
          <w:rFonts w:ascii="Times New Roman" w:eastAsia="Calibri" w:hAnsi="Times New Roman" w:cs="Times New Roman"/>
          <w:bCs/>
          <w:sz w:val="12"/>
          <w:szCs w:val="12"/>
        </w:rPr>
        <w:t xml:space="preserve">О внесении </w:t>
      </w:r>
      <w:r w:rsidR="006C134B">
        <w:rPr>
          <w:rFonts w:ascii="Times New Roman" w:eastAsia="Calibri" w:hAnsi="Times New Roman" w:cs="Times New Roman"/>
          <w:bCs/>
          <w:sz w:val="12"/>
          <w:szCs w:val="12"/>
        </w:rPr>
        <w:t xml:space="preserve">изменений и дополнений в бюджет сельского поселения </w:t>
      </w:r>
      <w:r w:rsidR="006C134B" w:rsidRPr="006C134B">
        <w:rPr>
          <w:rFonts w:ascii="Times New Roman" w:eastAsia="Calibri" w:hAnsi="Times New Roman" w:cs="Times New Roman"/>
          <w:bCs/>
          <w:sz w:val="12"/>
          <w:szCs w:val="12"/>
        </w:rPr>
        <w:t xml:space="preserve">Сергиевск </w:t>
      </w:r>
      <w:r w:rsidR="006C134B" w:rsidRPr="00AE4EBE">
        <w:rPr>
          <w:rFonts w:ascii="Times New Roman" w:eastAsia="Calibri" w:hAnsi="Times New Roman" w:cs="Times New Roman"/>
          <w:bCs/>
          <w:sz w:val="12"/>
          <w:szCs w:val="12"/>
        </w:rPr>
        <w:t>на 2021 год и на плановый период 2022 и 2023 годов</w:t>
      </w:r>
      <w:r w:rsidR="006C134B" w:rsidRPr="002D430F">
        <w:rPr>
          <w:rFonts w:ascii="Times New Roman" w:eastAsia="Calibri" w:hAnsi="Times New Roman" w:cs="Times New Roman"/>
          <w:bCs/>
          <w:sz w:val="12"/>
          <w:szCs w:val="12"/>
        </w:rPr>
        <w:t>»</w:t>
      </w:r>
      <w:r w:rsidR="006C134B" w:rsidRPr="00032A22">
        <w:rPr>
          <w:rFonts w:ascii="Times New Roman" w:eastAsia="Calibri" w:hAnsi="Times New Roman" w:cs="Times New Roman"/>
          <w:bCs/>
          <w:sz w:val="12"/>
          <w:szCs w:val="12"/>
        </w:rPr>
        <w:t>.</w:t>
      </w:r>
      <w:r w:rsidR="006C134B">
        <w:rPr>
          <w:rFonts w:ascii="Times New Roman" w:eastAsia="Calibri" w:hAnsi="Times New Roman" w:cs="Times New Roman"/>
          <w:bCs/>
          <w:sz w:val="12"/>
          <w:szCs w:val="12"/>
        </w:rPr>
        <w:t>…………………………………………………………………………………………………….…………….……………………….……….44</w:t>
      </w:r>
    </w:p>
    <w:p w:rsidR="007C5583" w:rsidRDefault="007C5583"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F710AB">
        <w:rPr>
          <w:rFonts w:ascii="Times New Roman" w:eastAsia="Calibri" w:hAnsi="Times New Roman" w:cs="Times New Roman"/>
          <w:bCs/>
          <w:sz w:val="12"/>
          <w:szCs w:val="12"/>
        </w:rPr>
        <w:t xml:space="preserve"> Решение собрания представителей сельского поселения </w:t>
      </w:r>
      <w:r w:rsidR="00F710AB" w:rsidRPr="00F710AB">
        <w:rPr>
          <w:rFonts w:ascii="Times New Roman" w:eastAsia="Calibri" w:hAnsi="Times New Roman" w:cs="Times New Roman"/>
          <w:bCs/>
          <w:sz w:val="12"/>
          <w:szCs w:val="12"/>
        </w:rPr>
        <w:t xml:space="preserve">Серноводск </w:t>
      </w:r>
      <w:r w:rsidR="00F710AB" w:rsidRPr="00A2563C">
        <w:rPr>
          <w:rFonts w:ascii="Times New Roman" w:eastAsia="Calibri" w:hAnsi="Times New Roman" w:cs="Times New Roman"/>
          <w:bCs/>
          <w:sz w:val="12"/>
          <w:szCs w:val="12"/>
        </w:rPr>
        <w:t>муниципального района Сергиевский</w:t>
      </w:r>
      <w:r w:rsidR="00F710AB">
        <w:rPr>
          <w:rFonts w:ascii="Times New Roman" w:eastAsia="Calibri" w:hAnsi="Times New Roman" w:cs="Times New Roman"/>
          <w:bCs/>
          <w:sz w:val="12"/>
          <w:szCs w:val="12"/>
        </w:rPr>
        <w:t xml:space="preserve"> </w:t>
      </w:r>
      <w:r w:rsidR="00F710AB" w:rsidRPr="00A2563C">
        <w:rPr>
          <w:rFonts w:ascii="Times New Roman" w:eastAsia="Calibri" w:hAnsi="Times New Roman" w:cs="Times New Roman"/>
          <w:bCs/>
          <w:sz w:val="12"/>
          <w:szCs w:val="12"/>
        </w:rPr>
        <w:t xml:space="preserve">Самарской области </w:t>
      </w:r>
      <w:r w:rsidR="00F710AB">
        <w:rPr>
          <w:rFonts w:ascii="Times New Roman" w:eastAsia="Calibri" w:hAnsi="Times New Roman" w:cs="Times New Roman"/>
          <w:bCs/>
          <w:sz w:val="12"/>
          <w:szCs w:val="12"/>
        </w:rPr>
        <w:t xml:space="preserve">№27 от «25» августа 2021 года </w:t>
      </w:r>
      <w:r w:rsidR="00F710AB" w:rsidRPr="00C93486">
        <w:rPr>
          <w:rFonts w:ascii="Times New Roman" w:eastAsia="Calibri" w:hAnsi="Times New Roman" w:cs="Times New Roman"/>
          <w:bCs/>
          <w:sz w:val="12"/>
          <w:szCs w:val="12"/>
        </w:rPr>
        <w:t>«</w:t>
      </w:r>
      <w:r w:rsidR="00F710AB" w:rsidRPr="00AE4EBE">
        <w:rPr>
          <w:rFonts w:ascii="Times New Roman" w:eastAsia="Calibri" w:hAnsi="Times New Roman" w:cs="Times New Roman"/>
          <w:bCs/>
          <w:sz w:val="12"/>
          <w:szCs w:val="12"/>
        </w:rPr>
        <w:t xml:space="preserve">О внесении </w:t>
      </w:r>
      <w:r w:rsidR="00F710AB">
        <w:rPr>
          <w:rFonts w:ascii="Times New Roman" w:eastAsia="Calibri" w:hAnsi="Times New Roman" w:cs="Times New Roman"/>
          <w:bCs/>
          <w:sz w:val="12"/>
          <w:szCs w:val="12"/>
        </w:rPr>
        <w:t xml:space="preserve">изменений и дополнений в бюджет сельского поселения </w:t>
      </w:r>
      <w:r w:rsidR="00F710AB" w:rsidRPr="00F710AB">
        <w:rPr>
          <w:rFonts w:ascii="Times New Roman" w:eastAsia="Calibri" w:hAnsi="Times New Roman" w:cs="Times New Roman"/>
          <w:bCs/>
          <w:sz w:val="12"/>
          <w:szCs w:val="12"/>
        </w:rPr>
        <w:t xml:space="preserve">Серноводск </w:t>
      </w:r>
      <w:r w:rsidR="00F710AB" w:rsidRPr="00AE4EBE">
        <w:rPr>
          <w:rFonts w:ascii="Times New Roman" w:eastAsia="Calibri" w:hAnsi="Times New Roman" w:cs="Times New Roman"/>
          <w:bCs/>
          <w:sz w:val="12"/>
          <w:szCs w:val="12"/>
        </w:rPr>
        <w:t>на 2021 год и на плановый период 2022 и 2023 годов</w:t>
      </w:r>
      <w:r w:rsidR="00F710AB" w:rsidRPr="002D430F">
        <w:rPr>
          <w:rFonts w:ascii="Times New Roman" w:eastAsia="Calibri" w:hAnsi="Times New Roman" w:cs="Times New Roman"/>
          <w:bCs/>
          <w:sz w:val="12"/>
          <w:szCs w:val="12"/>
        </w:rPr>
        <w:t>»</w:t>
      </w:r>
      <w:r w:rsidR="00F710AB" w:rsidRPr="00032A22">
        <w:rPr>
          <w:rFonts w:ascii="Times New Roman" w:eastAsia="Calibri" w:hAnsi="Times New Roman" w:cs="Times New Roman"/>
          <w:bCs/>
          <w:sz w:val="12"/>
          <w:szCs w:val="12"/>
        </w:rPr>
        <w:t>.</w:t>
      </w:r>
      <w:r w:rsidR="00F710AB">
        <w:rPr>
          <w:rFonts w:ascii="Times New Roman" w:eastAsia="Calibri" w:hAnsi="Times New Roman" w:cs="Times New Roman"/>
          <w:bCs/>
          <w:sz w:val="12"/>
          <w:szCs w:val="12"/>
        </w:rPr>
        <w:t>…………………………………………………………………………………………………….…………….……………………….……</w:t>
      </w:r>
      <w:r w:rsidR="005E63DA">
        <w:rPr>
          <w:rFonts w:ascii="Times New Roman" w:eastAsia="Calibri" w:hAnsi="Times New Roman" w:cs="Times New Roman"/>
          <w:bCs/>
          <w:sz w:val="12"/>
          <w:szCs w:val="12"/>
        </w:rPr>
        <w:t>..</w:t>
      </w:r>
      <w:r w:rsidR="00F710AB">
        <w:rPr>
          <w:rFonts w:ascii="Times New Roman" w:eastAsia="Calibri" w:hAnsi="Times New Roman" w:cs="Times New Roman"/>
          <w:bCs/>
          <w:sz w:val="12"/>
          <w:szCs w:val="12"/>
        </w:rPr>
        <w:t>47</w:t>
      </w:r>
    </w:p>
    <w:p w:rsidR="005E63DA" w:rsidRDefault="007C5583" w:rsidP="005E63D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C62CC8">
        <w:rPr>
          <w:rFonts w:ascii="Times New Roman" w:eastAsia="Calibri" w:hAnsi="Times New Roman" w:cs="Times New Roman"/>
          <w:bCs/>
          <w:sz w:val="12"/>
          <w:szCs w:val="12"/>
        </w:rPr>
        <w:t xml:space="preserve"> </w:t>
      </w:r>
      <w:r w:rsidR="005E63DA">
        <w:rPr>
          <w:rFonts w:ascii="Times New Roman" w:eastAsia="Calibri" w:hAnsi="Times New Roman" w:cs="Times New Roman"/>
          <w:bCs/>
          <w:sz w:val="12"/>
          <w:szCs w:val="12"/>
        </w:rPr>
        <w:t xml:space="preserve">Решение собрания представителей сельского поселения </w:t>
      </w:r>
      <w:r w:rsidR="005E63DA" w:rsidRPr="005E63DA">
        <w:rPr>
          <w:rFonts w:ascii="Times New Roman" w:eastAsia="Calibri" w:hAnsi="Times New Roman" w:cs="Times New Roman"/>
          <w:bCs/>
          <w:sz w:val="12"/>
          <w:szCs w:val="12"/>
        </w:rPr>
        <w:t xml:space="preserve">Сургут </w:t>
      </w:r>
      <w:r w:rsidR="005E63DA" w:rsidRPr="00A2563C">
        <w:rPr>
          <w:rFonts w:ascii="Times New Roman" w:eastAsia="Calibri" w:hAnsi="Times New Roman" w:cs="Times New Roman"/>
          <w:bCs/>
          <w:sz w:val="12"/>
          <w:szCs w:val="12"/>
        </w:rPr>
        <w:t>муниципального района Сергиевский</w:t>
      </w:r>
      <w:r w:rsidR="005E63DA">
        <w:rPr>
          <w:rFonts w:ascii="Times New Roman" w:eastAsia="Calibri" w:hAnsi="Times New Roman" w:cs="Times New Roman"/>
          <w:bCs/>
          <w:sz w:val="12"/>
          <w:szCs w:val="12"/>
        </w:rPr>
        <w:t xml:space="preserve"> </w:t>
      </w:r>
      <w:r w:rsidR="005E63DA" w:rsidRPr="00A2563C">
        <w:rPr>
          <w:rFonts w:ascii="Times New Roman" w:eastAsia="Calibri" w:hAnsi="Times New Roman" w:cs="Times New Roman"/>
          <w:bCs/>
          <w:sz w:val="12"/>
          <w:szCs w:val="12"/>
        </w:rPr>
        <w:t xml:space="preserve">Самарской области </w:t>
      </w:r>
      <w:r w:rsidR="005E63DA">
        <w:rPr>
          <w:rFonts w:ascii="Times New Roman" w:eastAsia="Calibri" w:hAnsi="Times New Roman" w:cs="Times New Roman"/>
          <w:bCs/>
          <w:sz w:val="12"/>
          <w:szCs w:val="12"/>
        </w:rPr>
        <w:t xml:space="preserve">№29 от «25» августа 2021 года </w:t>
      </w:r>
      <w:r w:rsidR="005E63DA" w:rsidRPr="00C93486">
        <w:rPr>
          <w:rFonts w:ascii="Times New Roman" w:eastAsia="Calibri" w:hAnsi="Times New Roman" w:cs="Times New Roman"/>
          <w:bCs/>
          <w:sz w:val="12"/>
          <w:szCs w:val="12"/>
        </w:rPr>
        <w:t>«</w:t>
      </w:r>
      <w:r w:rsidR="005E63DA" w:rsidRPr="00AE4EBE">
        <w:rPr>
          <w:rFonts w:ascii="Times New Roman" w:eastAsia="Calibri" w:hAnsi="Times New Roman" w:cs="Times New Roman"/>
          <w:bCs/>
          <w:sz w:val="12"/>
          <w:szCs w:val="12"/>
        </w:rPr>
        <w:t xml:space="preserve">О внесении </w:t>
      </w:r>
      <w:r w:rsidR="005E63DA">
        <w:rPr>
          <w:rFonts w:ascii="Times New Roman" w:eastAsia="Calibri" w:hAnsi="Times New Roman" w:cs="Times New Roman"/>
          <w:bCs/>
          <w:sz w:val="12"/>
          <w:szCs w:val="12"/>
        </w:rPr>
        <w:t xml:space="preserve">изменений и дополнений в бюджет сельского поселения </w:t>
      </w:r>
      <w:r w:rsidR="005E63DA" w:rsidRPr="005E63DA">
        <w:rPr>
          <w:rFonts w:ascii="Times New Roman" w:eastAsia="Calibri" w:hAnsi="Times New Roman" w:cs="Times New Roman"/>
          <w:bCs/>
          <w:sz w:val="12"/>
          <w:szCs w:val="12"/>
        </w:rPr>
        <w:t xml:space="preserve">Сургут </w:t>
      </w:r>
      <w:r w:rsidR="005E63DA" w:rsidRPr="00AE4EBE">
        <w:rPr>
          <w:rFonts w:ascii="Times New Roman" w:eastAsia="Calibri" w:hAnsi="Times New Roman" w:cs="Times New Roman"/>
          <w:bCs/>
          <w:sz w:val="12"/>
          <w:szCs w:val="12"/>
        </w:rPr>
        <w:t>на 2021 год и на плановый период 2022 и 2023 годов</w:t>
      </w:r>
      <w:r w:rsidR="005E63DA" w:rsidRPr="002D430F">
        <w:rPr>
          <w:rFonts w:ascii="Times New Roman" w:eastAsia="Calibri" w:hAnsi="Times New Roman" w:cs="Times New Roman"/>
          <w:bCs/>
          <w:sz w:val="12"/>
          <w:szCs w:val="12"/>
        </w:rPr>
        <w:t>»</w:t>
      </w:r>
      <w:r w:rsidR="005E63DA" w:rsidRPr="00032A22">
        <w:rPr>
          <w:rFonts w:ascii="Times New Roman" w:eastAsia="Calibri" w:hAnsi="Times New Roman" w:cs="Times New Roman"/>
          <w:bCs/>
          <w:sz w:val="12"/>
          <w:szCs w:val="12"/>
        </w:rPr>
        <w:t>.</w:t>
      </w:r>
      <w:r w:rsidR="005E63DA">
        <w:rPr>
          <w:rFonts w:ascii="Times New Roman" w:eastAsia="Calibri" w:hAnsi="Times New Roman" w:cs="Times New Roman"/>
          <w:bCs/>
          <w:sz w:val="12"/>
          <w:szCs w:val="12"/>
        </w:rPr>
        <w:t>…………………………………………………………………………………………………….…………….……………………………….……..48</w:t>
      </w:r>
    </w:p>
    <w:p w:rsidR="007C5583" w:rsidRDefault="00E563A6"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Решение собрания представителей </w:t>
      </w:r>
      <w:r w:rsidRPr="00E563A6">
        <w:rPr>
          <w:rFonts w:ascii="Times New Roman" w:eastAsia="Calibri" w:hAnsi="Times New Roman" w:cs="Times New Roman"/>
          <w:bCs/>
          <w:sz w:val="12"/>
          <w:szCs w:val="12"/>
        </w:rPr>
        <w:t xml:space="preserve">городского поселения Суходол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№26 от «25» августа 2021 года </w:t>
      </w:r>
      <w:r w:rsidRPr="00C93486">
        <w:rPr>
          <w:rFonts w:ascii="Times New Roman" w:eastAsia="Calibri" w:hAnsi="Times New Roman" w:cs="Times New Roman"/>
          <w:bCs/>
          <w:sz w:val="12"/>
          <w:szCs w:val="12"/>
        </w:rPr>
        <w:t>«</w:t>
      </w:r>
      <w:r w:rsidRPr="00AE4EBE">
        <w:rPr>
          <w:rFonts w:ascii="Times New Roman" w:eastAsia="Calibri" w:hAnsi="Times New Roman" w:cs="Times New Roman"/>
          <w:bCs/>
          <w:sz w:val="12"/>
          <w:szCs w:val="12"/>
        </w:rPr>
        <w:t xml:space="preserve">О внесении </w:t>
      </w:r>
      <w:r>
        <w:rPr>
          <w:rFonts w:ascii="Times New Roman" w:eastAsia="Calibri" w:hAnsi="Times New Roman" w:cs="Times New Roman"/>
          <w:bCs/>
          <w:sz w:val="12"/>
          <w:szCs w:val="12"/>
        </w:rPr>
        <w:t xml:space="preserve">изменений и дополнений в бюджет </w:t>
      </w:r>
      <w:r w:rsidRPr="00E563A6">
        <w:rPr>
          <w:rFonts w:ascii="Times New Roman" w:eastAsia="Calibri" w:hAnsi="Times New Roman" w:cs="Times New Roman"/>
          <w:bCs/>
          <w:sz w:val="12"/>
          <w:szCs w:val="12"/>
        </w:rPr>
        <w:t xml:space="preserve">городского поселения Суходол </w:t>
      </w:r>
      <w:r w:rsidRPr="00AE4EBE">
        <w:rPr>
          <w:rFonts w:ascii="Times New Roman" w:eastAsia="Calibri" w:hAnsi="Times New Roman" w:cs="Times New Roman"/>
          <w:bCs/>
          <w:sz w:val="12"/>
          <w:szCs w:val="12"/>
        </w:rPr>
        <w:t>на 2021 год и на плановый период 2022 и 2023 годов</w:t>
      </w:r>
      <w:r w:rsidRPr="002D430F">
        <w:rPr>
          <w:rFonts w:ascii="Times New Roman" w:eastAsia="Calibri" w:hAnsi="Times New Roman" w:cs="Times New Roman"/>
          <w:bCs/>
          <w:sz w:val="12"/>
          <w:szCs w:val="12"/>
        </w:rPr>
        <w:t>»</w:t>
      </w:r>
      <w:r w:rsidRPr="00032A22">
        <w:rPr>
          <w:rFonts w:ascii="Times New Roman" w:eastAsia="Calibri" w:hAnsi="Times New Roman" w:cs="Times New Roman"/>
          <w:bCs/>
          <w:sz w:val="12"/>
          <w:szCs w:val="12"/>
        </w:rPr>
        <w:t>.</w:t>
      </w:r>
      <w:r>
        <w:rPr>
          <w:rFonts w:ascii="Times New Roman" w:eastAsia="Calibri" w:hAnsi="Times New Roman" w:cs="Times New Roman"/>
          <w:bCs/>
          <w:sz w:val="12"/>
          <w:szCs w:val="12"/>
        </w:rPr>
        <w:t>…………………………………………………………………………………………………….…………….……………………………….52</w:t>
      </w:r>
    </w:p>
    <w:p w:rsidR="00E563A6" w:rsidRDefault="00E563A6"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1759AF">
        <w:rPr>
          <w:rFonts w:ascii="Times New Roman" w:eastAsia="Calibri" w:hAnsi="Times New Roman" w:cs="Times New Roman"/>
          <w:bCs/>
          <w:sz w:val="12"/>
          <w:szCs w:val="12"/>
        </w:rPr>
        <w:t xml:space="preserve"> Решение собрания представителей сельского поселения </w:t>
      </w:r>
      <w:r w:rsidR="001759AF" w:rsidRPr="001759AF">
        <w:rPr>
          <w:rFonts w:ascii="Times New Roman" w:eastAsia="Calibri" w:hAnsi="Times New Roman" w:cs="Times New Roman"/>
          <w:bCs/>
          <w:sz w:val="12"/>
          <w:szCs w:val="12"/>
        </w:rPr>
        <w:t xml:space="preserve">Черновка </w:t>
      </w:r>
      <w:r w:rsidR="001759AF" w:rsidRPr="00A2563C">
        <w:rPr>
          <w:rFonts w:ascii="Times New Roman" w:eastAsia="Calibri" w:hAnsi="Times New Roman" w:cs="Times New Roman"/>
          <w:bCs/>
          <w:sz w:val="12"/>
          <w:szCs w:val="12"/>
        </w:rPr>
        <w:t>муниципального района Сергиевский</w:t>
      </w:r>
      <w:r w:rsidR="001759AF">
        <w:rPr>
          <w:rFonts w:ascii="Times New Roman" w:eastAsia="Calibri" w:hAnsi="Times New Roman" w:cs="Times New Roman"/>
          <w:bCs/>
          <w:sz w:val="12"/>
          <w:szCs w:val="12"/>
        </w:rPr>
        <w:t xml:space="preserve"> </w:t>
      </w:r>
      <w:r w:rsidR="001759AF" w:rsidRPr="00A2563C">
        <w:rPr>
          <w:rFonts w:ascii="Times New Roman" w:eastAsia="Calibri" w:hAnsi="Times New Roman" w:cs="Times New Roman"/>
          <w:bCs/>
          <w:sz w:val="12"/>
          <w:szCs w:val="12"/>
        </w:rPr>
        <w:t xml:space="preserve">Самарской области </w:t>
      </w:r>
      <w:r w:rsidR="001759AF">
        <w:rPr>
          <w:rFonts w:ascii="Times New Roman" w:eastAsia="Calibri" w:hAnsi="Times New Roman" w:cs="Times New Roman"/>
          <w:bCs/>
          <w:sz w:val="12"/>
          <w:szCs w:val="12"/>
        </w:rPr>
        <w:t xml:space="preserve">№27 от «25» августа 2021 года </w:t>
      </w:r>
      <w:r w:rsidR="001759AF" w:rsidRPr="00C93486">
        <w:rPr>
          <w:rFonts w:ascii="Times New Roman" w:eastAsia="Calibri" w:hAnsi="Times New Roman" w:cs="Times New Roman"/>
          <w:bCs/>
          <w:sz w:val="12"/>
          <w:szCs w:val="12"/>
        </w:rPr>
        <w:t>«</w:t>
      </w:r>
      <w:r w:rsidR="001759AF" w:rsidRPr="00AE4EBE">
        <w:rPr>
          <w:rFonts w:ascii="Times New Roman" w:eastAsia="Calibri" w:hAnsi="Times New Roman" w:cs="Times New Roman"/>
          <w:bCs/>
          <w:sz w:val="12"/>
          <w:szCs w:val="12"/>
        </w:rPr>
        <w:t xml:space="preserve">О внесении </w:t>
      </w:r>
      <w:r w:rsidR="001759AF">
        <w:rPr>
          <w:rFonts w:ascii="Times New Roman" w:eastAsia="Calibri" w:hAnsi="Times New Roman" w:cs="Times New Roman"/>
          <w:bCs/>
          <w:sz w:val="12"/>
          <w:szCs w:val="12"/>
        </w:rPr>
        <w:t xml:space="preserve">изменений и дополнений в бюджет сельского поселения </w:t>
      </w:r>
      <w:r w:rsidR="001759AF" w:rsidRPr="001759AF">
        <w:rPr>
          <w:rFonts w:ascii="Times New Roman" w:eastAsia="Calibri" w:hAnsi="Times New Roman" w:cs="Times New Roman"/>
          <w:bCs/>
          <w:sz w:val="12"/>
          <w:szCs w:val="12"/>
        </w:rPr>
        <w:t xml:space="preserve">Черновка </w:t>
      </w:r>
      <w:r w:rsidR="001759AF" w:rsidRPr="00AE4EBE">
        <w:rPr>
          <w:rFonts w:ascii="Times New Roman" w:eastAsia="Calibri" w:hAnsi="Times New Roman" w:cs="Times New Roman"/>
          <w:bCs/>
          <w:sz w:val="12"/>
          <w:szCs w:val="12"/>
        </w:rPr>
        <w:t>на 2021 год и на плановый период 2022 и 2023 годов</w:t>
      </w:r>
      <w:r w:rsidR="001759AF" w:rsidRPr="002D430F">
        <w:rPr>
          <w:rFonts w:ascii="Times New Roman" w:eastAsia="Calibri" w:hAnsi="Times New Roman" w:cs="Times New Roman"/>
          <w:bCs/>
          <w:sz w:val="12"/>
          <w:szCs w:val="12"/>
        </w:rPr>
        <w:t>»</w:t>
      </w:r>
      <w:r w:rsidR="001759AF" w:rsidRPr="00032A22">
        <w:rPr>
          <w:rFonts w:ascii="Times New Roman" w:eastAsia="Calibri" w:hAnsi="Times New Roman" w:cs="Times New Roman"/>
          <w:bCs/>
          <w:sz w:val="12"/>
          <w:szCs w:val="12"/>
        </w:rPr>
        <w:t>.</w:t>
      </w:r>
      <w:r w:rsidR="001759AF">
        <w:rPr>
          <w:rFonts w:ascii="Times New Roman" w:eastAsia="Calibri" w:hAnsi="Times New Roman" w:cs="Times New Roman"/>
          <w:bCs/>
          <w:sz w:val="12"/>
          <w:szCs w:val="12"/>
        </w:rPr>
        <w:t>…………………………………………………………………………………………………….…………….……………………………….……..54</w:t>
      </w: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E20BC8" w:rsidRDefault="00E20BC8"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7038C5" w:rsidRDefault="007038C5" w:rsidP="00CF7C42">
      <w:pPr>
        <w:tabs>
          <w:tab w:val="left" w:pos="6936"/>
        </w:tabs>
        <w:spacing w:after="0" w:line="240" w:lineRule="auto"/>
        <w:ind w:firstLine="284"/>
        <w:jc w:val="both"/>
        <w:rPr>
          <w:rFonts w:ascii="Times New Roman" w:eastAsia="Calibri" w:hAnsi="Times New Roman" w:cs="Times New Roman"/>
          <w:bCs/>
          <w:sz w:val="12"/>
          <w:szCs w:val="12"/>
        </w:rPr>
      </w:pPr>
    </w:p>
    <w:p w:rsidR="00CF7C42" w:rsidRDefault="00CF7C42" w:rsidP="00CF7C42">
      <w:pPr>
        <w:tabs>
          <w:tab w:val="left" w:pos="6936"/>
        </w:tabs>
        <w:spacing w:after="0" w:line="240" w:lineRule="auto"/>
        <w:ind w:firstLine="284"/>
        <w:jc w:val="both"/>
        <w:rPr>
          <w:rFonts w:ascii="Times New Roman" w:eastAsia="Calibri" w:hAnsi="Times New Roman" w:cs="Times New Roman"/>
          <w:bCs/>
          <w:sz w:val="12"/>
          <w:szCs w:val="12"/>
        </w:rPr>
      </w:pPr>
    </w:p>
    <w:p w:rsidR="00CF7C42" w:rsidRDefault="00CF7C42" w:rsidP="00CF7C42">
      <w:pPr>
        <w:tabs>
          <w:tab w:val="left" w:pos="6936"/>
        </w:tabs>
        <w:spacing w:after="0" w:line="240" w:lineRule="auto"/>
        <w:ind w:firstLine="284"/>
        <w:jc w:val="both"/>
        <w:rPr>
          <w:rFonts w:ascii="Times New Roman" w:eastAsia="Calibri" w:hAnsi="Times New Roman" w:cs="Times New Roman"/>
          <w:bCs/>
          <w:sz w:val="12"/>
          <w:szCs w:val="12"/>
        </w:rPr>
      </w:pPr>
    </w:p>
    <w:p w:rsidR="00DE7B10" w:rsidRDefault="00DE7B10"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DE7B10">
      <w:pPr>
        <w:tabs>
          <w:tab w:val="left" w:pos="6936"/>
        </w:tabs>
        <w:spacing w:after="0" w:line="240" w:lineRule="auto"/>
        <w:ind w:firstLine="284"/>
        <w:jc w:val="both"/>
        <w:rPr>
          <w:rFonts w:ascii="Times New Roman" w:eastAsia="Calibri" w:hAnsi="Times New Roman" w:cs="Times New Roman"/>
          <w:bCs/>
          <w:sz w:val="12"/>
          <w:szCs w:val="12"/>
        </w:rPr>
      </w:pPr>
    </w:p>
    <w:p w:rsidR="00350888" w:rsidRDefault="00350888" w:rsidP="001759AF">
      <w:pPr>
        <w:tabs>
          <w:tab w:val="left" w:pos="6936"/>
        </w:tabs>
        <w:spacing w:after="0" w:line="240" w:lineRule="auto"/>
        <w:jc w:val="both"/>
        <w:rPr>
          <w:rFonts w:ascii="Times New Roman" w:eastAsia="Calibri" w:hAnsi="Times New Roman" w:cs="Times New Roman"/>
          <w:bCs/>
          <w:sz w:val="12"/>
          <w:szCs w:val="12"/>
        </w:rPr>
      </w:pPr>
    </w:p>
    <w:p w:rsidR="00E515C5" w:rsidRPr="005450D5" w:rsidRDefault="00E515C5" w:rsidP="005450D5">
      <w:pPr>
        <w:spacing w:after="0" w:line="240" w:lineRule="auto"/>
        <w:jc w:val="both"/>
        <w:rPr>
          <w:rFonts w:ascii="Times New Roman" w:hAnsi="Times New Roman" w:cs="Times New Roman"/>
          <w:sz w:val="12"/>
          <w:szCs w:val="12"/>
        </w:rPr>
      </w:pPr>
    </w:p>
    <w:p w:rsidR="008C15A2" w:rsidRPr="008C15A2" w:rsidRDefault="008C15A2" w:rsidP="008C15A2">
      <w:pPr>
        <w:spacing w:after="0" w:line="240" w:lineRule="auto"/>
        <w:ind w:firstLine="284"/>
        <w:jc w:val="center"/>
        <w:rPr>
          <w:rFonts w:ascii="Times New Roman" w:hAnsi="Times New Roman" w:cs="Times New Roman"/>
          <w:sz w:val="12"/>
          <w:szCs w:val="12"/>
        </w:rPr>
      </w:pPr>
      <w:r w:rsidRPr="008C15A2">
        <w:rPr>
          <w:rFonts w:ascii="Times New Roman" w:hAnsi="Times New Roman" w:cs="Times New Roman"/>
          <w:sz w:val="12"/>
          <w:szCs w:val="12"/>
        </w:rPr>
        <w:lastRenderedPageBreak/>
        <w:t>СОБРАНИЕ ПРЕДСТАВИТЕЛЕЙ</w:t>
      </w:r>
    </w:p>
    <w:p w:rsidR="008C15A2" w:rsidRPr="008C15A2" w:rsidRDefault="008C15A2" w:rsidP="008C15A2">
      <w:pPr>
        <w:spacing w:after="0" w:line="240" w:lineRule="auto"/>
        <w:ind w:firstLine="284"/>
        <w:jc w:val="center"/>
        <w:rPr>
          <w:rFonts w:ascii="Times New Roman" w:hAnsi="Times New Roman" w:cs="Times New Roman"/>
          <w:sz w:val="12"/>
          <w:szCs w:val="12"/>
        </w:rPr>
      </w:pPr>
      <w:r w:rsidRPr="008C15A2">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8C15A2" w:rsidRPr="008C15A2" w:rsidRDefault="008C15A2" w:rsidP="008C15A2">
      <w:pPr>
        <w:spacing w:after="0" w:line="240" w:lineRule="auto"/>
        <w:ind w:firstLine="284"/>
        <w:jc w:val="center"/>
        <w:rPr>
          <w:rFonts w:ascii="Times New Roman" w:hAnsi="Times New Roman" w:cs="Times New Roman"/>
          <w:sz w:val="12"/>
          <w:szCs w:val="12"/>
        </w:rPr>
      </w:pPr>
      <w:r w:rsidRPr="008C15A2">
        <w:rPr>
          <w:rFonts w:ascii="Times New Roman" w:hAnsi="Times New Roman" w:cs="Times New Roman"/>
          <w:sz w:val="12"/>
          <w:szCs w:val="12"/>
        </w:rPr>
        <w:t>САМАРСКОЙ</w:t>
      </w:r>
      <w:r>
        <w:rPr>
          <w:rFonts w:ascii="Times New Roman" w:hAnsi="Times New Roman" w:cs="Times New Roman"/>
          <w:sz w:val="12"/>
          <w:szCs w:val="12"/>
        </w:rPr>
        <w:t xml:space="preserve"> ОБЛАСТИ</w:t>
      </w:r>
    </w:p>
    <w:p w:rsidR="008C15A2" w:rsidRPr="008C15A2" w:rsidRDefault="008C15A2" w:rsidP="008C15A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8C15A2" w:rsidRPr="008C15A2" w:rsidRDefault="008C15A2" w:rsidP="008C15A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«25»</w:t>
      </w:r>
      <w:r w:rsidRPr="008C15A2">
        <w:rPr>
          <w:rFonts w:ascii="Times New Roman" w:hAnsi="Times New Roman" w:cs="Times New Roman"/>
          <w:sz w:val="12"/>
          <w:szCs w:val="12"/>
        </w:rPr>
        <w:t xml:space="preserve"> августа 2021г.                                  </w:t>
      </w:r>
      <w:r>
        <w:rPr>
          <w:rFonts w:ascii="Times New Roman" w:hAnsi="Times New Roman" w:cs="Times New Roman"/>
          <w:sz w:val="12"/>
          <w:szCs w:val="12"/>
        </w:rPr>
        <w:t xml:space="preserve">                                                                                                                                                                    №36</w:t>
      </w:r>
    </w:p>
    <w:p w:rsidR="008C15A2" w:rsidRPr="008C15A2" w:rsidRDefault="008C15A2" w:rsidP="008C15A2">
      <w:pPr>
        <w:spacing w:after="0" w:line="240" w:lineRule="auto"/>
        <w:ind w:firstLine="284"/>
        <w:jc w:val="center"/>
        <w:rPr>
          <w:rFonts w:ascii="Times New Roman" w:hAnsi="Times New Roman" w:cs="Times New Roman"/>
          <w:sz w:val="12"/>
          <w:szCs w:val="12"/>
        </w:rPr>
      </w:pPr>
      <w:r w:rsidRPr="008C15A2">
        <w:rPr>
          <w:rFonts w:ascii="Times New Roman" w:hAnsi="Times New Roman" w:cs="Times New Roman"/>
          <w:sz w:val="12"/>
          <w:szCs w:val="12"/>
        </w:rPr>
        <w:t xml:space="preserve">«О предварительном одобрении </w:t>
      </w:r>
      <w:proofErr w:type="gramStart"/>
      <w:r w:rsidRPr="008C15A2">
        <w:rPr>
          <w:rFonts w:ascii="Times New Roman" w:hAnsi="Times New Roman" w:cs="Times New Roman"/>
          <w:sz w:val="12"/>
          <w:szCs w:val="12"/>
        </w:rPr>
        <w:t>проекта Решения Собрания представителей муниципального района</w:t>
      </w:r>
      <w:proofErr w:type="gramEnd"/>
      <w:r w:rsidRPr="008C15A2">
        <w:rPr>
          <w:rFonts w:ascii="Times New Roman" w:hAnsi="Times New Roman" w:cs="Times New Roman"/>
          <w:sz w:val="12"/>
          <w:szCs w:val="12"/>
        </w:rPr>
        <w:t xml:space="preserve"> Сергиевский Самарской области «О внесении изменений в Устав муниципального района Сергиевский Самарской области» и вынесении проекта на публичные слушания»</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В соответствии со статья</w:t>
      </w:r>
      <w:r>
        <w:rPr>
          <w:rFonts w:ascii="Times New Roman" w:hAnsi="Times New Roman" w:cs="Times New Roman"/>
          <w:sz w:val="12"/>
          <w:szCs w:val="12"/>
        </w:rPr>
        <w:t>ми 28 и 44 Федерального закона от 06.10.2003г. №</w:t>
      </w:r>
      <w:r w:rsidRPr="008C15A2">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Собрание представителей муниципального района Сергиевский Самарской области </w:t>
      </w:r>
    </w:p>
    <w:p w:rsidR="008C15A2" w:rsidRPr="008C15A2" w:rsidRDefault="008C15A2" w:rsidP="008C15A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8C15A2" w:rsidRPr="008C15A2" w:rsidRDefault="008C15A2" w:rsidP="008C15A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C15A2">
        <w:rPr>
          <w:rFonts w:ascii="Times New Roman" w:hAnsi="Times New Roman" w:cs="Times New Roman"/>
          <w:sz w:val="12"/>
          <w:szCs w:val="12"/>
        </w:rPr>
        <w:t xml:space="preserve">Предварительно одобрить проект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области»  (приложение к настоящему Решению). </w:t>
      </w:r>
    </w:p>
    <w:p w:rsidR="008C15A2" w:rsidRPr="008C15A2" w:rsidRDefault="008C15A2" w:rsidP="008C15A2">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Pr="008C15A2">
        <w:rPr>
          <w:rFonts w:ascii="Times New Roman" w:hAnsi="Times New Roman" w:cs="Times New Roman"/>
          <w:sz w:val="12"/>
          <w:szCs w:val="12"/>
        </w:rPr>
        <w:t>В целях обсуждения проекта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области» (далее – проект Решения) провести на территории муниципального района Сергиевский Самарской области публичные слушания в соответствии с Порядком организации и проведения публичных слушаний в муниципальном районе Сергиевский Самарской области, утвержденным Решением Собрания представителей муниципального района Сергиевский Самарской области</w:t>
      </w:r>
      <w:proofErr w:type="gramEnd"/>
      <w:r w:rsidRPr="008C15A2">
        <w:rPr>
          <w:rFonts w:ascii="Times New Roman" w:hAnsi="Times New Roman" w:cs="Times New Roman"/>
          <w:sz w:val="12"/>
          <w:szCs w:val="12"/>
        </w:rPr>
        <w:t xml:space="preserve"> от 29.10.2015г. № 09.</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3. Срок проведения публичных слушаний составляет 15 (пятнадцать) дней: с 07 сентября 202</w:t>
      </w:r>
      <w:r>
        <w:rPr>
          <w:rFonts w:ascii="Times New Roman" w:hAnsi="Times New Roman" w:cs="Times New Roman"/>
          <w:sz w:val="12"/>
          <w:szCs w:val="12"/>
        </w:rPr>
        <w:t>1года по 21 сентября 2021 года.</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4. Обсуждение проекта Решения, а также учет представленных жителями муниципального района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муниципальном районе Сергиевский Самарской области, утвержденным Решением Собрания представителей муниципального района Сергиевский Самарской области от 29.10.2015г. № 09.</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5. Органом, уполномоченным на организацию и проведение публичных слушаний в соответствии с настоящим Решением, является Собрание представителей муниципального района Сергиевский Самарской области.</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6. Место проведения публичных слушаний (место ведения протокола публичных слушаний) – 446540, Самарская область, Сергиевский район, село Сергиевск, ул. Карла Маркса, д.  41.</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7. Мероприятие по информированию жителей района по вопросу обсуждения проекта Решения состоится 10 сентября 2021 года в 10.00 по адресу: 446540, Самарская область, Сергиевский район, село Сергиевск, ул. Ленина, д. 22.</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8. Назначить лицом, ответственным за ведение протокола публичных слушаний и протокола мероприятия по информированию жителей муниципального района Сергиевский Самарской области по вопросу публичных слушаний, руководителя аппарата Собрания представителей муниципального района Сергиевский – Абрамову Л.Н.</w:t>
      </w:r>
    </w:p>
    <w:p w:rsidR="008C15A2" w:rsidRPr="008C15A2" w:rsidRDefault="008C15A2" w:rsidP="008C15A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8C15A2">
        <w:rPr>
          <w:rFonts w:ascii="Times New Roman" w:hAnsi="Times New Roman" w:cs="Times New Roman"/>
          <w:sz w:val="12"/>
          <w:szCs w:val="12"/>
        </w:rPr>
        <w:t>Прием замечаний и предложений по вопросу публичных слушаний, поступивших от жителей муниципального района Сергиевский и иных заинтересованных лиц, осуществляется по адресу, указанному в пункте 6 настоящего решения, в рабочие дни с 10 часов до 17 часов. Письменные замечания и предложения подлежат приобщению к протоколу публичных слушаний.</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10. Прием замечаний и предложений по вопросу публичных слушаний оканчивается 18 сентября 2021 года.</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11. Опубликовать настоящее Решение, проект решения (приложение к настоящему решению) в газете «Сергиевский вестник».</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 xml:space="preserve">12. Настоящее Решение вступает в силу со дня </w:t>
      </w:r>
      <w:r>
        <w:rPr>
          <w:rFonts w:ascii="Times New Roman" w:hAnsi="Times New Roman" w:cs="Times New Roman"/>
          <w:sz w:val="12"/>
          <w:szCs w:val="12"/>
        </w:rPr>
        <w:t>его официального опубликования.</w:t>
      </w:r>
    </w:p>
    <w:p w:rsidR="008C15A2" w:rsidRPr="008C15A2" w:rsidRDefault="008C15A2" w:rsidP="008C15A2">
      <w:pPr>
        <w:spacing w:after="0" w:line="240" w:lineRule="auto"/>
        <w:ind w:firstLine="284"/>
        <w:jc w:val="right"/>
        <w:rPr>
          <w:rFonts w:ascii="Times New Roman" w:hAnsi="Times New Roman" w:cs="Times New Roman"/>
          <w:sz w:val="12"/>
          <w:szCs w:val="12"/>
        </w:rPr>
      </w:pPr>
      <w:r w:rsidRPr="008C15A2">
        <w:rPr>
          <w:rFonts w:ascii="Times New Roman" w:hAnsi="Times New Roman" w:cs="Times New Roman"/>
          <w:sz w:val="12"/>
          <w:szCs w:val="12"/>
        </w:rPr>
        <w:t xml:space="preserve">Глава муниципального района Сергиевский </w:t>
      </w:r>
    </w:p>
    <w:p w:rsidR="008C15A2" w:rsidRDefault="008C15A2" w:rsidP="008C15A2">
      <w:pPr>
        <w:spacing w:after="0" w:line="240" w:lineRule="auto"/>
        <w:ind w:firstLine="284"/>
        <w:jc w:val="right"/>
        <w:rPr>
          <w:rFonts w:ascii="Times New Roman" w:hAnsi="Times New Roman" w:cs="Times New Roman"/>
          <w:sz w:val="12"/>
          <w:szCs w:val="12"/>
        </w:rPr>
      </w:pPr>
      <w:r w:rsidRPr="008C15A2">
        <w:rPr>
          <w:rFonts w:ascii="Times New Roman" w:hAnsi="Times New Roman" w:cs="Times New Roman"/>
          <w:sz w:val="12"/>
          <w:szCs w:val="12"/>
        </w:rPr>
        <w:t xml:space="preserve">Самарской области                                       </w:t>
      </w:r>
    </w:p>
    <w:p w:rsidR="008C15A2" w:rsidRPr="008C15A2" w:rsidRDefault="008C15A2" w:rsidP="008C15A2">
      <w:pPr>
        <w:spacing w:after="0" w:line="240" w:lineRule="auto"/>
        <w:ind w:firstLine="284"/>
        <w:jc w:val="right"/>
        <w:rPr>
          <w:rFonts w:ascii="Times New Roman" w:hAnsi="Times New Roman" w:cs="Times New Roman"/>
          <w:sz w:val="12"/>
          <w:szCs w:val="12"/>
        </w:rPr>
      </w:pPr>
      <w:r w:rsidRPr="008C15A2">
        <w:rPr>
          <w:rFonts w:ascii="Times New Roman" w:hAnsi="Times New Roman" w:cs="Times New Roman"/>
          <w:sz w:val="12"/>
          <w:szCs w:val="12"/>
        </w:rPr>
        <w:t xml:space="preserve">                                 А.А. Веселов                                      </w:t>
      </w:r>
      <w:r>
        <w:rPr>
          <w:rFonts w:ascii="Times New Roman" w:hAnsi="Times New Roman" w:cs="Times New Roman"/>
          <w:sz w:val="12"/>
          <w:szCs w:val="12"/>
        </w:rPr>
        <w:t xml:space="preserve">                               </w:t>
      </w:r>
    </w:p>
    <w:p w:rsidR="008C15A2" w:rsidRPr="008C15A2" w:rsidRDefault="008C15A2" w:rsidP="008C15A2">
      <w:pPr>
        <w:spacing w:after="0" w:line="240" w:lineRule="auto"/>
        <w:ind w:firstLine="284"/>
        <w:jc w:val="right"/>
        <w:rPr>
          <w:rFonts w:ascii="Times New Roman" w:hAnsi="Times New Roman" w:cs="Times New Roman"/>
          <w:sz w:val="12"/>
          <w:szCs w:val="12"/>
        </w:rPr>
      </w:pPr>
      <w:r w:rsidRPr="008C15A2">
        <w:rPr>
          <w:rFonts w:ascii="Times New Roman" w:hAnsi="Times New Roman" w:cs="Times New Roman"/>
          <w:sz w:val="12"/>
          <w:szCs w:val="12"/>
        </w:rPr>
        <w:t>Председатель Собрания представителей</w:t>
      </w:r>
    </w:p>
    <w:p w:rsidR="008C15A2" w:rsidRPr="008C15A2" w:rsidRDefault="008C15A2" w:rsidP="008C15A2">
      <w:pPr>
        <w:spacing w:after="0" w:line="240" w:lineRule="auto"/>
        <w:ind w:firstLine="284"/>
        <w:jc w:val="right"/>
        <w:rPr>
          <w:rFonts w:ascii="Times New Roman" w:hAnsi="Times New Roman" w:cs="Times New Roman"/>
          <w:sz w:val="12"/>
          <w:szCs w:val="12"/>
        </w:rPr>
      </w:pPr>
      <w:r w:rsidRPr="008C15A2">
        <w:rPr>
          <w:rFonts w:ascii="Times New Roman" w:hAnsi="Times New Roman" w:cs="Times New Roman"/>
          <w:sz w:val="12"/>
          <w:szCs w:val="12"/>
        </w:rPr>
        <w:t>муниципального района Сергиевский</w:t>
      </w:r>
    </w:p>
    <w:p w:rsidR="008C15A2" w:rsidRDefault="008C15A2" w:rsidP="008C15A2">
      <w:pPr>
        <w:spacing w:after="0" w:line="240" w:lineRule="auto"/>
        <w:ind w:firstLine="284"/>
        <w:jc w:val="right"/>
        <w:rPr>
          <w:rFonts w:ascii="Times New Roman" w:hAnsi="Times New Roman" w:cs="Times New Roman"/>
          <w:sz w:val="12"/>
          <w:szCs w:val="12"/>
        </w:rPr>
      </w:pPr>
      <w:r w:rsidRPr="008C15A2">
        <w:rPr>
          <w:rFonts w:ascii="Times New Roman" w:hAnsi="Times New Roman" w:cs="Times New Roman"/>
          <w:sz w:val="12"/>
          <w:szCs w:val="12"/>
        </w:rPr>
        <w:t>Самарской обл</w:t>
      </w:r>
      <w:r>
        <w:rPr>
          <w:rFonts w:ascii="Times New Roman" w:hAnsi="Times New Roman" w:cs="Times New Roman"/>
          <w:sz w:val="12"/>
          <w:szCs w:val="12"/>
        </w:rPr>
        <w:t>асти</w:t>
      </w:r>
    </w:p>
    <w:p w:rsidR="00812B23" w:rsidRDefault="008C15A2" w:rsidP="008C15A2">
      <w:pPr>
        <w:spacing w:after="0" w:line="240" w:lineRule="auto"/>
        <w:ind w:firstLine="284"/>
        <w:jc w:val="right"/>
        <w:rPr>
          <w:rFonts w:ascii="Times New Roman" w:hAnsi="Times New Roman" w:cs="Times New Roman"/>
          <w:sz w:val="12"/>
          <w:szCs w:val="12"/>
        </w:rPr>
      </w:pPr>
      <w:r w:rsidRPr="008C15A2">
        <w:rPr>
          <w:rFonts w:ascii="Times New Roman" w:hAnsi="Times New Roman" w:cs="Times New Roman"/>
          <w:sz w:val="12"/>
          <w:szCs w:val="12"/>
        </w:rPr>
        <w:tab/>
        <w:t xml:space="preserve">       Ю.В. </w:t>
      </w:r>
      <w:proofErr w:type="spellStart"/>
      <w:r w:rsidRPr="008C15A2">
        <w:rPr>
          <w:rFonts w:ascii="Times New Roman" w:hAnsi="Times New Roman" w:cs="Times New Roman"/>
          <w:sz w:val="12"/>
          <w:szCs w:val="12"/>
        </w:rPr>
        <w:t>Анцинов</w:t>
      </w:r>
      <w:proofErr w:type="spellEnd"/>
    </w:p>
    <w:p w:rsidR="008C15A2" w:rsidRDefault="008C15A2" w:rsidP="008C15A2">
      <w:pPr>
        <w:spacing w:after="0" w:line="240" w:lineRule="auto"/>
        <w:ind w:firstLine="284"/>
        <w:jc w:val="right"/>
        <w:rPr>
          <w:rFonts w:ascii="Times New Roman" w:hAnsi="Times New Roman" w:cs="Times New Roman"/>
          <w:sz w:val="12"/>
          <w:szCs w:val="12"/>
        </w:rPr>
      </w:pPr>
    </w:p>
    <w:p w:rsidR="008C15A2" w:rsidRPr="008C15A2" w:rsidRDefault="008C15A2" w:rsidP="008C15A2">
      <w:pPr>
        <w:spacing w:after="0" w:line="240" w:lineRule="auto"/>
        <w:ind w:firstLine="284"/>
        <w:jc w:val="right"/>
        <w:rPr>
          <w:rFonts w:ascii="Times New Roman" w:hAnsi="Times New Roman" w:cs="Times New Roman"/>
          <w:sz w:val="12"/>
          <w:szCs w:val="12"/>
        </w:rPr>
      </w:pPr>
      <w:r w:rsidRPr="008C15A2">
        <w:rPr>
          <w:rFonts w:ascii="Times New Roman" w:hAnsi="Times New Roman" w:cs="Times New Roman"/>
          <w:sz w:val="12"/>
          <w:szCs w:val="12"/>
        </w:rPr>
        <w:t xml:space="preserve">  Приложение</w:t>
      </w:r>
    </w:p>
    <w:p w:rsidR="008C15A2" w:rsidRPr="008C15A2" w:rsidRDefault="008C15A2" w:rsidP="008C15A2">
      <w:pPr>
        <w:spacing w:after="0" w:line="240" w:lineRule="auto"/>
        <w:ind w:firstLine="284"/>
        <w:jc w:val="right"/>
        <w:rPr>
          <w:rFonts w:ascii="Times New Roman" w:hAnsi="Times New Roman" w:cs="Times New Roman"/>
          <w:sz w:val="12"/>
          <w:szCs w:val="12"/>
        </w:rPr>
      </w:pPr>
      <w:r w:rsidRPr="008C15A2">
        <w:rPr>
          <w:rFonts w:ascii="Times New Roman" w:hAnsi="Times New Roman" w:cs="Times New Roman"/>
          <w:sz w:val="12"/>
          <w:szCs w:val="12"/>
        </w:rPr>
        <w:t>к решению Собрания представителей</w:t>
      </w:r>
    </w:p>
    <w:p w:rsidR="008C15A2" w:rsidRPr="008C15A2" w:rsidRDefault="008C15A2" w:rsidP="008C15A2">
      <w:pPr>
        <w:spacing w:after="0" w:line="240" w:lineRule="auto"/>
        <w:ind w:firstLine="284"/>
        <w:jc w:val="right"/>
        <w:rPr>
          <w:rFonts w:ascii="Times New Roman" w:hAnsi="Times New Roman" w:cs="Times New Roman"/>
          <w:sz w:val="12"/>
          <w:szCs w:val="12"/>
        </w:rPr>
      </w:pPr>
      <w:r w:rsidRPr="008C15A2">
        <w:rPr>
          <w:rFonts w:ascii="Times New Roman" w:hAnsi="Times New Roman" w:cs="Times New Roman"/>
          <w:sz w:val="12"/>
          <w:szCs w:val="12"/>
        </w:rPr>
        <w:t>муниципального района Сергиевский Самарской области</w:t>
      </w:r>
    </w:p>
    <w:p w:rsidR="008C15A2" w:rsidRPr="008C15A2" w:rsidRDefault="008C15A2" w:rsidP="008C15A2">
      <w:pPr>
        <w:spacing w:after="0" w:line="240" w:lineRule="auto"/>
        <w:ind w:firstLine="284"/>
        <w:jc w:val="right"/>
        <w:rPr>
          <w:rFonts w:ascii="Times New Roman" w:hAnsi="Times New Roman" w:cs="Times New Roman"/>
          <w:sz w:val="12"/>
          <w:szCs w:val="12"/>
        </w:rPr>
      </w:pPr>
      <w:r w:rsidRPr="008C15A2">
        <w:rPr>
          <w:rFonts w:ascii="Times New Roman" w:hAnsi="Times New Roman" w:cs="Times New Roman"/>
          <w:sz w:val="12"/>
          <w:szCs w:val="12"/>
        </w:rPr>
        <w:t>от  25 августа   2021 г. № 36</w:t>
      </w:r>
    </w:p>
    <w:p w:rsidR="008C15A2" w:rsidRPr="008C15A2" w:rsidRDefault="008C15A2" w:rsidP="008C15A2">
      <w:pPr>
        <w:spacing w:after="0" w:line="240" w:lineRule="auto"/>
        <w:ind w:firstLine="284"/>
        <w:jc w:val="right"/>
        <w:rPr>
          <w:rFonts w:ascii="Times New Roman" w:hAnsi="Times New Roman" w:cs="Times New Roman"/>
          <w:sz w:val="12"/>
          <w:szCs w:val="12"/>
        </w:rPr>
      </w:pPr>
    </w:p>
    <w:p w:rsidR="008C15A2" w:rsidRPr="008C15A2" w:rsidRDefault="008C15A2" w:rsidP="008C15A2">
      <w:pPr>
        <w:spacing w:after="0" w:line="240" w:lineRule="auto"/>
        <w:ind w:firstLine="284"/>
        <w:jc w:val="right"/>
        <w:rPr>
          <w:rFonts w:ascii="Times New Roman" w:hAnsi="Times New Roman" w:cs="Times New Roman"/>
          <w:sz w:val="12"/>
          <w:szCs w:val="12"/>
        </w:rPr>
      </w:pPr>
      <w:r w:rsidRPr="008C15A2">
        <w:rPr>
          <w:rFonts w:ascii="Times New Roman" w:hAnsi="Times New Roman" w:cs="Times New Roman"/>
          <w:sz w:val="12"/>
          <w:szCs w:val="12"/>
        </w:rPr>
        <w:t>ПРОЕКТ</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 xml:space="preserve">     </w:t>
      </w:r>
      <w:r>
        <w:rPr>
          <w:rFonts w:ascii="Times New Roman" w:hAnsi="Times New Roman" w:cs="Times New Roman"/>
          <w:sz w:val="12"/>
          <w:szCs w:val="12"/>
        </w:rPr>
        <w:t xml:space="preserve">       </w:t>
      </w:r>
    </w:p>
    <w:p w:rsidR="008C15A2" w:rsidRPr="008C15A2" w:rsidRDefault="008C15A2" w:rsidP="008C15A2">
      <w:pPr>
        <w:spacing w:after="0" w:line="240" w:lineRule="auto"/>
        <w:ind w:firstLine="284"/>
        <w:jc w:val="center"/>
        <w:rPr>
          <w:rFonts w:ascii="Times New Roman" w:hAnsi="Times New Roman" w:cs="Times New Roman"/>
          <w:sz w:val="12"/>
          <w:szCs w:val="12"/>
        </w:rPr>
      </w:pPr>
      <w:r w:rsidRPr="008C15A2">
        <w:rPr>
          <w:rFonts w:ascii="Times New Roman" w:hAnsi="Times New Roman" w:cs="Times New Roman"/>
          <w:sz w:val="12"/>
          <w:szCs w:val="12"/>
        </w:rPr>
        <w:t>СОБРАНИЕ ПРЕДСТАВИТЕЛЕЙ</w:t>
      </w:r>
    </w:p>
    <w:p w:rsidR="008C15A2" w:rsidRPr="008C15A2" w:rsidRDefault="008C15A2" w:rsidP="008C15A2">
      <w:pPr>
        <w:spacing w:after="0" w:line="240" w:lineRule="auto"/>
        <w:ind w:firstLine="284"/>
        <w:jc w:val="center"/>
        <w:rPr>
          <w:rFonts w:ascii="Times New Roman" w:hAnsi="Times New Roman" w:cs="Times New Roman"/>
          <w:sz w:val="12"/>
          <w:szCs w:val="12"/>
        </w:rPr>
      </w:pPr>
      <w:r w:rsidRPr="008C15A2">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8C15A2" w:rsidRPr="008C15A2" w:rsidRDefault="008C15A2" w:rsidP="008C15A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C15A2" w:rsidRPr="008C15A2" w:rsidRDefault="008C15A2" w:rsidP="008C15A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 xml:space="preserve"> «___» __________ 2021 г.</w:t>
      </w:r>
      <w:r w:rsidRPr="008C15A2">
        <w:rPr>
          <w:rFonts w:ascii="Times New Roman" w:hAnsi="Times New Roman" w:cs="Times New Roman"/>
          <w:sz w:val="12"/>
          <w:szCs w:val="12"/>
        </w:rPr>
        <w:tab/>
      </w:r>
      <w:r w:rsidRPr="008C15A2">
        <w:rPr>
          <w:rFonts w:ascii="Times New Roman" w:hAnsi="Times New Roman" w:cs="Times New Roman"/>
          <w:sz w:val="12"/>
          <w:szCs w:val="12"/>
        </w:rPr>
        <w:tab/>
        <w:t xml:space="preserve">                                       </w:t>
      </w:r>
      <w:r>
        <w:rPr>
          <w:rFonts w:ascii="Times New Roman" w:hAnsi="Times New Roman" w:cs="Times New Roman"/>
          <w:sz w:val="12"/>
          <w:szCs w:val="12"/>
        </w:rPr>
        <w:t xml:space="preserve">                                                                                                     № ____</w:t>
      </w:r>
    </w:p>
    <w:p w:rsidR="008C15A2" w:rsidRPr="008C15A2" w:rsidRDefault="008C15A2" w:rsidP="008C15A2">
      <w:pPr>
        <w:spacing w:after="0" w:line="240" w:lineRule="auto"/>
        <w:ind w:firstLine="284"/>
        <w:jc w:val="center"/>
        <w:rPr>
          <w:rFonts w:ascii="Times New Roman" w:hAnsi="Times New Roman" w:cs="Times New Roman"/>
          <w:sz w:val="12"/>
          <w:szCs w:val="12"/>
        </w:rPr>
      </w:pPr>
      <w:r w:rsidRPr="008C15A2">
        <w:rPr>
          <w:rFonts w:ascii="Times New Roman" w:hAnsi="Times New Roman" w:cs="Times New Roman"/>
          <w:sz w:val="12"/>
          <w:szCs w:val="12"/>
        </w:rPr>
        <w:t>«О внесении изменений в Устав муниципального района Сергиевский Самарской области»</w:t>
      </w:r>
    </w:p>
    <w:p w:rsidR="008C15A2" w:rsidRPr="008C15A2" w:rsidRDefault="008C15A2" w:rsidP="008C15A2">
      <w:pPr>
        <w:spacing w:after="0" w:line="240" w:lineRule="auto"/>
        <w:ind w:firstLine="284"/>
        <w:jc w:val="both"/>
        <w:rPr>
          <w:rFonts w:ascii="Times New Roman" w:hAnsi="Times New Roman" w:cs="Times New Roman"/>
          <w:sz w:val="12"/>
          <w:szCs w:val="12"/>
        </w:rPr>
      </w:pPr>
      <w:proofErr w:type="gramStart"/>
      <w:r w:rsidRPr="008C15A2">
        <w:rPr>
          <w:rFonts w:ascii="Times New Roman" w:hAnsi="Times New Roman" w:cs="Times New Roman"/>
          <w:sz w:val="12"/>
          <w:szCs w:val="12"/>
        </w:rPr>
        <w:t>В соответствии со статьей 44 Федерального закона от 06.10.2003г.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w:t>
      </w:r>
      <w:r>
        <w:rPr>
          <w:rFonts w:ascii="Times New Roman" w:hAnsi="Times New Roman" w:cs="Times New Roman"/>
          <w:sz w:val="12"/>
          <w:szCs w:val="12"/>
        </w:rPr>
        <w:t xml:space="preserve"> области» от ______ 2021 года, </w:t>
      </w:r>
      <w:r w:rsidRPr="008C15A2">
        <w:rPr>
          <w:rFonts w:ascii="Times New Roman" w:hAnsi="Times New Roman" w:cs="Times New Roman"/>
          <w:sz w:val="12"/>
          <w:szCs w:val="12"/>
        </w:rPr>
        <w:t>Собрание представителей муниципального района Сергиевский Самарской области</w:t>
      </w:r>
      <w:proofErr w:type="gramEnd"/>
    </w:p>
    <w:p w:rsidR="008C15A2" w:rsidRPr="008C15A2" w:rsidRDefault="008C15A2" w:rsidP="008C15A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РЕШИЛО:</w:t>
      </w:r>
    </w:p>
    <w:p w:rsidR="008C15A2" w:rsidRPr="008C15A2" w:rsidRDefault="008C15A2" w:rsidP="008C15A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C15A2">
        <w:rPr>
          <w:rFonts w:ascii="Times New Roman" w:hAnsi="Times New Roman" w:cs="Times New Roman"/>
          <w:sz w:val="12"/>
          <w:szCs w:val="12"/>
        </w:rPr>
        <w:t>Внести следующие изменения в Устав муниципального района Сергиевский Самарской области, принятый решением Собрания представителей муниципального района Сергиевский Самарской области от 12.0</w:t>
      </w:r>
      <w:r>
        <w:rPr>
          <w:rFonts w:ascii="Times New Roman" w:hAnsi="Times New Roman" w:cs="Times New Roman"/>
          <w:sz w:val="12"/>
          <w:szCs w:val="12"/>
        </w:rPr>
        <w:t>5.2015г.  № 36 (далее – Устав):</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1)  в пункте 1 статьи 7 Устава:</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а) в подпункте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б) в подпункте 28 слова «использования и охраны» заменить словами «охраны и использования»;</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2) пункт 2 статьи 11 Устава изложить в следующей редакции:</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8C15A2">
        <w:rPr>
          <w:rFonts w:ascii="Times New Roman" w:hAnsi="Times New Roman" w:cs="Times New Roman"/>
          <w:sz w:val="12"/>
          <w:szCs w:val="12"/>
        </w:rPr>
        <w:t>.»</w:t>
      </w:r>
      <w:proofErr w:type="gramEnd"/>
      <w:r w:rsidRPr="008C15A2">
        <w:rPr>
          <w:rFonts w:ascii="Times New Roman" w:hAnsi="Times New Roman" w:cs="Times New Roman"/>
          <w:sz w:val="12"/>
          <w:szCs w:val="12"/>
        </w:rPr>
        <w:t>;</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3) пункт 2 статьи 23 Устава изложить в следующей редакции:</w:t>
      </w:r>
    </w:p>
    <w:p w:rsidR="008C15A2" w:rsidRPr="008C15A2" w:rsidRDefault="008C15A2" w:rsidP="008C15A2">
      <w:pPr>
        <w:spacing w:after="0" w:line="240" w:lineRule="auto"/>
        <w:ind w:firstLine="284"/>
        <w:jc w:val="both"/>
        <w:rPr>
          <w:rFonts w:ascii="Times New Roman" w:hAnsi="Times New Roman" w:cs="Times New Roman"/>
          <w:sz w:val="12"/>
          <w:szCs w:val="12"/>
        </w:rPr>
      </w:pPr>
      <w:proofErr w:type="gramStart"/>
      <w:r w:rsidRPr="008C15A2">
        <w:rPr>
          <w:rFonts w:ascii="Times New Roman" w:hAnsi="Times New Roman" w:cs="Times New Roman"/>
          <w:sz w:val="12"/>
          <w:szCs w:val="12"/>
        </w:rPr>
        <w:lastRenderedPageBreak/>
        <w:t>«2.Порядок организации и проведения публичных слушаний определяется решением Собрания представителей  муниципального района в соответствии с Федеральным законом от 06.10.2003 №131-ФЗ «Об общих принципах организации местного самоуправления в Российской Федерации»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w:t>
      </w:r>
      <w:proofErr w:type="gramEnd"/>
      <w:r w:rsidRPr="008C15A2">
        <w:rPr>
          <w:rFonts w:ascii="Times New Roman" w:hAnsi="Times New Roman" w:cs="Times New Roman"/>
          <w:sz w:val="12"/>
          <w:szCs w:val="12"/>
        </w:rPr>
        <w:t xml:space="preserve"> </w:t>
      </w:r>
      <w:proofErr w:type="gramStart"/>
      <w:r w:rsidRPr="008C15A2">
        <w:rPr>
          <w:rFonts w:ascii="Times New Roman" w:hAnsi="Times New Roman" w:cs="Times New Roman"/>
          <w:sz w:val="12"/>
          <w:szCs w:val="12"/>
        </w:rPr>
        <w:t>сайте органа местного самоуправления  муниципального района в информационно-телекоммуникационной сети «Интернет»,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органа местного самоуправления муниципального</w:t>
      </w:r>
      <w:proofErr w:type="gramEnd"/>
      <w:r w:rsidRPr="008C15A2">
        <w:rPr>
          <w:rFonts w:ascii="Times New Roman" w:hAnsi="Times New Roman" w:cs="Times New Roman"/>
          <w:sz w:val="12"/>
          <w:szCs w:val="12"/>
        </w:rPr>
        <w:t xml:space="preserve"> района</w:t>
      </w:r>
      <w:proofErr w:type="gramStart"/>
      <w:r w:rsidRPr="008C15A2">
        <w:rPr>
          <w:rFonts w:ascii="Times New Roman" w:hAnsi="Times New Roman" w:cs="Times New Roman"/>
          <w:sz w:val="12"/>
          <w:szCs w:val="12"/>
        </w:rPr>
        <w:t>.»;</w:t>
      </w:r>
      <w:proofErr w:type="gramEnd"/>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4)  подпункт 7 пункта 1 статьи 36 Устава изложить в следующей редакции:</w:t>
      </w:r>
    </w:p>
    <w:p w:rsidR="008C15A2" w:rsidRPr="008C15A2" w:rsidRDefault="008C15A2" w:rsidP="008C15A2">
      <w:pPr>
        <w:spacing w:after="0" w:line="240" w:lineRule="auto"/>
        <w:ind w:firstLine="284"/>
        <w:jc w:val="both"/>
        <w:rPr>
          <w:rFonts w:ascii="Times New Roman" w:hAnsi="Times New Roman" w:cs="Times New Roman"/>
          <w:sz w:val="12"/>
          <w:szCs w:val="12"/>
        </w:rPr>
      </w:pPr>
      <w:proofErr w:type="gramStart"/>
      <w:r w:rsidRPr="008C15A2">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C15A2">
        <w:rPr>
          <w:rFonts w:ascii="Times New Roman" w:hAnsi="Times New Roman" w:cs="Times New Roman"/>
          <w:sz w:val="12"/>
          <w:szCs w:val="1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C15A2">
        <w:rPr>
          <w:rFonts w:ascii="Times New Roman" w:hAnsi="Times New Roman" w:cs="Times New Roman"/>
          <w:sz w:val="12"/>
          <w:szCs w:val="12"/>
        </w:rPr>
        <w:t>;»</w:t>
      </w:r>
      <w:proofErr w:type="gramEnd"/>
      <w:r w:rsidRPr="008C15A2">
        <w:rPr>
          <w:rFonts w:ascii="Times New Roman" w:hAnsi="Times New Roman" w:cs="Times New Roman"/>
          <w:sz w:val="12"/>
          <w:szCs w:val="12"/>
        </w:rPr>
        <w:t>;</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5)  подпункт 9 пункта 1 статьи 41 Устава изложить в следующей редакции:</w:t>
      </w:r>
    </w:p>
    <w:p w:rsidR="008C15A2" w:rsidRPr="008C15A2" w:rsidRDefault="008C15A2" w:rsidP="008C15A2">
      <w:pPr>
        <w:spacing w:after="0" w:line="240" w:lineRule="auto"/>
        <w:ind w:firstLine="284"/>
        <w:jc w:val="both"/>
        <w:rPr>
          <w:rFonts w:ascii="Times New Roman" w:hAnsi="Times New Roman" w:cs="Times New Roman"/>
          <w:sz w:val="12"/>
          <w:szCs w:val="12"/>
        </w:rPr>
      </w:pPr>
      <w:proofErr w:type="gramStart"/>
      <w:r w:rsidRPr="008C15A2">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C15A2">
        <w:rPr>
          <w:rFonts w:ascii="Times New Roman" w:hAnsi="Times New Roman" w:cs="Times New Roman"/>
          <w:sz w:val="12"/>
          <w:szCs w:val="1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C15A2">
        <w:rPr>
          <w:rFonts w:ascii="Times New Roman" w:hAnsi="Times New Roman" w:cs="Times New Roman"/>
          <w:sz w:val="12"/>
          <w:szCs w:val="12"/>
        </w:rPr>
        <w:t>;»</w:t>
      </w:r>
      <w:proofErr w:type="gramEnd"/>
      <w:r w:rsidRPr="008C15A2">
        <w:rPr>
          <w:rFonts w:ascii="Times New Roman" w:hAnsi="Times New Roman" w:cs="Times New Roman"/>
          <w:sz w:val="12"/>
          <w:szCs w:val="12"/>
        </w:rPr>
        <w:t>;</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6) в статье 45 Устава:</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а) пункт 9 изложить в следующей редакции</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«9. Контрольно-ревизионное управление муниципального района осуществляет следующие основные полномочия:</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8C15A2">
        <w:rPr>
          <w:rFonts w:ascii="Times New Roman" w:hAnsi="Times New Roman" w:cs="Times New Roman"/>
          <w:sz w:val="12"/>
          <w:szCs w:val="12"/>
        </w:rPr>
        <w:t>дств в сл</w:t>
      </w:r>
      <w:proofErr w:type="gramEnd"/>
      <w:r w:rsidRPr="008C15A2">
        <w:rPr>
          <w:rFonts w:ascii="Times New Roman" w:hAnsi="Times New Roman" w:cs="Times New Roman"/>
          <w:sz w:val="12"/>
          <w:szCs w:val="12"/>
        </w:rPr>
        <w:t>учаях, предусмотренных законодательством Российской Федерации;</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2) экспертиза проектов местного бюджета, проверка и анализ обоснованности его показателей;</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3) внешняя проверка годового отчета об исполнении местного бюджета;</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8C15A2">
        <w:rPr>
          <w:rFonts w:ascii="Times New Roman" w:hAnsi="Times New Roman" w:cs="Times New Roman"/>
          <w:sz w:val="12"/>
          <w:szCs w:val="12"/>
        </w:rPr>
        <w:t>контроль за</w:t>
      </w:r>
      <w:proofErr w:type="gramEnd"/>
      <w:r w:rsidRPr="008C15A2">
        <w:rPr>
          <w:rFonts w:ascii="Times New Roman" w:hAnsi="Times New Roman" w:cs="Times New Roman"/>
          <w:sz w:val="12"/>
          <w:szCs w:val="12"/>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C15A2" w:rsidRPr="008C15A2" w:rsidRDefault="008C15A2" w:rsidP="008C15A2">
      <w:pPr>
        <w:spacing w:after="0" w:line="240" w:lineRule="auto"/>
        <w:ind w:firstLine="284"/>
        <w:jc w:val="both"/>
        <w:rPr>
          <w:rFonts w:ascii="Times New Roman" w:hAnsi="Times New Roman" w:cs="Times New Roman"/>
          <w:sz w:val="12"/>
          <w:szCs w:val="12"/>
        </w:rPr>
      </w:pPr>
      <w:proofErr w:type="gramStart"/>
      <w:r w:rsidRPr="008C15A2">
        <w:rPr>
          <w:rFonts w:ascii="Times New Roman" w:hAnsi="Times New Roman" w:cs="Times New Roman"/>
          <w:sz w:val="12"/>
          <w:szCs w:val="12"/>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 xml:space="preserve">9) проведение оперативного анализа исполнения и </w:t>
      </w:r>
      <w:proofErr w:type="gramStart"/>
      <w:r w:rsidRPr="008C15A2">
        <w:rPr>
          <w:rFonts w:ascii="Times New Roman" w:hAnsi="Times New Roman" w:cs="Times New Roman"/>
          <w:sz w:val="12"/>
          <w:szCs w:val="12"/>
        </w:rPr>
        <w:t>контроля за</w:t>
      </w:r>
      <w:proofErr w:type="gramEnd"/>
      <w:r w:rsidRPr="008C15A2">
        <w:rPr>
          <w:rFonts w:ascii="Times New Roman" w:hAnsi="Times New Roman" w:cs="Times New Roman"/>
          <w:sz w:val="12"/>
          <w:szCs w:val="12"/>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представителей муниципального района и Главе муниципального района;</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 xml:space="preserve">10) осуществление </w:t>
      </w:r>
      <w:proofErr w:type="gramStart"/>
      <w:r w:rsidRPr="008C15A2">
        <w:rPr>
          <w:rFonts w:ascii="Times New Roman" w:hAnsi="Times New Roman" w:cs="Times New Roman"/>
          <w:sz w:val="12"/>
          <w:szCs w:val="12"/>
        </w:rPr>
        <w:t>контроля за</w:t>
      </w:r>
      <w:proofErr w:type="gramEnd"/>
      <w:r w:rsidRPr="008C15A2">
        <w:rPr>
          <w:rFonts w:ascii="Times New Roman" w:hAnsi="Times New Roman" w:cs="Times New Roman"/>
          <w:sz w:val="12"/>
          <w:szCs w:val="12"/>
        </w:rPr>
        <w:t xml:space="preserve"> состоянием муниципального внутреннего и внешнего долга;</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Контрольно-ревизионного управления муниципального района;</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12) участие в пределах полномочий в мероприятиях, направленных на противодействие коррупции;</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13) иные полномочия в сфере внешнего муниципального финансового контроля, установленные федеральными законами, законами Самарской области, настоящим Уставом и решениями Собрания представителей муниципальн</w:t>
      </w:r>
      <w:r>
        <w:rPr>
          <w:rFonts w:ascii="Times New Roman" w:hAnsi="Times New Roman" w:cs="Times New Roman"/>
          <w:sz w:val="12"/>
          <w:szCs w:val="12"/>
        </w:rPr>
        <w:t>ого района</w:t>
      </w:r>
      <w:r w:rsidRPr="008C15A2">
        <w:rPr>
          <w:rFonts w:ascii="Times New Roman" w:hAnsi="Times New Roman" w:cs="Times New Roman"/>
          <w:sz w:val="12"/>
          <w:szCs w:val="12"/>
        </w:rPr>
        <w:t>».</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2. Поручить Главе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3. После государственной регистрации вносимых настоящим Решением изменений в Устав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8C15A2" w:rsidRPr="008C15A2" w:rsidRDefault="008C15A2" w:rsidP="008C15A2">
      <w:pPr>
        <w:spacing w:after="0" w:line="240" w:lineRule="auto"/>
        <w:ind w:firstLine="284"/>
        <w:jc w:val="both"/>
        <w:rPr>
          <w:rFonts w:ascii="Times New Roman" w:hAnsi="Times New Roman" w:cs="Times New Roman"/>
          <w:sz w:val="12"/>
          <w:szCs w:val="12"/>
        </w:rPr>
      </w:pPr>
      <w:r w:rsidRPr="008C15A2">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8C15A2" w:rsidRPr="008C15A2" w:rsidRDefault="008C15A2" w:rsidP="008C15A2">
      <w:pPr>
        <w:spacing w:after="0" w:line="240" w:lineRule="auto"/>
        <w:ind w:firstLine="284"/>
        <w:jc w:val="right"/>
        <w:rPr>
          <w:rFonts w:ascii="Times New Roman" w:hAnsi="Times New Roman" w:cs="Times New Roman"/>
          <w:sz w:val="12"/>
          <w:szCs w:val="12"/>
        </w:rPr>
      </w:pPr>
      <w:r w:rsidRPr="008C15A2">
        <w:rPr>
          <w:rFonts w:ascii="Times New Roman" w:hAnsi="Times New Roman" w:cs="Times New Roman"/>
          <w:sz w:val="12"/>
          <w:szCs w:val="12"/>
        </w:rPr>
        <w:t>Глава муниципального района Сергиевский</w:t>
      </w:r>
    </w:p>
    <w:p w:rsidR="008C15A2" w:rsidRDefault="008C15A2" w:rsidP="008C15A2">
      <w:pPr>
        <w:spacing w:after="0" w:line="240" w:lineRule="auto"/>
        <w:ind w:firstLine="284"/>
        <w:jc w:val="right"/>
        <w:rPr>
          <w:rFonts w:ascii="Times New Roman" w:hAnsi="Times New Roman" w:cs="Times New Roman"/>
          <w:sz w:val="12"/>
          <w:szCs w:val="12"/>
        </w:rPr>
      </w:pPr>
      <w:r w:rsidRPr="008C15A2">
        <w:rPr>
          <w:rFonts w:ascii="Times New Roman" w:hAnsi="Times New Roman" w:cs="Times New Roman"/>
          <w:sz w:val="12"/>
          <w:szCs w:val="12"/>
        </w:rPr>
        <w:t xml:space="preserve">Самарской области                                     </w:t>
      </w:r>
    </w:p>
    <w:p w:rsidR="008C15A2" w:rsidRPr="008C15A2" w:rsidRDefault="008C15A2" w:rsidP="008C15A2">
      <w:pPr>
        <w:spacing w:after="0" w:line="240" w:lineRule="auto"/>
        <w:ind w:firstLine="284"/>
        <w:jc w:val="right"/>
        <w:rPr>
          <w:rFonts w:ascii="Times New Roman" w:hAnsi="Times New Roman" w:cs="Times New Roman"/>
          <w:sz w:val="12"/>
          <w:szCs w:val="12"/>
        </w:rPr>
      </w:pPr>
      <w:r w:rsidRPr="008C15A2">
        <w:rPr>
          <w:rFonts w:ascii="Times New Roman" w:hAnsi="Times New Roman" w:cs="Times New Roman"/>
          <w:sz w:val="12"/>
          <w:szCs w:val="12"/>
        </w:rPr>
        <w:t xml:space="preserve">                  </w:t>
      </w:r>
      <w:r>
        <w:rPr>
          <w:rFonts w:ascii="Times New Roman" w:hAnsi="Times New Roman" w:cs="Times New Roman"/>
          <w:sz w:val="12"/>
          <w:szCs w:val="12"/>
        </w:rPr>
        <w:t xml:space="preserve">                   А.А. Веселов</w:t>
      </w:r>
    </w:p>
    <w:p w:rsidR="008C15A2" w:rsidRPr="008C15A2" w:rsidRDefault="008C15A2" w:rsidP="008C15A2">
      <w:pPr>
        <w:spacing w:after="0" w:line="240" w:lineRule="auto"/>
        <w:ind w:firstLine="284"/>
        <w:jc w:val="right"/>
        <w:rPr>
          <w:rFonts w:ascii="Times New Roman" w:hAnsi="Times New Roman" w:cs="Times New Roman"/>
          <w:sz w:val="12"/>
          <w:szCs w:val="12"/>
        </w:rPr>
      </w:pPr>
      <w:r w:rsidRPr="008C15A2">
        <w:rPr>
          <w:rFonts w:ascii="Times New Roman" w:hAnsi="Times New Roman" w:cs="Times New Roman"/>
          <w:sz w:val="12"/>
          <w:szCs w:val="12"/>
        </w:rPr>
        <w:t>Председатель Собрания представителей</w:t>
      </w:r>
    </w:p>
    <w:p w:rsidR="008C15A2" w:rsidRPr="008C15A2" w:rsidRDefault="008C15A2" w:rsidP="008C15A2">
      <w:pPr>
        <w:spacing w:after="0" w:line="240" w:lineRule="auto"/>
        <w:ind w:firstLine="284"/>
        <w:jc w:val="right"/>
        <w:rPr>
          <w:rFonts w:ascii="Times New Roman" w:hAnsi="Times New Roman" w:cs="Times New Roman"/>
          <w:sz w:val="12"/>
          <w:szCs w:val="12"/>
        </w:rPr>
      </w:pPr>
      <w:r w:rsidRPr="008C15A2">
        <w:rPr>
          <w:rFonts w:ascii="Times New Roman" w:hAnsi="Times New Roman" w:cs="Times New Roman"/>
          <w:sz w:val="12"/>
          <w:szCs w:val="12"/>
        </w:rPr>
        <w:t>муниципального района Сергиевский</w:t>
      </w:r>
    </w:p>
    <w:p w:rsidR="008C15A2" w:rsidRDefault="008C15A2" w:rsidP="008C15A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8C15A2" w:rsidRDefault="008C15A2" w:rsidP="008C15A2">
      <w:pPr>
        <w:spacing w:after="0" w:line="240" w:lineRule="auto"/>
        <w:ind w:firstLine="284"/>
        <w:jc w:val="right"/>
        <w:rPr>
          <w:rFonts w:ascii="Times New Roman" w:hAnsi="Times New Roman" w:cs="Times New Roman"/>
          <w:sz w:val="12"/>
          <w:szCs w:val="12"/>
        </w:rPr>
      </w:pPr>
      <w:r w:rsidRPr="008C15A2">
        <w:rPr>
          <w:rFonts w:ascii="Times New Roman" w:hAnsi="Times New Roman" w:cs="Times New Roman"/>
          <w:sz w:val="12"/>
          <w:szCs w:val="12"/>
        </w:rPr>
        <w:tab/>
        <w:t xml:space="preserve">       Ю.В. </w:t>
      </w:r>
      <w:proofErr w:type="spellStart"/>
      <w:r w:rsidRPr="008C15A2">
        <w:rPr>
          <w:rFonts w:ascii="Times New Roman" w:hAnsi="Times New Roman" w:cs="Times New Roman"/>
          <w:sz w:val="12"/>
          <w:szCs w:val="12"/>
        </w:rPr>
        <w:t>Анцинов</w:t>
      </w:r>
      <w:proofErr w:type="spellEnd"/>
    </w:p>
    <w:p w:rsidR="00410EAE" w:rsidRPr="00410EAE" w:rsidRDefault="00410EAE" w:rsidP="00410EAE">
      <w:pPr>
        <w:spacing w:after="0" w:line="240" w:lineRule="auto"/>
        <w:ind w:firstLine="284"/>
        <w:jc w:val="center"/>
        <w:rPr>
          <w:rFonts w:ascii="Times New Roman" w:hAnsi="Times New Roman" w:cs="Times New Roman"/>
          <w:sz w:val="12"/>
          <w:szCs w:val="12"/>
        </w:rPr>
      </w:pPr>
      <w:r w:rsidRPr="00410EAE">
        <w:rPr>
          <w:rFonts w:ascii="Times New Roman" w:hAnsi="Times New Roman" w:cs="Times New Roman"/>
          <w:sz w:val="12"/>
          <w:szCs w:val="12"/>
        </w:rPr>
        <w:t>СОБРАНИЕ ПРЕДСТАВИТЕЛЕЙ</w:t>
      </w:r>
    </w:p>
    <w:p w:rsidR="00410EAE" w:rsidRPr="00410EAE" w:rsidRDefault="00410EAE" w:rsidP="00410EAE">
      <w:pPr>
        <w:spacing w:after="0" w:line="240" w:lineRule="auto"/>
        <w:ind w:firstLine="284"/>
        <w:jc w:val="center"/>
        <w:rPr>
          <w:rFonts w:ascii="Times New Roman" w:hAnsi="Times New Roman" w:cs="Times New Roman"/>
          <w:sz w:val="12"/>
          <w:szCs w:val="12"/>
        </w:rPr>
      </w:pPr>
      <w:r w:rsidRPr="00410EAE">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410EAE" w:rsidRPr="00410EAE" w:rsidRDefault="00410EAE" w:rsidP="00410EA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10EAE" w:rsidRPr="00410EAE" w:rsidRDefault="00410EAE" w:rsidP="00410EA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410EAE" w:rsidRPr="00410EAE" w:rsidRDefault="00410EAE" w:rsidP="00410EA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«25</w:t>
      </w:r>
      <w:r w:rsidRPr="00410EAE">
        <w:rPr>
          <w:rFonts w:ascii="Times New Roman" w:hAnsi="Times New Roman" w:cs="Times New Roman"/>
          <w:sz w:val="12"/>
          <w:szCs w:val="12"/>
        </w:rPr>
        <w:t xml:space="preserve">» августа  2021 г.                                       </w:t>
      </w:r>
      <w:r>
        <w:rPr>
          <w:rFonts w:ascii="Times New Roman" w:hAnsi="Times New Roman" w:cs="Times New Roman"/>
          <w:sz w:val="12"/>
          <w:szCs w:val="12"/>
        </w:rPr>
        <w:t xml:space="preserve">                                                                                                                                                             №38</w:t>
      </w:r>
    </w:p>
    <w:p w:rsidR="00410EAE" w:rsidRPr="00410EAE" w:rsidRDefault="00410EAE" w:rsidP="00410EAE">
      <w:pPr>
        <w:spacing w:after="0" w:line="240" w:lineRule="auto"/>
        <w:ind w:firstLine="284"/>
        <w:jc w:val="center"/>
        <w:rPr>
          <w:rFonts w:ascii="Times New Roman" w:hAnsi="Times New Roman" w:cs="Times New Roman"/>
          <w:sz w:val="12"/>
          <w:szCs w:val="12"/>
        </w:rPr>
      </w:pPr>
      <w:r w:rsidRPr="00410EAE">
        <w:rPr>
          <w:rFonts w:ascii="Times New Roman" w:hAnsi="Times New Roman" w:cs="Times New Roman"/>
          <w:sz w:val="12"/>
          <w:szCs w:val="12"/>
        </w:rPr>
        <w:t>«Об утверждении  Порядка сбора и регистрации Уведомлений об участии на безвозмездной основе в управлении некоммерческой организацией выборных должностных лиц местного самоуправления муниципального района Сергиевский Самарской области, осуществляющих свои полномочия на постоянной основе»</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lastRenderedPageBreak/>
        <w:t>В соответствии со статьей 13.1 Закона Самарской области от 10.03.2009г.   № 23-ГД «О противодействии коррупции в Самарской области», Уставом муниципального района</w:t>
      </w:r>
      <w:r>
        <w:rPr>
          <w:rFonts w:ascii="Times New Roman" w:hAnsi="Times New Roman" w:cs="Times New Roman"/>
          <w:sz w:val="12"/>
          <w:szCs w:val="12"/>
        </w:rPr>
        <w:t xml:space="preserve"> Сергиевский Самарской области, </w:t>
      </w:r>
      <w:r w:rsidRPr="00410EAE">
        <w:rPr>
          <w:rFonts w:ascii="Times New Roman" w:hAnsi="Times New Roman" w:cs="Times New Roman"/>
          <w:sz w:val="12"/>
          <w:szCs w:val="12"/>
        </w:rPr>
        <w:t>Собрание Представителей му</w:t>
      </w:r>
      <w:r>
        <w:rPr>
          <w:rFonts w:ascii="Times New Roman" w:hAnsi="Times New Roman" w:cs="Times New Roman"/>
          <w:sz w:val="12"/>
          <w:szCs w:val="12"/>
        </w:rPr>
        <w:t>ниципального района Сергиевский</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РЕШИЛО:</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1. Утвердить прилагаемый Порядок сбора и регистрации Уведомлений об участии на безвозмездной основе в управлении некоммерческой организацией выборных должностных лиц местного самоуправления муниципального района Сергиевский Самарской области, осуществляющих свои полномочия на постоянной основе.</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2. Опубликовать настоящее Решение в газете «Сергиевский вестник».</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410EAE" w:rsidRDefault="00410EAE" w:rsidP="00410EA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410EAE">
        <w:rPr>
          <w:rFonts w:ascii="Times New Roman" w:hAnsi="Times New Roman" w:cs="Times New Roman"/>
          <w:sz w:val="12"/>
          <w:szCs w:val="12"/>
        </w:rPr>
        <w:t>муниципального района Сергиев</w:t>
      </w:r>
      <w:r>
        <w:rPr>
          <w:rFonts w:ascii="Times New Roman" w:hAnsi="Times New Roman" w:cs="Times New Roman"/>
          <w:sz w:val="12"/>
          <w:szCs w:val="12"/>
        </w:rPr>
        <w:t>ский</w:t>
      </w:r>
    </w:p>
    <w:p w:rsidR="00410EAE" w:rsidRPr="00410EAE" w:rsidRDefault="00410EAE" w:rsidP="00410EA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t xml:space="preserve">           А.А. Веселов</w:t>
      </w:r>
    </w:p>
    <w:p w:rsidR="00410EAE" w:rsidRPr="00410EAE" w:rsidRDefault="00410EAE" w:rsidP="00410EA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410EAE">
        <w:rPr>
          <w:rFonts w:ascii="Times New Roman" w:hAnsi="Times New Roman" w:cs="Times New Roman"/>
          <w:sz w:val="12"/>
          <w:szCs w:val="12"/>
        </w:rPr>
        <w:t>Собрания Представителей</w:t>
      </w:r>
    </w:p>
    <w:p w:rsidR="00410EAE" w:rsidRDefault="00410EAE" w:rsidP="00410EAE">
      <w:pPr>
        <w:spacing w:after="0" w:line="240" w:lineRule="auto"/>
        <w:ind w:firstLine="284"/>
        <w:jc w:val="right"/>
        <w:rPr>
          <w:rFonts w:ascii="Times New Roman" w:hAnsi="Times New Roman" w:cs="Times New Roman"/>
          <w:sz w:val="12"/>
          <w:szCs w:val="12"/>
        </w:rPr>
      </w:pPr>
      <w:r w:rsidRPr="00410EAE">
        <w:rPr>
          <w:rFonts w:ascii="Times New Roman" w:hAnsi="Times New Roman" w:cs="Times New Roman"/>
          <w:sz w:val="12"/>
          <w:szCs w:val="12"/>
        </w:rPr>
        <w:t xml:space="preserve">муниципального района Сергиевский             </w:t>
      </w:r>
    </w:p>
    <w:p w:rsidR="00410EAE" w:rsidRPr="00410EAE" w:rsidRDefault="00410EAE" w:rsidP="00410EAE">
      <w:pPr>
        <w:spacing w:after="0" w:line="240" w:lineRule="auto"/>
        <w:ind w:firstLine="284"/>
        <w:jc w:val="right"/>
        <w:rPr>
          <w:rFonts w:ascii="Times New Roman" w:hAnsi="Times New Roman" w:cs="Times New Roman"/>
          <w:sz w:val="12"/>
          <w:szCs w:val="12"/>
        </w:rPr>
      </w:pPr>
      <w:r w:rsidRPr="00410EAE">
        <w:rPr>
          <w:rFonts w:ascii="Times New Roman" w:hAnsi="Times New Roman" w:cs="Times New Roman"/>
          <w:sz w:val="12"/>
          <w:szCs w:val="12"/>
        </w:rPr>
        <w:t xml:space="preserve">                                     Ю.В. </w:t>
      </w:r>
      <w:proofErr w:type="spellStart"/>
      <w:r w:rsidRPr="00410EAE">
        <w:rPr>
          <w:rFonts w:ascii="Times New Roman" w:hAnsi="Times New Roman" w:cs="Times New Roman"/>
          <w:sz w:val="12"/>
          <w:szCs w:val="12"/>
        </w:rPr>
        <w:t>Анцинов</w:t>
      </w:r>
      <w:proofErr w:type="spellEnd"/>
    </w:p>
    <w:p w:rsidR="00410EAE" w:rsidRPr="00410EAE" w:rsidRDefault="00410EAE" w:rsidP="00410EAE">
      <w:pPr>
        <w:spacing w:after="0" w:line="240" w:lineRule="auto"/>
        <w:jc w:val="both"/>
        <w:rPr>
          <w:rFonts w:ascii="Times New Roman" w:hAnsi="Times New Roman" w:cs="Times New Roman"/>
          <w:sz w:val="12"/>
          <w:szCs w:val="12"/>
        </w:rPr>
      </w:pPr>
    </w:p>
    <w:p w:rsidR="00410EAE" w:rsidRPr="00410EAE" w:rsidRDefault="00410EAE" w:rsidP="00410EAE">
      <w:pPr>
        <w:spacing w:after="0" w:line="240" w:lineRule="auto"/>
        <w:ind w:firstLine="284"/>
        <w:jc w:val="right"/>
        <w:rPr>
          <w:rFonts w:ascii="Times New Roman" w:hAnsi="Times New Roman" w:cs="Times New Roman"/>
          <w:sz w:val="12"/>
          <w:szCs w:val="12"/>
        </w:rPr>
      </w:pPr>
      <w:r w:rsidRPr="00410EAE">
        <w:rPr>
          <w:rFonts w:ascii="Times New Roman" w:hAnsi="Times New Roman" w:cs="Times New Roman"/>
          <w:sz w:val="12"/>
          <w:szCs w:val="12"/>
        </w:rPr>
        <w:t>Приложение</w:t>
      </w:r>
    </w:p>
    <w:p w:rsidR="00410EAE" w:rsidRPr="00410EAE" w:rsidRDefault="00410EAE" w:rsidP="00410EAE">
      <w:pPr>
        <w:spacing w:after="0" w:line="240" w:lineRule="auto"/>
        <w:ind w:firstLine="284"/>
        <w:jc w:val="right"/>
        <w:rPr>
          <w:rFonts w:ascii="Times New Roman" w:hAnsi="Times New Roman" w:cs="Times New Roman"/>
          <w:sz w:val="12"/>
          <w:szCs w:val="12"/>
        </w:rPr>
      </w:pPr>
      <w:r w:rsidRPr="00410EAE">
        <w:rPr>
          <w:rFonts w:ascii="Times New Roman" w:hAnsi="Times New Roman" w:cs="Times New Roman"/>
          <w:sz w:val="12"/>
          <w:szCs w:val="12"/>
        </w:rPr>
        <w:t xml:space="preserve"> к решению Собрания представителей</w:t>
      </w:r>
    </w:p>
    <w:p w:rsidR="00410EAE" w:rsidRPr="00410EAE" w:rsidRDefault="00410EAE" w:rsidP="00410EAE">
      <w:pPr>
        <w:spacing w:after="0" w:line="240" w:lineRule="auto"/>
        <w:ind w:firstLine="284"/>
        <w:jc w:val="right"/>
        <w:rPr>
          <w:rFonts w:ascii="Times New Roman" w:hAnsi="Times New Roman" w:cs="Times New Roman"/>
          <w:sz w:val="12"/>
          <w:szCs w:val="12"/>
        </w:rPr>
      </w:pPr>
      <w:r w:rsidRPr="00410EAE">
        <w:rPr>
          <w:rFonts w:ascii="Times New Roman" w:hAnsi="Times New Roman" w:cs="Times New Roman"/>
          <w:sz w:val="12"/>
          <w:szCs w:val="12"/>
        </w:rPr>
        <w:t>муниципального района Сергиевский</w:t>
      </w:r>
    </w:p>
    <w:p w:rsidR="00410EAE" w:rsidRPr="00410EAE" w:rsidRDefault="00410EAE" w:rsidP="00410EA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«25» августа  2021 г. №  38</w:t>
      </w:r>
    </w:p>
    <w:p w:rsidR="00410EAE" w:rsidRPr="00410EAE" w:rsidRDefault="00410EAE" w:rsidP="00410EAE">
      <w:pPr>
        <w:spacing w:after="0" w:line="240" w:lineRule="auto"/>
        <w:ind w:firstLine="284"/>
        <w:jc w:val="center"/>
        <w:rPr>
          <w:rFonts w:ascii="Times New Roman" w:hAnsi="Times New Roman" w:cs="Times New Roman"/>
          <w:sz w:val="12"/>
          <w:szCs w:val="12"/>
        </w:rPr>
      </w:pPr>
      <w:r w:rsidRPr="00410EAE">
        <w:rPr>
          <w:rFonts w:ascii="Times New Roman" w:hAnsi="Times New Roman" w:cs="Times New Roman"/>
          <w:sz w:val="12"/>
          <w:szCs w:val="12"/>
        </w:rPr>
        <w:t>Порядок сбора и регистрации Уведомлений об участии на безвозмездной основе в управлении некоммерческой организацией выборных должностных лиц местного самоуправления муниципального района Сергиевский Самарской области, осуществляющих свои полномочия на постоянной основе</w:t>
      </w:r>
    </w:p>
    <w:p w:rsidR="00410EAE" w:rsidRPr="00410EAE" w:rsidRDefault="00410EAE" w:rsidP="00410EA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proofErr w:type="gramStart"/>
      <w:r w:rsidRPr="00410EAE">
        <w:rPr>
          <w:rFonts w:ascii="Times New Roman" w:hAnsi="Times New Roman" w:cs="Times New Roman"/>
          <w:sz w:val="12"/>
          <w:szCs w:val="12"/>
        </w:rPr>
        <w:t>Порядок сбора и регистрации Уведомлений об участии на безвозмездной основе в управлении некоммерческой организацией выборных должностных лиц местного самоуправления муниципального района Сергиевский Самарской области, осуществляющих свои полномочия на постоянной основе  разработан в соответствии  Федеральным законом  от 06.10.2003г. № 131-ФЗ «Об общих принципах организации местного самоуправления в Российской Федерации», Законом Самарской области от 10.03.2009г. № 23-ГД  «О противодействии коррупции в Самарской</w:t>
      </w:r>
      <w:proofErr w:type="gramEnd"/>
      <w:r w:rsidRPr="00410EAE">
        <w:rPr>
          <w:rFonts w:ascii="Times New Roman" w:hAnsi="Times New Roman" w:cs="Times New Roman"/>
          <w:sz w:val="12"/>
          <w:szCs w:val="12"/>
        </w:rPr>
        <w:t xml:space="preserve"> области».</w:t>
      </w:r>
    </w:p>
    <w:p w:rsidR="00410EAE" w:rsidRPr="00410EAE" w:rsidRDefault="00410EAE" w:rsidP="00410EA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10EAE">
        <w:rPr>
          <w:rFonts w:ascii="Times New Roman" w:hAnsi="Times New Roman" w:cs="Times New Roman"/>
          <w:sz w:val="12"/>
          <w:szCs w:val="12"/>
        </w:rPr>
        <w:t xml:space="preserve">Для целей настоящего Порядка используется следующее понятие: </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 xml:space="preserve">- выборные  должностные лицам местного самоуправления муниципального района Сергиевский  области, осуществляющие свои полномочия на постоянной основе - Глава муниципального района Сергиевский Самарской области (далее-выборное должное лицо) </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3. Уведомление об участии в управлении некоммерческой организацией подается не позднее 30 календарных дней до наступления даты начала участия на безвозмездной основе в управлении некоммерческой организацией.</w:t>
      </w:r>
    </w:p>
    <w:p w:rsidR="00410EAE" w:rsidRPr="00410EAE" w:rsidRDefault="00410EAE" w:rsidP="00410EAE">
      <w:pPr>
        <w:spacing w:after="0" w:line="240" w:lineRule="auto"/>
        <w:ind w:firstLine="284"/>
        <w:jc w:val="both"/>
        <w:rPr>
          <w:rFonts w:ascii="Times New Roman" w:hAnsi="Times New Roman" w:cs="Times New Roman"/>
          <w:sz w:val="12"/>
          <w:szCs w:val="12"/>
        </w:rPr>
      </w:pPr>
      <w:proofErr w:type="gramStart"/>
      <w:r w:rsidRPr="00410EAE">
        <w:rPr>
          <w:rFonts w:ascii="Times New Roman" w:hAnsi="Times New Roman" w:cs="Times New Roman"/>
          <w:sz w:val="12"/>
          <w:szCs w:val="12"/>
        </w:rPr>
        <w:t>Если выборное должностное лицо на день его  избрания принимает участие на безвозмездной основе в управлении некоммерческой организацией в случаях, когда такое уведомление необходимо в соответствии с подпунктом «б» пункта 2 части 7 статьи 40 Федерального закона «Об общих принципах организации местного самоуправления в Российской Федерации», уведомление о таком участии в управлении некоммерческой организацией направляется этим лицом не позднее пяти рабочих</w:t>
      </w:r>
      <w:proofErr w:type="gramEnd"/>
      <w:r w:rsidRPr="00410EAE">
        <w:rPr>
          <w:rFonts w:ascii="Times New Roman" w:hAnsi="Times New Roman" w:cs="Times New Roman"/>
          <w:sz w:val="12"/>
          <w:szCs w:val="12"/>
        </w:rPr>
        <w:t xml:space="preserve"> дней со дня их избрания.</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Уведомление об участии в управлении некоммерческой организацией подается Губернатору Самарской области в письменном виде по форме согласно приложению 2 к Закону Самарской области от 10.03.2009 № 23-ГД  «О противодействии коррупции в Самарской области» (далее-Закон).</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4.Органом местного самоуправления, уполномоченным на сбор и регистрацию уведомлений выборного должностного лица  об участии на безвозмездной основе в управлении некоммерческой организацией, является   Собрание представителей муниципального района Сергиевский Самарской области (далее-Собрание представителей).</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5. Уведомления об участии в управлении некоммерческой организацией регистрируются руководителем аппарата Собрания представителей в течение двух рабочих дней в журнале регистрации, оформленном согласно приложению 3 к Закону.</w:t>
      </w:r>
    </w:p>
    <w:p w:rsidR="00410EAE" w:rsidRPr="00410EAE" w:rsidRDefault="00410EAE" w:rsidP="00410EA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6. </w:t>
      </w:r>
      <w:r w:rsidRPr="00410EAE">
        <w:rPr>
          <w:rFonts w:ascii="Times New Roman" w:hAnsi="Times New Roman" w:cs="Times New Roman"/>
          <w:sz w:val="12"/>
          <w:szCs w:val="12"/>
        </w:rPr>
        <w:t xml:space="preserve">В течение  двух рабочих дней со дня регистрации  Собрание представителей направляет уведомление об участии в управлении некоммерческой организацией в адрес Губернатора Самарской области сопроводительным письмом за подписью Председателя Собрания представителей. </w:t>
      </w:r>
    </w:p>
    <w:p w:rsidR="00410EAE" w:rsidRDefault="00410EAE" w:rsidP="00410EA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7. </w:t>
      </w:r>
      <w:r w:rsidRPr="00410EAE">
        <w:rPr>
          <w:rFonts w:ascii="Times New Roman" w:hAnsi="Times New Roman" w:cs="Times New Roman"/>
          <w:sz w:val="12"/>
          <w:szCs w:val="12"/>
        </w:rPr>
        <w:t>Выборное должностное лицо, полномочия которого в управлении некоммерческой организацией прекращены, информирует об этом Собрание представителей, не позднее трех рабочих дней со дня прекращения полномочий.</w:t>
      </w:r>
    </w:p>
    <w:p w:rsidR="00410EAE" w:rsidRDefault="00410EAE" w:rsidP="00410EAE">
      <w:pPr>
        <w:spacing w:after="0" w:line="240" w:lineRule="auto"/>
        <w:ind w:firstLine="284"/>
        <w:jc w:val="both"/>
        <w:rPr>
          <w:rFonts w:ascii="Times New Roman" w:hAnsi="Times New Roman" w:cs="Times New Roman"/>
          <w:sz w:val="12"/>
          <w:szCs w:val="12"/>
        </w:rPr>
      </w:pPr>
    </w:p>
    <w:p w:rsidR="00410EAE" w:rsidRPr="00410EAE" w:rsidRDefault="00410EAE" w:rsidP="00410EAE">
      <w:pPr>
        <w:spacing w:after="0" w:line="240" w:lineRule="auto"/>
        <w:ind w:firstLine="284"/>
        <w:jc w:val="center"/>
        <w:rPr>
          <w:rFonts w:ascii="Times New Roman" w:hAnsi="Times New Roman" w:cs="Times New Roman"/>
          <w:sz w:val="12"/>
          <w:szCs w:val="12"/>
        </w:rPr>
      </w:pPr>
      <w:r w:rsidRPr="00410EAE">
        <w:rPr>
          <w:rFonts w:ascii="Times New Roman" w:hAnsi="Times New Roman" w:cs="Times New Roman"/>
          <w:sz w:val="12"/>
          <w:szCs w:val="12"/>
        </w:rPr>
        <w:t>СОБРАНИЕ ПРЕДСТАВИТЕЛЕЙ</w:t>
      </w:r>
    </w:p>
    <w:p w:rsidR="00410EAE" w:rsidRPr="00410EAE" w:rsidRDefault="00410EAE" w:rsidP="00410EAE">
      <w:pPr>
        <w:spacing w:after="0" w:line="240" w:lineRule="auto"/>
        <w:ind w:firstLine="284"/>
        <w:jc w:val="center"/>
        <w:rPr>
          <w:rFonts w:ascii="Times New Roman" w:hAnsi="Times New Roman" w:cs="Times New Roman"/>
          <w:sz w:val="12"/>
          <w:szCs w:val="12"/>
        </w:rPr>
      </w:pPr>
      <w:r w:rsidRPr="00410EAE">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410EAE" w:rsidRPr="00410EAE" w:rsidRDefault="00410EAE" w:rsidP="00410EA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10EAE" w:rsidRPr="00410EAE" w:rsidRDefault="00410EAE" w:rsidP="00410EA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410EAE" w:rsidRPr="00410EAE" w:rsidRDefault="00410EAE" w:rsidP="00410EA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«25</w:t>
      </w:r>
      <w:r w:rsidRPr="00410EAE">
        <w:rPr>
          <w:rFonts w:ascii="Times New Roman" w:hAnsi="Times New Roman" w:cs="Times New Roman"/>
          <w:sz w:val="12"/>
          <w:szCs w:val="12"/>
        </w:rPr>
        <w:t xml:space="preserve">» августа  2021 г.                                      </w:t>
      </w:r>
      <w:r>
        <w:rPr>
          <w:rFonts w:ascii="Times New Roman" w:hAnsi="Times New Roman" w:cs="Times New Roman"/>
          <w:sz w:val="12"/>
          <w:szCs w:val="12"/>
        </w:rPr>
        <w:t xml:space="preserve">                                                                                                                                                             №39  </w:t>
      </w:r>
    </w:p>
    <w:p w:rsidR="00410EAE" w:rsidRPr="00410EAE" w:rsidRDefault="00410EAE" w:rsidP="00410EAE">
      <w:pPr>
        <w:spacing w:after="0" w:line="240" w:lineRule="auto"/>
        <w:ind w:firstLine="284"/>
        <w:jc w:val="center"/>
        <w:rPr>
          <w:rFonts w:ascii="Times New Roman" w:hAnsi="Times New Roman" w:cs="Times New Roman"/>
          <w:sz w:val="12"/>
          <w:szCs w:val="12"/>
        </w:rPr>
      </w:pPr>
      <w:r w:rsidRPr="00410EAE">
        <w:rPr>
          <w:rFonts w:ascii="Times New Roman" w:hAnsi="Times New Roman" w:cs="Times New Roman"/>
          <w:sz w:val="12"/>
          <w:szCs w:val="12"/>
        </w:rPr>
        <w:t>«Об определении видов муниципального контроля, которые не осуществляются на территории муниципального района Сергиевский Самарской области в связи с отсутствием на его территории объектов муниципального контроля»</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В соответствии с частью 9 статьи 1 и статьей 16 Федерального закона от 31.07.2020 № 248-ФЗ «О государственном контроле (надзоре) и муниципальном контроле в Российской Федерации», Уставом муниципального района</w:t>
      </w:r>
      <w:r>
        <w:rPr>
          <w:rFonts w:ascii="Times New Roman" w:hAnsi="Times New Roman" w:cs="Times New Roman"/>
          <w:sz w:val="12"/>
          <w:szCs w:val="12"/>
        </w:rPr>
        <w:t xml:space="preserve"> Сергиевский Самарской области, </w:t>
      </w:r>
      <w:r w:rsidRPr="00410EAE">
        <w:rPr>
          <w:rFonts w:ascii="Times New Roman" w:hAnsi="Times New Roman" w:cs="Times New Roman"/>
          <w:sz w:val="12"/>
          <w:szCs w:val="12"/>
        </w:rPr>
        <w:t>Собрание Представителей муниципального района Сергиевский</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РЕШИЛО:</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1. На территории муниципального района Сергиевский Самарской области не осуществляется:</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1) муниципальный лесной контроль в связи с отсутствием на территории муниципального района Сергиевский Самарской области лесных участков, находящихся в муниципальной собственности;</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2)  муниципальный контроль в области охраны и использования, особо охраняемых природных территорий местного значения в связи с отсутствием таких территорий;</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2. Опубликовать настоящее Решение в газете «Сергиевский вестник».</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410EAE" w:rsidRDefault="00410EAE" w:rsidP="00410EA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410EAE">
        <w:rPr>
          <w:rFonts w:ascii="Times New Roman" w:hAnsi="Times New Roman" w:cs="Times New Roman"/>
          <w:sz w:val="12"/>
          <w:szCs w:val="12"/>
        </w:rPr>
        <w:t>муниципального района Серги</w:t>
      </w:r>
      <w:r>
        <w:rPr>
          <w:rFonts w:ascii="Times New Roman" w:hAnsi="Times New Roman" w:cs="Times New Roman"/>
          <w:sz w:val="12"/>
          <w:szCs w:val="12"/>
        </w:rPr>
        <w:t>евский</w:t>
      </w:r>
    </w:p>
    <w:p w:rsidR="00410EAE" w:rsidRPr="00410EAE" w:rsidRDefault="00410EAE" w:rsidP="00410EA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t xml:space="preserve">         А.А. Веселов</w:t>
      </w:r>
    </w:p>
    <w:p w:rsidR="00410EAE" w:rsidRPr="00410EAE" w:rsidRDefault="00410EAE" w:rsidP="00410EA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410EAE">
        <w:rPr>
          <w:rFonts w:ascii="Times New Roman" w:hAnsi="Times New Roman" w:cs="Times New Roman"/>
          <w:sz w:val="12"/>
          <w:szCs w:val="12"/>
        </w:rPr>
        <w:t>Собрания Представителей</w:t>
      </w:r>
    </w:p>
    <w:p w:rsidR="00410EAE" w:rsidRDefault="00410EAE" w:rsidP="00410EAE">
      <w:pPr>
        <w:spacing w:after="0" w:line="240" w:lineRule="auto"/>
        <w:ind w:firstLine="284"/>
        <w:jc w:val="right"/>
        <w:rPr>
          <w:rFonts w:ascii="Times New Roman" w:hAnsi="Times New Roman" w:cs="Times New Roman"/>
          <w:sz w:val="12"/>
          <w:szCs w:val="12"/>
        </w:rPr>
      </w:pPr>
      <w:r w:rsidRPr="00410EAE">
        <w:rPr>
          <w:rFonts w:ascii="Times New Roman" w:hAnsi="Times New Roman" w:cs="Times New Roman"/>
          <w:sz w:val="12"/>
          <w:szCs w:val="12"/>
        </w:rPr>
        <w:t xml:space="preserve">муниципального района Сергиевский               </w:t>
      </w:r>
    </w:p>
    <w:p w:rsidR="00410EAE" w:rsidRDefault="00410EAE" w:rsidP="00410EAE">
      <w:pPr>
        <w:spacing w:after="0" w:line="240" w:lineRule="auto"/>
        <w:ind w:firstLine="284"/>
        <w:jc w:val="right"/>
        <w:rPr>
          <w:rFonts w:ascii="Times New Roman" w:hAnsi="Times New Roman" w:cs="Times New Roman"/>
          <w:sz w:val="12"/>
          <w:szCs w:val="12"/>
        </w:rPr>
      </w:pPr>
      <w:r w:rsidRPr="00410EAE">
        <w:rPr>
          <w:rFonts w:ascii="Times New Roman" w:hAnsi="Times New Roman" w:cs="Times New Roman"/>
          <w:sz w:val="12"/>
          <w:szCs w:val="12"/>
        </w:rPr>
        <w:t xml:space="preserve">                             Ю.В. </w:t>
      </w:r>
      <w:proofErr w:type="spellStart"/>
      <w:r w:rsidRPr="00410EAE">
        <w:rPr>
          <w:rFonts w:ascii="Times New Roman" w:hAnsi="Times New Roman" w:cs="Times New Roman"/>
          <w:sz w:val="12"/>
          <w:szCs w:val="12"/>
        </w:rPr>
        <w:t>Анцинов</w:t>
      </w:r>
      <w:proofErr w:type="spellEnd"/>
    </w:p>
    <w:p w:rsidR="00410EAE" w:rsidRDefault="00410EAE" w:rsidP="00410EAE">
      <w:pPr>
        <w:spacing w:after="0" w:line="240" w:lineRule="auto"/>
        <w:ind w:firstLine="284"/>
        <w:jc w:val="center"/>
        <w:rPr>
          <w:rFonts w:ascii="Times New Roman" w:hAnsi="Times New Roman" w:cs="Times New Roman"/>
          <w:sz w:val="12"/>
          <w:szCs w:val="12"/>
        </w:rPr>
      </w:pPr>
    </w:p>
    <w:p w:rsidR="00410EAE" w:rsidRDefault="00410EAE" w:rsidP="00410EAE">
      <w:pPr>
        <w:spacing w:after="0" w:line="240" w:lineRule="auto"/>
        <w:ind w:firstLine="284"/>
        <w:jc w:val="center"/>
        <w:rPr>
          <w:rFonts w:ascii="Times New Roman" w:hAnsi="Times New Roman" w:cs="Times New Roman"/>
          <w:sz w:val="12"/>
          <w:szCs w:val="12"/>
        </w:rPr>
      </w:pPr>
    </w:p>
    <w:p w:rsidR="00410EAE" w:rsidRPr="00410EAE" w:rsidRDefault="00410EAE" w:rsidP="00410EAE">
      <w:pPr>
        <w:spacing w:after="0" w:line="240" w:lineRule="auto"/>
        <w:ind w:firstLine="284"/>
        <w:jc w:val="center"/>
        <w:rPr>
          <w:rFonts w:ascii="Times New Roman" w:hAnsi="Times New Roman" w:cs="Times New Roman"/>
          <w:sz w:val="12"/>
          <w:szCs w:val="12"/>
        </w:rPr>
      </w:pPr>
      <w:r w:rsidRPr="00410EAE">
        <w:rPr>
          <w:rFonts w:ascii="Times New Roman" w:hAnsi="Times New Roman" w:cs="Times New Roman"/>
          <w:sz w:val="12"/>
          <w:szCs w:val="12"/>
        </w:rPr>
        <w:lastRenderedPageBreak/>
        <w:t>СОБРАНИЕ ПРЕДСТАВИТЕЛЕЙ</w:t>
      </w:r>
    </w:p>
    <w:p w:rsidR="00410EAE" w:rsidRPr="00410EAE" w:rsidRDefault="00410EAE" w:rsidP="00410EAE">
      <w:pPr>
        <w:spacing w:after="0" w:line="240" w:lineRule="auto"/>
        <w:ind w:firstLine="284"/>
        <w:jc w:val="center"/>
        <w:rPr>
          <w:rFonts w:ascii="Times New Roman" w:hAnsi="Times New Roman" w:cs="Times New Roman"/>
          <w:sz w:val="12"/>
          <w:szCs w:val="12"/>
        </w:rPr>
      </w:pPr>
      <w:r w:rsidRPr="00410EAE">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410EAE" w:rsidRPr="00410EAE" w:rsidRDefault="00410EAE" w:rsidP="00410EA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10EAE" w:rsidRPr="00410EAE" w:rsidRDefault="00410EAE" w:rsidP="00410EA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 xml:space="preserve"> «25 » августа  2021 г.                                       </w:t>
      </w:r>
      <w:r>
        <w:rPr>
          <w:rFonts w:ascii="Times New Roman" w:hAnsi="Times New Roman" w:cs="Times New Roman"/>
          <w:sz w:val="12"/>
          <w:szCs w:val="12"/>
        </w:rPr>
        <w:t xml:space="preserve">                                                                                                                                                           №40</w:t>
      </w:r>
    </w:p>
    <w:p w:rsidR="00410EAE" w:rsidRPr="00410EAE" w:rsidRDefault="00410EAE" w:rsidP="00410EAE">
      <w:pPr>
        <w:spacing w:after="0" w:line="240" w:lineRule="auto"/>
        <w:ind w:firstLine="284"/>
        <w:jc w:val="center"/>
        <w:rPr>
          <w:rFonts w:ascii="Times New Roman" w:hAnsi="Times New Roman" w:cs="Times New Roman"/>
          <w:sz w:val="12"/>
          <w:szCs w:val="12"/>
        </w:rPr>
      </w:pPr>
      <w:r w:rsidRPr="00410EAE">
        <w:rPr>
          <w:rFonts w:ascii="Times New Roman" w:hAnsi="Times New Roman" w:cs="Times New Roman"/>
          <w:sz w:val="12"/>
          <w:szCs w:val="12"/>
        </w:rPr>
        <w:t>«Об утверждении Порядка установления и оценки применения содержащихся в муниципальных нормативных правовых актах обязательных требований»</w:t>
      </w:r>
    </w:p>
    <w:p w:rsidR="00410EAE" w:rsidRPr="00410EAE" w:rsidRDefault="00410EAE" w:rsidP="00410EAE">
      <w:pPr>
        <w:spacing w:after="0" w:line="240" w:lineRule="auto"/>
        <w:ind w:firstLine="284"/>
        <w:jc w:val="both"/>
        <w:rPr>
          <w:rFonts w:ascii="Times New Roman" w:hAnsi="Times New Roman" w:cs="Times New Roman"/>
          <w:sz w:val="12"/>
          <w:szCs w:val="12"/>
        </w:rPr>
      </w:pPr>
      <w:proofErr w:type="gramStart"/>
      <w:r w:rsidRPr="00410EAE">
        <w:rPr>
          <w:rFonts w:ascii="Times New Roman" w:hAnsi="Times New Roman" w:cs="Times New Roman"/>
          <w:sz w:val="12"/>
          <w:szCs w:val="12"/>
        </w:rPr>
        <w:t>В соответствии с Федеральным за</w:t>
      </w:r>
      <w:r>
        <w:rPr>
          <w:rFonts w:ascii="Times New Roman" w:hAnsi="Times New Roman" w:cs="Times New Roman"/>
          <w:sz w:val="12"/>
          <w:szCs w:val="12"/>
        </w:rPr>
        <w:t xml:space="preserve">коном от 31.07.2020г.  № 247-ФЗ </w:t>
      </w:r>
      <w:r w:rsidRPr="00410EAE">
        <w:rPr>
          <w:rFonts w:ascii="Times New Roman" w:hAnsi="Times New Roman" w:cs="Times New Roman"/>
          <w:sz w:val="12"/>
          <w:szCs w:val="12"/>
        </w:rPr>
        <w:t>«Об обязательных требованиях в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16.07.2021 № 62-ГД «Об обязательных требованиях, устанавливаемых нормативными правовыми актами Самарской области, и о внесении изменений в статью 5.1 Закона Самарской области «О нормативных правовых актах Самарской области</w:t>
      </w:r>
      <w:proofErr w:type="gramEnd"/>
      <w:r w:rsidRPr="00410EAE">
        <w:rPr>
          <w:rFonts w:ascii="Times New Roman" w:hAnsi="Times New Roman" w:cs="Times New Roman"/>
          <w:sz w:val="12"/>
          <w:szCs w:val="12"/>
        </w:rPr>
        <w:t>», Уставом муниципального района Сергиевский Самарской области</w:t>
      </w:r>
      <w:r>
        <w:rPr>
          <w:rFonts w:ascii="Times New Roman" w:hAnsi="Times New Roman" w:cs="Times New Roman"/>
          <w:sz w:val="12"/>
          <w:szCs w:val="12"/>
        </w:rPr>
        <w:t xml:space="preserve"> </w:t>
      </w:r>
      <w:r w:rsidRPr="00410EAE">
        <w:rPr>
          <w:rFonts w:ascii="Times New Roman" w:hAnsi="Times New Roman" w:cs="Times New Roman"/>
          <w:sz w:val="12"/>
          <w:szCs w:val="12"/>
        </w:rPr>
        <w:t>Собрание Представителей му</w:t>
      </w:r>
      <w:r>
        <w:rPr>
          <w:rFonts w:ascii="Times New Roman" w:hAnsi="Times New Roman" w:cs="Times New Roman"/>
          <w:sz w:val="12"/>
          <w:szCs w:val="12"/>
        </w:rPr>
        <w:t>ниципального района Сергиевский</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РЕШИЛО:</w:t>
      </w:r>
    </w:p>
    <w:p w:rsidR="00410EAE" w:rsidRPr="00410EAE" w:rsidRDefault="00410EAE" w:rsidP="00410EA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10EAE">
        <w:rPr>
          <w:rFonts w:ascii="Times New Roman" w:hAnsi="Times New Roman" w:cs="Times New Roman"/>
          <w:sz w:val="12"/>
          <w:szCs w:val="12"/>
        </w:rPr>
        <w:t>Утвердить Порядок у</w:t>
      </w:r>
      <w:r>
        <w:rPr>
          <w:rFonts w:ascii="Times New Roman" w:hAnsi="Times New Roman" w:cs="Times New Roman"/>
          <w:sz w:val="12"/>
          <w:szCs w:val="12"/>
        </w:rPr>
        <w:t>становления и оценки применения</w:t>
      </w:r>
      <w:r w:rsidRPr="00410EAE">
        <w:rPr>
          <w:rFonts w:ascii="Times New Roman" w:hAnsi="Times New Roman" w:cs="Times New Roman"/>
          <w:sz w:val="12"/>
          <w:szCs w:val="12"/>
        </w:rPr>
        <w:t xml:space="preserve"> содержащихся в муниципальных нормативных правовых актах обязательных требований согласно приложению.</w:t>
      </w:r>
    </w:p>
    <w:p w:rsidR="00410EAE" w:rsidRPr="00410EAE" w:rsidRDefault="00410EAE" w:rsidP="00410EA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10EAE">
        <w:rPr>
          <w:rFonts w:ascii="Times New Roman" w:hAnsi="Times New Roman" w:cs="Times New Roman"/>
          <w:sz w:val="12"/>
          <w:szCs w:val="12"/>
        </w:rPr>
        <w:t>Опубликовать настоящее Решение в газете «Сергиевский вестник».</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410EAE" w:rsidRDefault="00410EAE" w:rsidP="00410EA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410EAE">
        <w:rPr>
          <w:rFonts w:ascii="Times New Roman" w:hAnsi="Times New Roman" w:cs="Times New Roman"/>
          <w:sz w:val="12"/>
          <w:szCs w:val="12"/>
        </w:rPr>
        <w:t>муниципального района Серги</w:t>
      </w:r>
      <w:r>
        <w:rPr>
          <w:rFonts w:ascii="Times New Roman" w:hAnsi="Times New Roman" w:cs="Times New Roman"/>
          <w:sz w:val="12"/>
          <w:szCs w:val="12"/>
        </w:rPr>
        <w:t>евский</w:t>
      </w:r>
    </w:p>
    <w:p w:rsidR="00410EAE" w:rsidRPr="00410EAE" w:rsidRDefault="00410EAE" w:rsidP="00410EA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 xml:space="preserve">         А.А. Веселов</w:t>
      </w:r>
    </w:p>
    <w:p w:rsidR="00410EAE" w:rsidRPr="00410EAE" w:rsidRDefault="00410EAE" w:rsidP="00410EA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410EAE">
        <w:rPr>
          <w:rFonts w:ascii="Times New Roman" w:hAnsi="Times New Roman" w:cs="Times New Roman"/>
          <w:sz w:val="12"/>
          <w:szCs w:val="12"/>
        </w:rPr>
        <w:t>Собрания Представителей</w:t>
      </w:r>
    </w:p>
    <w:p w:rsidR="00410EAE" w:rsidRDefault="00410EAE" w:rsidP="00410EAE">
      <w:pPr>
        <w:spacing w:after="0" w:line="240" w:lineRule="auto"/>
        <w:ind w:firstLine="284"/>
        <w:jc w:val="right"/>
        <w:rPr>
          <w:rFonts w:ascii="Times New Roman" w:hAnsi="Times New Roman" w:cs="Times New Roman"/>
          <w:sz w:val="12"/>
          <w:szCs w:val="12"/>
        </w:rPr>
      </w:pPr>
      <w:r w:rsidRPr="00410EAE">
        <w:rPr>
          <w:rFonts w:ascii="Times New Roman" w:hAnsi="Times New Roman" w:cs="Times New Roman"/>
          <w:sz w:val="12"/>
          <w:szCs w:val="12"/>
        </w:rPr>
        <w:t xml:space="preserve">муниципального района Сергиевский               </w:t>
      </w:r>
    </w:p>
    <w:p w:rsidR="00410EAE" w:rsidRDefault="00410EAE" w:rsidP="00410EAE">
      <w:pPr>
        <w:spacing w:after="0" w:line="240" w:lineRule="auto"/>
        <w:ind w:firstLine="284"/>
        <w:jc w:val="right"/>
        <w:rPr>
          <w:rFonts w:ascii="Times New Roman" w:hAnsi="Times New Roman" w:cs="Times New Roman"/>
          <w:sz w:val="12"/>
          <w:szCs w:val="12"/>
        </w:rPr>
      </w:pPr>
      <w:r w:rsidRPr="00410EAE">
        <w:rPr>
          <w:rFonts w:ascii="Times New Roman" w:hAnsi="Times New Roman" w:cs="Times New Roman"/>
          <w:sz w:val="12"/>
          <w:szCs w:val="12"/>
        </w:rPr>
        <w:t xml:space="preserve">                             Ю.В. </w:t>
      </w:r>
      <w:proofErr w:type="spellStart"/>
      <w:r w:rsidRPr="00410EAE">
        <w:rPr>
          <w:rFonts w:ascii="Times New Roman" w:hAnsi="Times New Roman" w:cs="Times New Roman"/>
          <w:sz w:val="12"/>
          <w:szCs w:val="12"/>
        </w:rPr>
        <w:t>Анцинов</w:t>
      </w:r>
      <w:proofErr w:type="spellEnd"/>
    </w:p>
    <w:p w:rsidR="00410EAE" w:rsidRDefault="00410EAE" w:rsidP="00410EAE">
      <w:pPr>
        <w:spacing w:after="0" w:line="240" w:lineRule="auto"/>
        <w:ind w:firstLine="284"/>
        <w:jc w:val="right"/>
        <w:rPr>
          <w:rFonts w:ascii="Times New Roman" w:hAnsi="Times New Roman" w:cs="Times New Roman"/>
          <w:sz w:val="12"/>
          <w:szCs w:val="12"/>
        </w:rPr>
      </w:pPr>
    </w:p>
    <w:p w:rsidR="00410EAE" w:rsidRPr="00410EAE" w:rsidRDefault="00410EAE" w:rsidP="00410EAE">
      <w:pPr>
        <w:spacing w:after="0" w:line="240" w:lineRule="auto"/>
        <w:ind w:firstLine="284"/>
        <w:jc w:val="right"/>
        <w:rPr>
          <w:rFonts w:ascii="Times New Roman" w:hAnsi="Times New Roman" w:cs="Times New Roman"/>
          <w:sz w:val="12"/>
          <w:szCs w:val="12"/>
        </w:rPr>
      </w:pPr>
      <w:r w:rsidRPr="00410EAE">
        <w:rPr>
          <w:rFonts w:ascii="Times New Roman" w:hAnsi="Times New Roman" w:cs="Times New Roman"/>
          <w:sz w:val="12"/>
          <w:szCs w:val="12"/>
        </w:rPr>
        <w:t>Приложение</w:t>
      </w:r>
    </w:p>
    <w:p w:rsidR="00410EAE" w:rsidRPr="00410EAE" w:rsidRDefault="00410EAE" w:rsidP="00410EAE">
      <w:pPr>
        <w:spacing w:after="0" w:line="240" w:lineRule="auto"/>
        <w:ind w:firstLine="284"/>
        <w:jc w:val="right"/>
        <w:rPr>
          <w:rFonts w:ascii="Times New Roman" w:hAnsi="Times New Roman" w:cs="Times New Roman"/>
          <w:sz w:val="12"/>
          <w:szCs w:val="12"/>
        </w:rPr>
      </w:pPr>
      <w:r w:rsidRPr="00410EAE">
        <w:rPr>
          <w:rFonts w:ascii="Times New Roman" w:hAnsi="Times New Roman" w:cs="Times New Roman"/>
          <w:sz w:val="12"/>
          <w:szCs w:val="12"/>
        </w:rPr>
        <w:t xml:space="preserve"> к решению Собрания представителей</w:t>
      </w:r>
    </w:p>
    <w:p w:rsidR="00410EAE" w:rsidRPr="00410EAE" w:rsidRDefault="00410EAE" w:rsidP="00410EAE">
      <w:pPr>
        <w:spacing w:after="0" w:line="240" w:lineRule="auto"/>
        <w:ind w:firstLine="284"/>
        <w:jc w:val="right"/>
        <w:rPr>
          <w:rFonts w:ascii="Times New Roman" w:hAnsi="Times New Roman" w:cs="Times New Roman"/>
          <w:sz w:val="12"/>
          <w:szCs w:val="12"/>
        </w:rPr>
      </w:pPr>
      <w:r w:rsidRPr="00410EAE">
        <w:rPr>
          <w:rFonts w:ascii="Times New Roman" w:hAnsi="Times New Roman" w:cs="Times New Roman"/>
          <w:sz w:val="12"/>
          <w:szCs w:val="12"/>
        </w:rPr>
        <w:t>муниципального района Сергиевский</w:t>
      </w:r>
    </w:p>
    <w:p w:rsidR="00410EAE" w:rsidRPr="00410EAE" w:rsidRDefault="00410EAE" w:rsidP="00410EAE">
      <w:pPr>
        <w:spacing w:after="0" w:line="240" w:lineRule="auto"/>
        <w:ind w:firstLine="284"/>
        <w:jc w:val="right"/>
        <w:rPr>
          <w:rFonts w:ascii="Times New Roman" w:hAnsi="Times New Roman" w:cs="Times New Roman"/>
          <w:sz w:val="12"/>
          <w:szCs w:val="12"/>
        </w:rPr>
      </w:pPr>
      <w:r w:rsidRPr="00410EAE">
        <w:rPr>
          <w:rFonts w:ascii="Times New Roman" w:hAnsi="Times New Roman" w:cs="Times New Roman"/>
          <w:sz w:val="12"/>
          <w:szCs w:val="12"/>
        </w:rPr>
        <w:t xml:space="preserve">от «25» августа   2021 г. </w:t>
      </w:r>
      <w:r>
        <w:rPr>
          <w:rFonts w:ascii="Times New Roman" w:hAnsi="Times New Roman" w:cs="Times New Roman"/>
          <w:sz w:val="12"/>
          <w:szCs w:val="12"/>
        </w:rPr>
        <w:t>№ 40</w:t>
      </w:r>
    </w:p>
    <w:p w:rsidR="00410EAE" w:rsidRPr="00410EAE" w:rsidRDefault="00410EAE" w:rsidP="00410EA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Порядок</w:t>
      </w:r>
      <w:r w:rsidRPr="00410EAE">
        <w:rPr>
          <w:rFonts w:ascii="Times New Roman" w:hAnsi="Times New Roman" w:cs="Times New Roman"/>
          <w:sz w:val="12"/>
          <w:szCs w:val="12"/>
        </w:rPr>
        <w:t xml:space="preserve"> установления и оценки применения содержащихся в муниципальных нормативных правовых актах обязательных требований</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 xml:space="preserve">1. Настоящий Порядок регулирует вопросы установления и оценки </w:t>
      </w:r>
      <w:proofErr w:type="gramStart"/>
      <w:r w:rsidRPr="00410EAE">
        <w:rPr>
          <w:rFonts w:ascii="Times New Roman" w:hAnsi="Times New Roman" w:cs="Times New Roman"/>
          <w:sz w:val="12"/>
          <w:szCs w:val="12"/>
        </w:rPr>
        <w:t>применения</w:t>
      </w:r>
      <w:proofErr w:type="gramEnd"/>
      <w:r w:rsidRPr="00410EAE">
        <w:rPr>
          <w:rFonts w:ascii="Times New Roman" w:hAnsi="Times New Roman" w:cs="Times New Roman"/>
          <w:sz w:val="12"/>
          <w:szCs w:val="12"/>
        </w:rPr>
        <w:t xml:space="preserve">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 xml:space="preserve">2. При установлении и оценке применения обязательных требований в соответствии с пунктом 5 настоящего Порядка такие требования подлежат оценке на соответствие принципам, установленным Федеральным законом от 31.07.2020 № 247-ФЗ «Об обязательных требованиях в Российской Федерации», а также на предмет достижения целей установления и оценки применения обязательных требований.  </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3. Настоящий Порядок не распространяется на отношения, связанные с установлением и оценкой применения обязательных требований:</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 xml:space="preserve">2) </w:t>
      </w:r>
      <w:proofErr w:type="gramStart"/>
      <w:r w:rsidRPr="00410EAE">
        <w:rPr>
          <w:rFonts w:ascii="Times New Roman" w:hAnsi="Times New Roman" w:cs="Times New Roman"/>
          <w:sz w:val="12"/>
          <w:szCs w:val="12"/>
        </w:rPr>
        <w:t>устанавливаемых</w:t>
      </w:r>
      <w:proofErr w:type="gramEnd"/>
      <w:r w:rsidRPr="00410EAE">
        <w:rPr>
          <w:rFonts w:ascii="Times New Roman" w:hAnsi="Times New Roman" w:cs="Times New Roman"/>
          <w:sz w:val="12"/>
          <w:szCs w:val="12"/>
        </w:rPr>
        <w:t xml:space="preserve"> в сфере государственной безопасности, гражданской обороны, противодействия преступности (в том числе противодействия терроризму), охраны общественного порядка, обеспечения общественной безопасности;</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муниципального образования на его части;</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4) в сфере действия муниципальных нормативных правовых актов о местных налогах и сборах, бюджетного законодательства Российской Федерации.</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4. В целях обеспечения систематизации обязательных требований и информирования заинтересованных лиц Собрание представителей муниципального района Сергиевский Самарской области формирует перечень муниципальных нормативных правовых актов с указанием их структурных единиц, содержащих обязательные требования, оценка соблюдения которых является предметом муниципального контроля. Муниципальный правовой акт, содержащий указанный перечень, размещается Администрацией муниципального района Сергиевский  Самарской области  (далее-Администрация района) на официальном сайте Администрации района в информационно-коммуникационной сети «Интернет» (далее – официальный сайт) в подразделе «Обязательные требования» раздела «Контрольно-надзорная деятельность». Ссылка на раздел «Контрольно-надзорная деятельность» должна быть размещена на главной странице официального сайта.</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 xml:space="preserve">5. </w:t>
      </w:r>
      <w:proofErr w:type="gramStart"/>
      <w:r w:rsidRPr="00410EAE">
        <w:rPr>
          <w:rFonts w:ascii="Times New Roman" w:hAnsi="Times New Roman" w:cs="Times New Roman"/>
          <w:sz w:val="12"/>
          <w:szCs w:val="12"/>
        </w:rPr>
        <w:t>При разработке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Администрацией района  проводится оценка регулирующего воздействия в порядке, установленном муниципальным нормативным правовым актом.</w:t>
      </w:r>
      <w:proofErr w:type="gramEnd"/>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В целях оценки обязательных требований на соответствие законодательству Российской Федерации, законодательству Самарской области проводятся правовая экспертиза проекта муниципального нормативного правового акта, устанавливающего обязательные требования.</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 xml:space="preserve">Оценка применения обязательных требований представляет собой оценку фактического воздействия муниципальных нормативных актов, содержащих обязательные требования, включающую в себя анализ обоснованности установленных обязательных требований, определение и оценку фактических последствий их установления, выявление избыточных условий, ограничений, запретов, обязанностей Администрации района. </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 xml:space="preserve">Оценка применения обязательных требований </w:t>
      </w:r>
      <w:proofErr w:type="gramStart"/>
      <w:r w:rsidRPr="00410EAE">
        <w:rPr>
          <w:rFonts w:ascii="Times New Roman" w:hAnsi="Times New Roman" w:cs="Times New Roman"/>
          <w:sz w:val="12"/>
          <w:szCs w:val="12"/>
        </w:rPr>
        <w:t>проводится</w:t>
      </w:r>
      <w:proofErr w:type="gramEnd"/>
      <w:r w:rsidRPr="00410EAE">
        <w:rPr>
          <w:rFonts w:ascii="Times New Roman" w:hAnsi="Times New Roman" w:cs="Times New Roman"/>
          <w:sz w:val="12"/>
          <w:szCs w:val="12"/>
        </w:rPr>
        <w:t xml:space="preserve"> 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 xml:space="preserve">6. Процедура оценки применения обязательных требований состоит из следующих этапов: </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1) подготовка ежегодно до 1 декабря отчета об оценке фактического воздействия обязательных требований (далее – ежегодный отчет). Ежегодный отчет может включать положения доклада (докладов), обобщающего правоприменительную практику в сфере муниципального контроля (в случае подготовки такого доклада или докладов);</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2) публичное обсуждение ежегодного отчета;</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3) утверждение Главой муниципального района Сергиевский Самарской области (далее - Глава района) ежегодного отчета.</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7. В ежегодном отчете подлежат отражению:</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 xml:space="preserve">1) вопросы применения обязательных требований, обозначенные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w:t>
      </w:r>
      <w:r w:rsidRPr="00410EAE">
        <w:rPr>
          <w:rFonts w:ascii="Times New Roman" w:hAnsi="Times New Roman" w:cs="Times New Roman"/>
          <w:sz w:val="12"/>
          <w:szCs w:val="12"/>
        </w:rPr>
        <w:lastRenderedPageBreak/>
        <w:t>муниципального района Сергиевский Самарской области,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2) реквизиты и источники официального опубликования муниципального нормативного правового акта, содержащего обязательные требования;</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3) сведения о внесенных в обязательные требования изменениях (при наличии);</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4) сведения о результатах оценки применения обязательных требований, сводку поступивших в Администрацию района замечаний и предложений по вопросам применения обязательных требований (при наличии замечаний и предложений);</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5) период действия муниципального нормативного правового акта, устанавливающего обязательные требования и его отдельных положений (при наличии такого периода);</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6) цели введения обязательных требований, а также показатели количественной и (или) качественной динамики, характеризующие степень достижения таких целей с течением времени;</w:t>
      </w:r>
    </w:p>
    <w:p w:rsidR="00410EAE" w:rsidRPr="00410EAE" w:rsidRDefault="00410EAE" w:rsidP="00410EAE">
      <w:pPr>
        <w:spacing w:after="0" w:line="240" w:lineRule="auto"/>
        <w:ind w:firstLine="284"/>
        <w:jc w:val="both"/>
        <w:rPr>
          <w:rFonts w:ascii="Times New Roman" w:hAnsi="Times New Roman" w:cs="Times New Roman"/>
          <w:sz w:val="12"/>
          <w:szCs w:val="12"/>
        </w:rPr>
      </w:pPr>
      <w:proofErr w:type="gramStart"/>
      <w:r w:rsidRPr="00410EAE">
        <w:rPr>
          <w:rFonts w:ascii="Times New Roman" w:hAnsi="Times New Roman" w:cs="Times New Roman"/>
          <w:sz w:val="12"/>
          <w:szCs w:val="12"/>
        </w:rPr>
        <w:t>7) основные группы субъектов предпринимательской и иной экономической деятельности, к которым применяются обязательные требования, иные заинтересованные лица, включая органы государственной власти, органы местного самоуправления, интересы которых затрагиваются обязательными требованиями, изменение численности и состава таких групп по сравнению с численностью и составом таких групп до введения в действие обязательных требований и (или) по сравнению с численностью и составом таких групп на</w:t>
      </w:r>
      <w:proofErr w:type="gramEnd"/>
      <w:r w:rsidRPr="00410EAE">
        <w:rPr>
          <w:rFonts w:ascii="Times New Roman" w:hAnsi="Times New Roman" w:cs="Times New Roman"/>
          <w:sz w:val="12"/>
          <w:szCs w:val="12"/>
        </w:rPr>
        <w:t xml:space="preserve"> дату утверждения предыдущего ежегодного отчета;  </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8) оценка фактических положительных и отрицательных последствий (в том числе социально-экономических) установления обязательных требований;</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9)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предпринимательской и иной экономической деятельности и (или) наличия необоснованных ограничений;</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 xml:space="preserve">10) подготовленные на основе полученных выводов предложения о признании </w:t>
      </w:r>
      <w:proofErr w:type="gramStart"/>
      <w:r w:rsidRPr="00410EAE">
        <w:rPr>
          <w:rFonts w:ascii="Times New Roman" w:hAnsi="Times New Roman" w:cs="Times New Roman"/>
          <w:sz w:val="12"/>
          <w:szCs w:val="12"/>
        </w:rPr>
        <w:t>утратившими</w:t>
      </w:r>
      <w:proofErr w:type="gramEnd"/>
      <w:r w:rsidRPr="00410EAE">
        <w:rPr>
          <w:rFonts w:ascii="Times New Roman" w:hAnsi="Times New Roman" w:cs="Times New Roman"/>
          <w:sz w:val="12"/>
          <w:szCs w:val="12"/>
        </w:rPr>
        <w:t xml:space="preserve"> силу или пересмотре обязательных требований; </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 xml:space="preserve">11)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410EAE">
        <w:rPr>
          <w:rFonts w:ascii="Times New Roman" w:hAnsi="Times New Roman" w:cs="Times New Roman"/>
          <w:sz w:val="12"/>
          <w:szCs w:val="12"/>
        </w:rPr>
        <w:t>утратившими</w:t>
      </w:r>
      <w:proofErr w:type="gramEnd"/>
      <w:r w:rsidRPr="00410EAE">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12) иные сведения, которые, по мнению разработчика ежегодного отчета, позволяют оценить фактическое воздействие обязательных требований.</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7. В целях публичного обсуждения ежегодного отчета Администрация района размещает не позднее 1 декабря текст ежегодного отчета в разделе «Контрольно-надзорная деятельность» официального сайта.</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8. Срок публичного обсуждения ежегодного отчета не может составлять менее 20 рабочих дней со дня размещения его на официальном сайте.</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 xml:space="preserve">9. </w:t>
      </w:r>
      <w:proofErr w:type="gramStart"/>
      <w:r w:rsidRPr="00410EAE">
        <w:rPr>
          <w:rFonts w:ascii="Times New Roman" w:hAnsi="Times New Roman" w:cs="Times New Roman"/>
          <w:sz w:val="12"/>
          <w:szCs w:val="12"/>
        </w:rPr>
        <w:t>Администрация района обязана рассмотреть все замечания и предложения, поступившие в установленный срок в связи с проведением публичного обсуждения ежегодного отчета,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 разместив ее в разделе «Контрольно-надзорная деятельность» официального сайта.</w:t>
      </w:r>
      <w:proofErr w:type="gramEnd"/>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10. По результатам публичного обсуждения ежегодного отчета Администрация района в течение 20 рабочих дней дорабатывает ежегодный отчет. При этом в ежегодный отчет включаются:</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1) сведения о проведении публичного обсуждения ежегодного отчета и сроках его проведения;</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2) сводка замечаний и предложений, поступивших в ходе публичного обсуждения ежегодного отчета;</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 xml:space="preserve">3) подготовленные на основе полученных выводов предложения о признании </w:t>
      </w:r>
      <w:proofErr w:type="gramStart"/>
      <w:r w:rsidRPr="00410EAE">
        <w:rPr>
          <w:rFonts w:ascii="Times New Roman" w:hAnsi="Times New Roman" w:cs="Times New Roman"/>
          <w:sz w:val="12"/>
          <w:szCs w:val="12"/>
        </w:rPr>
        <w:t>утратившими</w:t>
      </w:r>
      <w:proofErr w:type="gramEnd"/>
      <w:r w:rsidRPr="00410EAE">
        <w:rPr>
          <w:rFonts w:ascii="Times New Roman" w:hAnsi="Times New Roman" w:cs="Times New Roman"/>
          <w:sz w:val="12"/>
          <w:szCs w:val="12"/>
        </w:rPr>
        <w:t xml:space="preserve"> силу или пересмотре обязательных требований; </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 xml:space="preserve">4)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410EAE">
        <w:rPr>
          <w:rFonts w:ascii="Times New Roman" w:hAnsi="Times New Roman" w:cs="Times New Roman"/>
          <w:sz w:val="12"/>
          <w:szCs w:val="12"/>
        </w:rPr>
        <w:t>утратившими</w:t>
      </w:r>
      <w:proofErr w:type="gramEnd"/>
      <w:r w:rsidRPr="00410EAE">
        <w:rPr>
          <w:rFonts w:ascii="Times New Roman" w:hAnsi="Times New Roman" w:cs="Times New Roman"/>
          <w:sz w:val="12"/>
          <w:szCs w:val="12"/>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11. В течение 10 рабочих дней после доработки ежегодного отчета он утверждается Главой района.</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12. По итогам проведения оценки применения обязательных требований в случаях, предусмотренных подпунктами 3 и 4 пункта 10 настоящего Порядка, Глава района принимает решение, содержащее вывод:</w:t>
      </w:r>
    </w:p>
    <w:p w:rsidR="00410EAE" w:rsidRPr="00410EAE" w:rsidRDefault="00410EAE" w:rsidP="00410EAE">
      <w:pPr>
        <w:spacing w:after="0" w:line="240" w:lineRule="auto"/>
        <w:ind w:firstLine="284"/>
        <w:jc w:val="both"/>
        <w:rPr>
          <w:rFonts w:ascii="Times New Roman" w:hAnsi="Times New Roman" w:cs="Times New Roman"/>
          <w:sz w:val="12"/>
          <w:szCs w:val="12"/>
        </w:rPr>
      </w:pPr>
      <w:proofErr w:type="gramStart"/>
      <w:r w:rsidRPr="00410EAE">
        <w:rPr>
          <w:rFonts w:ascii="Times New Roman" w:hAnsi="Times New Roman" w:cs="Times New Roman"/>
          <w:sz w:val="12"/>
          <w:szCs w:val="12"/>
        </w:rPr>
        <w:t>1) о необходимости признания утратившим силу и (или) разработки нового проекта муниципального нормативного правового акта, устанавливающего обязательные требования, в случае, если по итогам проведения оценки применения обязательных требований установлены несоответствие обязательных требований принципам, установленным Федеральным законом «Об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не достижения заявленных целей</w:t>
      </w:r>
      <w:proofErr w:type="gramEnd"/>
      <w:r w:rsidRPr="00410EAE">
        <w:rPr>
          <w:rFonts w:ascii="Times New Roman" w:hAnsi="Times New Roman" w:cs="Times New Roman"/>
          <w:sz w:val="12"/>
          <w:szCs w:val="12"/>
        </w:rPr>
        <w:t xml:space="preserve"> регулирования, а также установлено наличие отрицательных последствий принятия обязательных требований, или наличие в обязательных требованиях необоснованно затрудняющих ведение предпринимательской и иной экономической деятельности;</w:t>
      </w:r>
    </w:p>
    <w:p w:rsidR="00410EAE" w:rsidRPr="00410EAE" w:rsidRDefault="00410EAE" w:rsidP="00410EAE">
      <w:pPr>
        <w:spacing w:after="0" w:line="240" w:lineRule="auto"/>
        <w:ind w:firstLine="284"/>
        <w:jc w:val="both"/>
        <w:rPr>
          <w:rFonts w:ascii="Times New Roman" w:hAnsi="Times New Roman" w:cs="Times New Roman"/>
          <w:sz w:val="12"/>
          <w:szCs w:val="12"/>
        </w:rPr>
      </w:pPr>
      <w:proofErr w:type="gramStart"/>
      <w:r w:rsidRPr="00410EAE">
        <w:rPr>
          <w:rFonts w:ascii="Times New Roman" w:hAnsi="Times New Roman" w:cs="Times New Roman"/>
          <w:sz w:val="12"/>
          <w:szCs w:val="12"/>
        </w:rPr>
        <w:t>2) о внесении изменений в обязательные требования, их отдельные положения в случае, если подтверждено соответствие обязательных требований принципам, установленным Федеральным законом «Об обязательных требованиях в Российской Федерации»,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обязательных требованиях положений, необоснованно затрудняющих ведение предпринимательской и иной экономической деятельности;</w:t>
      </w:r>
      <w:proofErr w:type="gramEnd"/>
    </w:p>
    <w:p w:rsidR="00410EAE" w:rsidRPr="00410EAE" w:rsidRDefault="00410EAE" w:rsidP="00410EAE">
      <w:pPr>
        <w:spacing w:after="0" w:line="240" w:lineRule="auto"/>
        <w:ind w:firstLine="284"/>
        <w:jc w:val="both"/>
        <w:rPr>
          <w:rFonts w:ascii="Times New Roman" w:hAnsi="Times New Roman" w:cs="Times New Roman"/>
          <w:sz w:val="12"/>
          <w:szCs w:val="12"/>
        </w:rPr>
      </w:pPr>
      <w:proofErr w:type="gramStart"/>
      <w:r w:rsidRPr="00410EAE">
        <w:rPr>
          <w:rFonts w:ascii="Times New Roman" w:hAnsi="Times New Roman" w:cs="Times New Roman"/>
          <w:sz w:val="12"/>
          <w:szCs w:val="12"/>
        </w:rPr>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w:t>
      </w:r>
      <w:proofErr w:type="gramEnd"/>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13. Администрация района в течение 40 рабочих дней после принятия решения, предусмотренного подпунктом 1 или 2 пункта 12 настоящего Порядка, обеспечивает разработку соответствующего проекта нормативного правового акта.</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 xml:space="preserve">14. </w:t>
      </w:r>
      <w:proofErr w:type="gramStart"/>
      <w:r w:rsidRPr="00410EAE">
        <w:rPr>
          <w:rFonts w:ascii="Times New Roman" w:hAnsi="Times New Roman" w:cs="Times New Roman"/>
          <w:sz w:val="12"/>
          <w:szCs w:val="12"/>
        </w:rPr>
        <w:t>Положения муниципального нормативного правового акта, устанавливающего обязательные требования,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 если иной срок вступления в силу не указан в муниципальном нормативном правовом акте.</w:t>
      </w:r>
      <w:proofErr w:type="gramEnd"/>
    </w:p>
    <w:p w:rsid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Положения настоящего пункта не применяются в отношении муниципальных нормативных правовых актов, подлежащих принятию в целях, предусмотренных частью 2 статьи 3 Федерального закона от 31.07.2020 № 247-ФЗ «Об обязательных требованиях в Российской Федерации».</w:t>
      </w:r>
    </w:p>
    <w:p w:rsidR="00410EAE" w:rsidRPr="00410EAE" w:rsidRDefault="00410EAE" w:rsidP="007A1EDA">
      <w:pPr>
        <w:spacing w:after="0" w:line="240" w:lineRule="auto"/>
        <w:ind w:firstLine="284"/>
        <w:jc w:val="center"/>
        <w:rPr>
          <w:rFonts w:ascii="Times New Roman" w:hAnsi="Times New Roman" w:cs="Times New Roman"/>
          <w:sz w:val="12"/>
          <w:szCs w:val="12"/>
        </w:rPr>
      </w:pPr>
      <w:r w:rsidRPr="00410EAE">
        <w:rPr>
          <w:rFonts w:ascii="Times New Roman" w:hAnsi="Times New Roman" w:cs="Times New Roman"/>
          <w:sz w:val="12"/>
          <w:szCs w:val="12"/>
        </w:rPr>
        <w:t>СОБРАНИЕ ПРЕДСТАВИТЕЛЕЙ</w:t>
      </w:r>
    </w:p>
    <w:p w:rsidR="00410EAE" w:rsidRPr="00410EAE" w:rsidRDefault="00410EAE" w:rsidP="00410EAE">
      <w:pPr>
        <w:spacing w:after="0" w:line="240" w:lineRule="auto"/>
        <w:ind w:firstLine="284"/>
        <w:jc w:val="center"/>
        <w:rPr>
          <w:rFonts w:ascii="Times New Roman" w:hAnsi="Times New Roman" w:cs="Times New Roman"/>
          <w:sz w:val="12"/>
          <w:szCs w:val="12"/>
        </w:rPr>
      </w:pPr>
      <w:r w:rsidRPr="00410EAE">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410EAE" w:rsidRPr="00410EAE" w:rsidRDefault="00410EAE" w:rsidP="00410EA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10EAE" w:rsidRPr="00410EAE" w:rsidRDefault="00410EAE" w:rsidP="00410EA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 xml:space="preserve"> </w:t>
      </w:r>
      <w:r>
        <w:rPr>
          <w:rFonts w:ascii="Times New Roman" w:hAnsi="Times New Roman" w:cs="Times New Roman"/>
          <w:sz w:val="12"/>
          <w:szCs w:val="12"/>
        </w:rPr>
        <w:t xml:space="preserve">«25»  августа </w:t>
      </w:r>
      <w:r w:rsidRPr="00410EAE">
        <w:rPr>
          <w:rFonts w:ascii="Times New Roman" w:hAnsi="Times New Roman" w:cs="Times New Roman"/>
          <w:sz w:val="12"/>
          <w:szCs w:val="12"/>
        </w:rPr>
        <w:t xml:space="preserve">2021г.                                 </w:t>
      </w:r>
      <w:r>
        <w:rPr>
          <w:rFonts w:ascii="Times New Roman" w:hAnsi="Times New Roman" w:cs="Times New Roman"/>
          <w:sz w:val="12"/>
          <w:szCs w:val="12"/>
        </w:rPr>
        <w:t xml:space="preserve">                                                                                                                                                                    №41</w:t>
      </w:r>
    </w:p>
    <w:p w:rsidR="00410EAE" w:rsidRPr="00410EAE" w:rsidRDefault="00410EAE" w:rsidP="00410EAE">
      <w:pPr>
        <w:spacing w:after="0" w:line="240" w:lineRule="auto"/>
        <w:ind w:firstLine="284"/>
        <w:jc w:val="center"/>
        <w:rPr>
          <w:rFonts w:ascii="Times New Roman" w:hAnsi="Times New Roman" w:cs="Times New Roman"/>
          <w:sz w:val="12"/>
          <w:szCs w:val="12"/>
        </w:rPr>
      </w:pPr>
      <w:r w:rsidRPr="00410EAE">
        <w:rPr>
          <w:rFonts w:ascii="Times New Roman" w:hAnsi="Times New Roman" w:cs="Times New Roman"/>
          <w:sz w:val="12"/>
          <w:szCs w:val="12"/>
        </w:rPr>
        <w:t>«Об утверждении порядка поощрения муниципальной управленческой команды муниципального района Сергиевский Самарской области»</w:t>
      </w:r>
    </w:p>
    <w:p w:rsidR="00410EAE" w:rsidRPr="00410EAE" w:rsidRDefault="00410EAE" w:rsidP="00410EAE">
      <w:pPr>
        <w:spacing w:after="0" w:line="240" w:lineRule="auto"/>
        <w:ind w:firstLine="284"/>
        <w:jc w:val="both"/>
        <w:rPr>
          <w:rFonts w:ascii="Times New Roman" w:hAnsi="Times New Roman" w:cs="Times New Roman"/>
          <w:sz w:val="12"/>
          <w:szCs w:val="12"/>
        </w:rPr>
      </w:pPr>
      <w:proofErr w:type="gramStart"/>
      <w:r w:rsidRPr="00410EAE">
        <w:rPr>
          <w:rFonts w:ascii="Times New Roman" w:hAnsi="Times New Roman" w:cs="Times New Roman"/>
          <w:sz w:val="12"/>
          <w:szCs w:val="12"/>
        </w:rPr>
        <w:lastRenderedPageBreak/>
        <w:t>В соответствии с Федеральным законом Российской Федерации от 06.10.2003г. № 131-ФЗ «Об общих принципах организации местного самоуправления в Российской Федерации»,  постановлением  Правительства Самарской области от 06.08.2021г. № 547 «О внесении изменений в постановление Правительства Самарской области от 19.12.2019г.  № 965 «Об утверждении порядка поощрения региональной и муниципальных управленческих команд Самарской области», постановлением Правительства Самарской области от 20.08.2021г. № 595 «О</w:t>
      </w:r>
      <w:proofErr w:type="gramEnd"/>
      <w:r w:rsidRPr="00410EAE">
        <w:rPr>
          <w:rFonts w:ascii="Times New Roman" w:hAnsi="Times New Roman" w:cs="Times New Roman"/>
          <w:sz w:val="12"/>
          <w:szCs w:val="12"/>
        </w:rPr>
        <w:t xml:space="preserve"> </w:t>
      </w:r>
      <w:proofErr w:type="gramStart"/>
      <w:r w:rsidRPr="00410EAE">
        <w:rPr>
          <w:rFonts w:ascii="Times New Roman" w:hAnsi="Times New Roman" w:cs="Times New Roman"/>
          <w:sz w:val="12"/>
          <w:szCs w:val="12"/>
        </w:rPr>
        <w:t>предоставлении</w:t>
      </w:r>
      <w:proofErr w:type="gramEnd"/>
      <w:r w:rsidRPr="00410EAE">
        <w:rPr>
          <w:rFonts w:ascii="Times New Roman" w:hAnsi="Times New Roman" w:cs="Times New Roman"/>
          <w:sz w:val="12"/>
          <w:szCs w:val="12"/>
        </w:rPr>
        <w:t xml:space="preserve"> в 2021 году иных дотаций из областного бюджета местным бюджетам в целях поощрения муници</w:t>
      </w:r>
      <w:r>
        <w:rPr>
          <w:rFonts w:ascii="Times New Roman" w:hAnsi="Times New Roman" w:cs="Times New Roman"/>
          <w:sz w:val="12"/>
          <w:szCs w:val="12"/>
        </w:rPr>
        <w:t xml:space="preserve">пальных управленческих команд», </w:t>
      </w:r>
      <w:r w:rsidRPr="00410EAE">
        <w:rPr>
          <w:rFonts w:ascii="Times New Roman" w:hAnsi="Times New Roman" w:cs="Times New Roman"/>
          <w:sz w:val="12"/>
          <w:szCs w:val="12"/>
        </w:rPr>
        <w:t>Собрание Представителей му</w:t>
      </w:r>
      <w:r>
        <w:rPr>
          <w:rFonts w:ascii="Times New Roman" w:hAnsi="Times New Roman" w:cs="Times New Roman"/>
          <w:sz w:val="12"/>
          <w:szCs w:val="12"/>
        </w:rPr>
        <w:t>ниципального района Сергиевский</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РЕШИЛО:</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 xml:space="preserve">1. </w:t>
      </w:r>
      <w:proofErr w:type="gramStart"/>
      <w:r w:rsidRPr="00410EAE">
        <w:rPr>
          <w:rFonts w:ascii="Times New Roman" w:hAnsi="Times New Roman" w:cs="Times New Roman"/>
          <w:sz w:val="12"/>
          <w:szCs w:val="12"/>
        </w:rPr>
        <w:t>Установить, что к расходным обязательствам муниципального района Сергиевский Самарской области относится поощрение в 2021 году муниципальной управленческой команды за достижение Самарской областью за отчетный период (2020 год)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установленных федеральными нормативными правовыми актами (далее</w:t>
      </w:r>
      <w:proofErr w:type="gramEnd"/>
      <w:r w:rsidRPr="00410EAE">
        <w:rPr>
          <w:rFonts w:ascii="Times New Roman" w:hAnsi="Times New Roman" w:cs="Times New Roman"/>
          <w:sz w:val="12"/>
          <w:szCs w:val="12"/>
        </w:rPr>
        <w:t xml:space="preserve"> - показатели эффективности деятельности).</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2. Под муниципальной управленческой командой понимаются лица, замещающие муниципальные должности и должности муниципальной службы, деятельность которых способствовала достижению Самарской областью значений (уровней) показателей эффективности деятельности, определенные распоряжением Администрации муниципального района Сергиевский Самарской области.</w:t>
      </w:r>
    </w:p>
    <w:p w:rsidR="00410EAE" w:rsidRPr="00410EAE" w:rsidRDefault="00410EAE" w:rsidP="00410EA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410EAE">
        <w:rPr>
          <w:rFonts w:ascii="Times New Roman" w:hAnsi="Times New Roman" w:cs="Times New Roman"/>
          <w:sz w:val="12"/>
          <w:szCs w:val="12"/>
        </w:rPr>
        <w:t>Перечень главных распорядителей средств местного бюджета, а также объемы доводимых до них бюджетных сре</w:t>
      </w:r>
      <w:proofErr w:type="gramStart"/>
      <w:r w:rsidRPr="00410EAE">
        <w:rPr>
          <w:rFonts w:ascii="Times New Roman" w:hAnsi="Times New Roman" w:cs="Times New Roman"/>
          <w:sz w:val="12"/>
          <w:szCs w:val="12"/>
        </w:rPr>
        <w:t>дств в ц</w:t>
      </w:r>
      <w:proofErr w:type="gramEnd"/>
      <w:r w:rsidRPr="00410EAE">
        <w:rPr>
          <w:rFonts w:ascii="Times New Roman" w:hAnsi="Times New Roman" w:cs="Times New Roman"/>
          <w:sz w:val="12"/>
          <w:szCs w:val="12"/>
        </w:rPr>
        <w:t>елях поощрения муниципальной управленческой команды утверждаются распоряжением Администрации муниципального района Сергиевский Самарской области.</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 xml:space="preserve">4. Поощрение лиц, замещающих муниципальные должности и должности муниципальной службы, осуществляется в форме выплаты премии за выполнение особо важных и сложных заданий в установленном порядке. </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 xml:space="preserve">5. </w:t>
      </w:r>
      <w:proofErr w:type="gramStart"/>
      <w:r w:rsidRPr="00410EAE">
        <w:rPr>
          <w:rFonts w:ascii="Times New Roman" w:hAnsi="Times New Roman" w:cs="Times New Roman"/>
          <w:sz w:val="12"/>
          <w:szCs w:val="12"/>
        </w:rPr>
        <w:t>Установить, что возникающие в результате принятия настоящего Решения расходные обязательства муниципального района Сергиевский Самарской области исполняются за счет средств местного бюджета, формируемых за счет поступающих в соответствии с действующим законодательством в местный бюджет иных дотаций из бюджета Самарской области, в пределах общего объема бюджетных ассигнований, предусматриваемого главным распорядителям средств местного бюджета в установленном порядке.</w:t>
      </w:r>
      <w:proofErr w:type="gramEnd"/>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6. Признать утратившим силу Решение Собрания Представителей муниципального района Сергиевский от 24.12.2019г. № 60 «Об утверждении порядка поощрения муниципальной управленческой команды муниципального района Сергиевский Самарской области», с изменениями в редакции Решения Собрания Представителей муниципального района Сергиевский от 24.12.2020г. № 33.</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6.  Опубликовать настоящее Решение в газете «Сергиевский вестник».</w:t>
      </w:r>
    </w:p>
    <w:p w:rsidR="00410EAE" w:rsidRPr="00410EAE" w:rsidRDefault="00410EAE" w:rsidP="00410EAE">
      <w:pPr>
        <w:spacing w:after="0" w:line="240" w:lineRule="auto"/>
        <w:ind w:firstLine="284"/>
        <w:jc w:val="both"/>
        <w:rPr>
          <w:rFonts w:ascii="Times New Roman" w:hAnsi="Times New Roman" w:cs="Times New Roman"/>
          <w:sz w:val="12"/>
          <w:szCs w:val="12"/>
        </w:rPr>
      </w:pPr>
      <w:r w:rsidRPr="00410EAE">
        <w:rPr>
          <w:rFonts w:ascii="Times New Roman" w:hAnsi="Times New Roman" w:cs="Times New Roman"/>
          <w:sz w:val="12"/>
          <w:szCs w:val="12"/>
        </w:rPr>
        <w:t xml:space="preserve">7. Настоящее Решение вступает в силу со дня </w:t>
      </w:r>
      <w:r>
        <w:rPr>
          <w:rFonts w:ascii="Times New Roman" w:hAnsi="Times New Roman" w:cs="Times New Roman"/>
          <w:sz w:val="12"/>
          <w:szCs w:val="12"/>
        </w:rPr>
        <w:t>его официального опубликования.</w:t>
      </w:r>
    </w:p>
    <w:p w:rsidR="00410EAE" w:rsidRPr="00410EAE" w:rsidRDefault="00410EAE" w:rsidP="00410EAE">
      <w:pPr>
        <w:spacing w:after="0" w:line="240" w:lineRule="auto"/>
        <w:ind w:firstLine="284"/>
        <w:jc w:val="right"/>
        <w:rPr>
          <w:rFonts w:ascii="Times New Roman" w:hAnsi="Times New Roman" w:cs="Times New Roman"/>
          <w:sz w:val="12"/>
          <w:szCs w:val="12"/>
        </w:rPr>
      </w:pPr>
      <w:r w:rsidRPr="00410EAE">
        <w:rPr>
          <w:rFonts w:ascii="Times New Roman" w:hAnsi="Times New Roman" w:cs="Times New Roman"/>
          <w:sz w:val="12"/>
          <w:szCs w:val="12"/>
        </w:rPr>
        <w:t xml:space="preserve">Глава муниципального района Сергиевский </w:t>
      </w:r>
    </w:p>
    <w:p w:rsidR="00410EAE" w:rsidRDefault="00410EAE" w:rsidP="00410EAE">
      <w:pPr>
        <w:spacing w:after="0" w:line="240" w:lineRule="auto"/>
        <w:ind w:firstLine="284"/>
        <w:jc w:val="right"/>
        <w:rPr>
          <w:rFonts w:ascii="Times New Roman" w:hAnsi="Times New Roman" w:cs="Times New Roman"/>
          <w:sz w:val="12"/>
          <w:szCs w:val="12"/>
        </w:rPr>
      </w:pPr>
      <w:r w:rsidRPr="00410EAE">
        <w:rPr>
          <w:rFonts w:ascii="Times New Roman" w:hAnsi="Times New Roman" w:cs="Times New Roman"/>
          <w:sz w:val="12"/>
          <w:szCs w:val="12"/>
        </w:rPr>
        <w:t xml:space="preserve">Самарской области                              </w:t>
      </w:r>
    </w:p>
    <w:p w:rsidR="00410EAE" w:rsidRPr="00410EAE" w:rsidRDefault="00410EAE" w:rsidP="00410EAE">
      <w:pPr>
        <w:spacing w:after="0" w:line="240" w:lineRule="auto"/>
        <w:ind w:firstLine="284"/>
        <w:jc w:val="right"/>
        <w:rPr>
          <w:rFonts w:ascii="Times New Roman" w:hAnsi="Times New Roman" w:cs="Times New Roman"/>
          <w:sz w:val="12"/>
          <w:szCs w:val="12"/>
        </w:rPr>
      </w:pPr>
      <w:r w:rsidRPr="00410EAE">
        <w:rPr>
          <w:rFonts w:ascii="Times New Roman" w:hAnsi="Times New Roman" w:cs="Times New Roman"/>
          <w:sz w:val="12"/>
          <w:szCs w:val="12"/>
        </w:rPr>
        <w:t xml:space="preserve">                            </w:t>
      </w:r>
      <w:r>
        <w:rPr>
          <w:rFonts w:ascii="Times New Roman" w:hAnsi="Times New Roman" w:cs="Times New Roman"/>
          <w:sz w:val="12"/>
          <w:szCs w:val="12"/>
        </w:rPr>
        <w:t xml:space="preserve">                   А.А. Веселов</w:t>
      </w:r>
    </w:p>
    <w:p w:rsidR="00410EAE" w:rsidRPr="00410EAE" w:rsidRDefault="00410EAE" w:rsidP="00410EA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410EAE">
        <w:rPr>
          <w:rFonts w:ascii="Times New Roman" w:hAnsi="Times New Roman" w:cs="Times New Roman"/>
          <w:sz w:val="12"/>
          <w:szCs w:val="12"/>
        </w:rPr>
        <w:t>Собрания Представителей</w:t>
      </w:r>
    </w:p>
    <w:p w:rsidR="00410EAE" w:rsidRDefault="00410EAE" w:rsidP="00410EAE">
      <w:pPr>
        <w:spacing w:after="0" w:line="240" w:lineRule="auto"/>
        <w:ind w:firstLine="284"/>
        <w:jc w:val="right"/>
        <w:rPr>
          <w:rFonts w:ascii="Times New Roman" w:hAnsi="Times New Roman" w:cs="Times New Roman"/>
          <w:sz w:val="12"/>
          <w:szCs w:val="12"/>
        </w:rPr>
      </w:pPr>
      <w:r w:rsidRPr="00410EAE">
        <w:rPr>
          <w:rFonts w:ascii="Times New Roman" w:hAnsi="Times New Roman" w:cs="Times New Roman"/>
          <w:sz w:val="12"/>
          <w:szCs w:val="12"/>
        </w:rPr>
        <w:t xml:space="preserve">муниципального района Сергиевский          </w:t>
      </w:r>
    </w:p>
    <w:p w:rsidR="00410EAE" w:rsidRDefault="00410EAE" w:rsidP="00410EAE">
      <w:pPr>
        <w:spacing w:after="0" w:line="240" w:lineRule="auto"/>
        <w:ind w:firstLine="284"/>
        <w:jc w:val="right"/>
        <w:rPr>
          <w:rFonts w:ascii="Times New Roman" w:hAnsi="Times New Roman" w:cs="Times New Roman"/>
          <w:sz w:val="12"/>
          <w:szCs w:val="12"/>
        </w:rPr>
      </w:pPr>
      <w:r w:rsidRPr="00410EAE">
        <w:rPr>
          <w:rFonts w:ascii="Times New Roman" w:hAnsi="Times New Roman" w:cs="Times New Roman"/>
          <w:sz w:val="12"/>
          <w:szCs w:val="12"/>
        </w:rPr>
        <w:t xml:space="preserve">                                  Ю.В. </w:t>
      </w:r>
      <w:proofErr w:type="spellStart"/>
      <w:r w:rsidRPr="00410EAE">
        <w:rPr>
          <w:rFonts w:ascii="Times New Roman" w:hAnsi="Times New Roman" w:cs="Times New Roman"/>
          <w:sz w:val="12"/>
          <w:szCs w:val="12"/>
        </w:rPr>
        <w:t>Анцинов</w:t>
      </w:r>
      <w:proofErr w:type="spellEnd"/>
    </w:p>
    <w:p w:rsidR="007A1EDA" w:rsidRPr="007A1EDA" w:rsidRDefault="007A1EDA" w:rsidP="007A1EDA">
      <w:pPr>
        <w:spacing w:after="0" w:line="240" w:lineRule="auto"/>
        <w:ind w:firstLine="284"/>
        <w:jc w:val="center"/>
        <w:rPr>
          <w:rFonts w:ascii="Times New Roman" w:hAnsi="Times New Roman" w:cs="Times New Roman"/>
          <w:sz w:val="12"/>
          <w:szCs w:val="12"/>
        </w:rPr>
      </w:pPr>
      <w:r w:rsidRPr="007A1EDA">
        <w:rPr>
          <w:rFonts w:ascii="Times New Roman" w:hAnsi="Times New Roman" w:cs="Times New Roman"/>
          <w:sz w:val="12"/>
          <w:szCs w:val="12"/>
        </w:rPr>
        <w:t>СОБРАНИЕ ПРЕДСТАВИТЕЛЕЙ</w:t>
      </w:r>
    </w:p>
    <w:p w:rsidR="007A1EDA" w:rsidRPr="007A1EDA" w:rsidRDefault="007A1EDA" w:rsidP="007A1EDA">
      <w:pPr>
        <w:spacing w:after="0" w:line="240" w:lineRule="auto"/>
        <w:ind w:firstLine="284"/>
        <w:jc w:val="center"/>
        <w:rPr>
          <w:rFonts w:ascii="Times New Roman" w:hAnsi="Times New Roman" w:cs="Times New Roman"/>
          <w:sz w:val="12"/>
          <w:szCs w:val="12"/>
        </w:rPr>
      </w:pPr>
      <w:r w:rsidRPr="007A1EDA">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7A1EDA" w:rsidRPr="007A1EDA" w:rsidRDefault="007A1EDA" w:rsidP="007A1ED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A1EDA" w:rsidRPr="007A1EDA" w:rsidRDefault="007A1EDA" w:rsidP="007A1EDA">
      <w:pPr>
        <w:spacing w:after="0" w:line="240" w:lineRule="auto"/>
        <w:ind w:firstLine="284"/>
        <w:jc w:val="center"/>
        <w:rPr>
          <w:rFonts w:ascii="Times New Roman" w:hAnsi="Times New Roman" w:cs="Times New Roman"/>
          <w:sz w:val="12"/>
          <w:szCs w:val="12"/>
        </w:rPr>
      </w:pPr>
      <w:r w:rsidRPr="007A1EDA">
        <w:rPr>
          <w:rFonts w:ascii="Times New Roman" w:hAnsi="Times New Roman" w:cs="Times New Roman"/>
          <w:sz w:val="12"/>
          <w:szCs w:val="12"/>
        </w:rPr>
        <w:t>РЕШЕНИЕ</w:t>
      </w:r>
    </w:p>
    <w:p w:rsidR="007A1EDA" w:rsidRPr="007A1EDA" w:rsidRDefault="007A1EDA" w:rsidP="007A1EDA">
      <w:pPr>
        <w:spacing w:after="0" w:line="240" w:lineRule="auto"/>
        <w:ind w:firstLine="284"/>
        <w:rPr>
          <w:rFonts w:ascii="Times New Roman" w:hAnsi="Times New Roman" w:cs="Times New Roman"/>
          <w:sz w:val="12"/>
          <w:szCs w:val="12"/>
        </w:rPr>
      </w:pPr>
      <w:r w:rsidRPr="007A1EDA">
        <w:rPr>
          <w:rFonts w:ascii="Times New Roman" w:hAnsi="Times New Roman" w:cs="Times New Roman"/>
          <w:sz w:val="12"/>
          <w:szCs w:val="12"/>
        </w:rPr>
        <w:t xml:space="preserve">«25» августа 2021г.                                                                            </w:t>
      </w:r>
      <w:r>
        <w:rPr>
          <w:rFonts w:ascii="Times New Roman" w:hAnsi="Times New Roman" w:cs="Times New Roman"/>
          <w:sz w:val="12"/>
          <w:szCs w:val="12"/>
        </w:rPr>
        <w:t xml:space="preserve">                                                                                                                           №37</w:t>
      </w:r>
    </w:p>
    <w:p w:rsidR="007A1EDA" w:rsidRPr="007A1EDA" w:rsidRDefault="007A1EDA" w:rsidP="007A1EDA">
      <w:pPr>
        <w:spacing w:after="0" w:line="240" w:lineRule="auto"/>
        <w:ind w:firstLine="284"/>
        <w:jc w:val="center"/>
        <w:rPr>
          <w:rFonts w:ascii="Times New Roman" w:hAnsi="Times New Roman" w:cs="Times New Roman"/>
          <w:sz w:val="12"/>
          <w:szCs w:val="12"/>
        </w:rPr>
      </w:pPr>
      <w:r w:rsidRPr="007A1EDA">
        <w:rPr>
          <w:rFonts w:ascii="Times New Roman" w:hAnsi="Times New Roman" w:cs="Times New Roman"/>
          <w:sz w:val="12"/>
          <w:szCs w:val="12"/>
        </w:rPr>
        <w:t xml:space="preserve">О внесении </w:t>
      </w:r>
      <w:r>
        <w:rPr>
          <w:rFonts w:ascii="Times New Roman" w:hAnsi="Times New Roman" w:cs="Times New Roman"/>
          <w:sz w:val="12"/>
          <w:szCs w:val="12"/>
        </w:rPr>
        <w:t>изменений и дополнений в бюджет</w:t>
      </w:r>
      <w:r w:rsidRPr="007A1EDA">
        <w:rPr>
          <w:rFonts w:ascii="Times New Roman" w:hAnsi="Times New Roman" w:cs="Times New Roman"/>
          <w:sz w:val="12"/>
          <w:szCs w:val="12"/>
        </w:rPr>
        <w:t xml:space="preserve"> му</w:t>
      </w:r>
      <w:r>
        <w:rPr>
          <w:rFonts w:ascii="Times New Roman" w:hAnsi="Times New Roman" w:cs="Times New Roman"/>
          <w:sz w:val="12"/>
          <w:szCs w:val="12"/>
        </w:rPr>
        <w:t xml:space="preserve">ниципального района Сергиевский </w:t>
      </w:r>
      <w:r w:rsidRPr="007A1EDA">
        <w:rPr>
          <w:rFonts w:ascii="Times New Roman" w:hAnsi="Times New Roman" w:cs="Times New Roman"/>
          <w:sz w:val="12"/>
          <w:szCs w:val="12"/>
        </w:rPr>
        <w:t>на 2021 год и на пл</w:t>
      </w:r>
      <w:r>
        <w:rPr>
          <w:rFonts w:ascii="Times New Roman" w:hAnsi="Times New Roman" w:cs="Times New Roman"/>
          <w:sz w:val="12"/>
          <w:szCs w:val="12"/>
        </w:rPr>
        <w:t>ановый период 2022 и 2023 годов</w:t>
      </w:r>
    </w:p>
    <w:p w:rsidR="007A1EDA" w:rsidRPr="007A1EDA" w:rsidRDefault="007A1EDA" w:rsidP="007A1EDA">
      <w:pPr>
        <w:spacing w:after="0" w:line="240" w:lineRule="auto"/>
        <w:ind w:firstLine="284"/>
        <w:jc w:val="both"/>
        <w:rPr>
          <w:rFonts w:ascii="Times New Roman" w:hAnsi="Times New Roman" w:cs="Times New Roman"/>
          <w:sz w:val="12"/>
          <w:szCs w:val="12"/>
        </w:rPr>
      </w:pPr>
      <w:proofErr w:type="gramStart"/>
      <w:r w:rsidRPr="007A1EDA">
        <w:rPr>
          <w:rFonts w:ascii="Times New Roman"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2021</w:t>
      </w:r>
      <w:proofErr w:type="gramEnd"/>
      <w:r w:rsidRPr="007A1EDA">
        <w:rPr>
          <w:rFonts w:ascii="Times New Roman" w:hAnsi="Times New Roman" w:cs="Times New Roman"/>
          <w:sz w:val="12"/>
          <w:szCs w:val="12"/>
        </w:rPr>
        <w:t xml:space="preserve"> год и плановый период  2022 и  2023 годов, Собрание Представителей муниципального района Сергиевский </w:t>
      </w:r>
    </w:p>
    <w:p w:rsidR="007A1EDA" w:rsidRPr="007A1EDA" w:rsidRDefault="007A1EDA" w:rsidP="007A1EDA">
      <w:pPr>
        <w:spacing w:after="0" w:line="240" w:lineRule="auto"/>
        <w:ind w:firstLine="284"/>
        <w:jc w:val="both"/>
        <w:rPr>
          <w:rFonts w:ascii="Times New Roman" w:hAnsi="Times New Roman" w:cs="Times New Roman"/>
          <w:sz w:val="12"/>
          <w:szCs w:val="12"/>
        </w:rPr>
      </w:pPr>
      <w:r w:rsidRPr="007A1EDA">
        <w:rPr>
          <w:rFonts w:ascii="Times New Roman" w:hAnsi="Times New Roman" w:cs="Times New Roman"/>
          <w:sz w:val="12"/>
          <w:szCs w:val="12"/>
        </w:rPr>
        <w:t>РЕШИЛО:</w:t>
      </w:r>
    </w:p>
    <w:p w:rsidR="007A1EDA" w:rsidRPr="007A1EDA" w:rsidRDefault="007A1EDA" w:rsidP="007A1ED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A1EDA">
        <w:rPr>
          <w:rFonts w:ascii="Times New Roman" w:hAnsi="Times New Roman" w:cs="Times New Roman"/>
          <w:sz w:val="12"/>
          <w:szCs w:val="12"/>
        </w:rPr>
        <w:t>Внести в решение Собрания Представителей муниципального района Сергиевский от 18 декабря 2020 года № 29 «О бюджете муниципального района Сергиевский  на 2021 год и плановый период 2022 и 2023 годов» следующие изменения и дополнения:</w:t>
      </w:r>
    </w:p>
    <w:p w:rsidR="007A1EDA" w:rsidRPr="007A1EDA" w:rsidRDefault="007A1EDA" w:rsidP="007A1ED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A1EDA">
        <w:rPr>
          <w:rFonts w:ascii="Times New Roman" w:hAnsi="Times New Roman" w:cs="Times New Roman"/>
          <w:sz w:val="12"/>
          <w:szCs w:val="12"/>
        </w:rPr>
        <w:t>Статью 1 изложить в следующей редакции:</w:t>
      </w:r>
    </w:p>
    <w:p w:rsidR="007A1EDA" w:rsidRPr="007A1EDA" w:rsidRDefault="007A1EDA" w:rsidP="007A1ED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A1EDA">
        <w:rPr>
          <w:rFonts w:ascii="Times New Roman" w:hAnsi="Times New Roman" w:cs="Times New Roman"/>
          <w:sz w:val="12"/>
          <w:szCs w:val="12"/>
        </w:rPr>
        <w:t xml:space="preserve">Утвердить основные характеристики местного бюджета на 2021 год: </w:t>
      </w:r>
    </w:p>
    <w:p w:rsidR="007A1EDA" w:rsidRPr="007A1EDA" w:rsidRDefault="007A1EDA" w:rsidP="007A1EDA">
      <w:pPr>
        <w:spacing w:after="0" w:line="240" w:lineRule="auto"/>
        <w:ind w:firstLine="284"/>
        <w:jc w:val="both"/>
        <w:rPr>
          <w:rFonts w:ascii="Times New Roman" w:hAnsi="Times New Roman" w:cs="Times New Roman"/>
          <w:sz w:val="12"/>
          <w:szCs w:val="12"/>
        </w:rPr>
      </w:pPr>
      <w:r w:rsidRPr="007A1EDA">
        <w:rPr>
          <w:rFonts w:ascii="Times New Roman" w:hAnsi="Times New Roman" w:cs="Times New Roman"/>
          <w:sz w:val="12"/>
          <w:szCs w:val="12"/>
        </w:rPr>
        <w:t>общий объем доходов – 1 153 949 тыс. рублей;</w:t>
      </w:r>
    </w:p>
    <w:p w:rsidR="007A1EDA" w:rsidRPr="007A1EDA" w:rsidRDefault="007A1EDA" w:rsidP="007A1EDA">
      <w:pPr>
        <w:spacing w:after="0" w:line="240" w:lineRule="auto"/>
        <w:ind w:firstLine="284"/>
        <w:jc w:val="both"/>
        <w:rPr>
          <w:rFonts w:ascii="Times New Roman" w:hAnsi="Times New Roman" w:cs="Times New Roman"/>
          <w:sz w:val="12"/>
          <w:szCs w:val="12"/>
        </w:rPr>
      </w:pPr>
      <w:r w:rsidRPr="007A1EDA">
        <w:rPr>
          <w:rFonts w:ascii="Times New Roman" w:hAnsi="Times New Roman" w:cs="Times New Roman"/>
          <w:sz w:val="12"/>
          <w:szCs w:val="12"/>
        </w:rPr>
        <w:t>общий объем расходов – 1 214 316 тыс. рублей;</w:t>
      </w:r>
    </w:p>
    <w:p w:rsidR="007A1EDA" w:rsidRPr="007A1EDA" w:rsidRDefault="007A1EDA" w:rsidP="007A1EDA">
      <w:pPr>
        <w:spacing w:after="0" w:line="240" w:lineRule="auto"/>
        <w:ind w:firstLine="284"/>
        <w:jc w:val="both"/>
        <w:rPr>
          <w:rFonts w:ascii="Times New Roman" w:hAnsi="Times New Roman" w:cs="Times New Roman"/>
          <w:sz w:val="12"/>
          <w:szCs w:val="12"/>
        </w:rPr>
      </w:pPr>
      <w:r w:rsidRPr="007A1EDA">
        <w:rPr>
          <w:rFonts w:ascii="Times New Roman" w:hAnsi="Times New Roman" w:cs="Times New Roman"/>
          <w:sz w:val="12"/>
          <w:szCs w:val="12"/>
        </w:rPr>
        <w:t>дефицит – 60 367 тыс. рублей.</w:t>
      </w:r>
    </w:p>
    <w:p w:rsidR="007A1EDA" w:rsidRPr="007A1EDA" w:rsidRDefault="007A1EDA" w:rsidP="007A1ED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A1EDA">
        <w:rPr>
          <w:rFonts w:ascii="Times New Roman" w:hAnsi="Times New Roman" w:cs="Times New Roman"/>
          <w:sz w:val="12"/>
          <w:szCs w:val="12"/>
        </w:rPr>
        <w:t>Пункты 1,2 статьи 4 изложить в следующей редакции:</w:t>
      </w:r>
    </w:p>
    <w:p w:rsidR="007A1EDA" w:rsidRPr="007A1EDA" w:rsidRDefault="007A1EDA" w:rsidP="007A1ED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A1EDA">
        <w:rPr>
          <w:rFonts w:ascii="Times New Roman" w:hAnsi="Times New Roman" w:cs="Times New Roman"/>
          <w:sz w:val="12"/>
          <w:szCs w:val="12"/>
        </w:rPr>
        <w:t xml:space="preserve">Утвердить объем безвозмездных поступлений в доход бюджета в 2021 году в сумме  789 502 тыс. рублей, из них субсидии, субвенции и иные межбюджетные трансферты, имеющие целевое назначение – 351 759 тыс. рублей. </w:t>
      </w:r>
    </w:p>
    <w:p w:rsidR="007A1EDA" w:rsidRPr="007A1EDA" w:rsidRDefault="007A1EDA" w:rsidP="007A1ED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A1EDA">
        <w:rPr>
          <w:rFonts w:ascii="Times New Roman" w:hAnsi="Times New Roman" w:cs="Times New Roman"/>
          <w:sz w:val="12"/>
          <w:szCs w:val="12"/>
        </w:rPr>
        <w:t>Утвердить объем межбюджетных трансферт</w:t>
      </w:r>
      <w:r>
        <w:rPr>
          <w:rFonts w:ascii="Times New Roman" w:hAnsi="Times New Roman" w:cs="Times New Roman"/>
          <w:sz w:val="12"/>
          <w:szCs w:val="12"/>
        </w:rPr>
        <w:t xml:space="preserve">ов, получаемых </w:t>
      </w:r>
      <w:r w:rsidRPr="007A1EDA">
        <w:rPr>
          <w:rFonts w:ascii="Times New Roman" w:hAnsi="Times New Roman" w:cs="Times New Roman"/>
          <w:sz w:val="12"/>
          <w:szCs w:val="12"/>
        </w:rPr>
        <w:t>из бюджетов поселений в 2021 году, в сумме 325 194 тыс. рублей.</w:t>
      </w:r>
    </w:p>
    <w:p w:rsidR="007A1EDA" w:rsidRPr="007A1EDA" w:rsidRDefault="007A1EDA" w:rsidP="007A1ED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A1EDA">
        <w:rPr>
          <w:rFonts w:ascii="Times New Roman" w:hAnsi="Times New Roman" w:cs="Times New Roman"/>
          <w:sz w:val="12"/>
          <w:szCs w:val="12"/>
        </w:rPr>
        <w:t>Пункт 1,2 статьи 16 изложить в следующей редакции:</w:t>
      </w:r>
    </w:p>
    <w:p w:rsidR="007A1EDA" w:rsidRPr="007A1EDA" w:rsidRDefault="007A1EDA" w:rsidP="007A1ED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A1EDA">
        <w:rPr>
          <w:rFonts w:ascii="Times New Roman" w:hAnsi="Times New Roman" w:cs="Times New Roman"/>
          <w:sz w:val="12"/>
          <w:szCs w:val="12"/>
        </w:rPr>
        <w:t>Установить предельный объем муниципального внутреннего долга муниципального района Сергиевский:</w:t>
      </w:r>
    </w:p>
    <w:p w:rsidR="007A1EDA" w:rsidRPr="007A1EDA" w:rsidRDefault="007A1EDA" w:rsidP="007A1EDA">
      <w:pPr>
        <w:spacing w:after="0" w:line="240" w:lineRule="auto"/>
        <w:ind w:firstLine="284"/>
        <w:jc w:val="both"/>
        <w:rPr>
          <w:rFonts w:ascii="Times New Roman" w:hAnsi="Times New Roman" w:cs="Times New Roman"/>
          <w:sz w:val="12"/>
          <w:szCs w:val="12"/>
        </w:rPr>
      </w:pPr>
      <w:r w:rsidRPr="007A1EDA">
        <w:rPr>
          <w:rFonts w:ascii="Times New Roman" w:hAnsi="Times New Roman" w:cs="Times New Roman"/>
          <w:sz w:val="12"/>
          <w:szCs w:val="12"/>
        </w:rPr>
        <w:t>в 2021 году – в сумме 129 3070 тыс. рублей;</w:t>
      </w:r>
    </w:p>
    <w:p w:rsidR="007A1EDA" w:rsidRPr="007A1EDA" w:rsidRDefault="007A1EDA" w:rsidP="007A1EDA">
      <w:pPr>
        <w:spacing w:after="0" w:line="240" w:lineRule="auto"/>
        <w:ind w:firstLine="284"/>
        <w:jc w:val="both"/>
        <w:rPr>
          <w:rFonts w:ascii="Times New Roman" w:hAnsi="Times New Roman" w:cs="Times New Roman"/>
          <w:sz w:val="12"/>
          <w:szCs w:val="12"/>
        </w:rPr>
      </w:pPr>
      <w:r w:rsidRPr="007A1EDA">
        <w:rPr>
          <w:rFonts w:ascii="Times New Roman" w:hAnsi="Times New Roman" w:cs="Times New Roman"/>
          <w:sz w:val="12"/>
          <w:szCs w:val="12"/>
        </w:rPr>
        <w:t>в 2022 году – в сумме 166 308 тыс. рублей;</w:t>
      </w:r>
    </w:p>
    <w:p w:rsidR="007A1EDA" w:rsidRPr="007A1EDA" w:rsidRDefault="007A1EDA" w:rsidP="007A1EDA">
      <w:pPr>
        <w:spacing w:after="0" w:line="240" w:lineRule="auto"/>
        <w:ind w:firstLine="284"/>
        <w:jc w:val="both"/>
        <w:rPr>
          <w:rFonts w:ascii="Times New Roman" w:hAnsi="Times New Roman" w:cs="Times New Roman"/>
          <w:sz w:val="12"/>
          <w:szCs w:val="12"/>
        </w:rPr>
      </w:pPr>
      <w:r w:rsidRPr="007A1EDA">
        <w:rPr>
          <w:rFonts w:ascii="Times New Roman" w:hAnsi="Times New Roman" w:cs="Times New Roman"/>
          <w:sz w:val="12"/>
          <w:szCs w:val="12"/>
        </w:rPr>
        <w:t>в 2023 году – в сумме 169 725 тыс. рублей.</w:t>
      </w:r>
    </w:p>
    <w:p w:rsidR="007A1EDA" w:rsidRPr="007A1EDA" w:rsidRDefault="007A1EDA" w:rsidP="007A1ED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A1EDA">
        <w:rPr>
          <w:rFonts w:ascii="Times New Roman" w:hAnsi="Times New Roman" w:cs="Times New Roman"/>
          <w:sz w:val="12"/>
          <w:szCs w:val="12"/>
        </w:rPr>
        <w:t>Установить верхний предел муниципального внутреннего долга муниципального района Сергиевский:</w:t>
      </w:r>
    </w:p>
    <w:p w:rsidR="007A1EDA" w:rsidRPr="007A1EDA" w:rsidRDefault="007A1EDA" w:rsidP="007A1EDA">
      <w:pPr>
        <w:spacing w:after="0" w:line="240" w:lineRule="auto"/>
        <w:ind w:firstLine="284"/>
        <w:jc w:val="both"/>
        <w:rPr>
          <w:rFonts w:ascii="Times New Roman" w:hAnsi="Times New Roman" w:cs="Times New Roman"/>
          <w:sz w:val="12"/>
          <w:szCs w:val="12"/>
        </w:rPr>
      </w:pPr>
      <w:r w:rsidRPr="007A1EDA">
        <w:rPr>
          <w:rFonts w:ascii="Times New Roman" w:hAnsi="Times New Roman" w:cs="Times New Roman"/>
          <w:sz w:val="12"/>
          <w:szCs w:val="12"/>
        </w:rPr>
        <w:t>на 1 января 2022 года – в сумме 102 443 тыс. рублей, в том числе верхний предел долга по муниципальным гарантиям в сумме 0 тыс. рублей;</w:t>
      </w:r>
    </w:p>
    <w:p w:rsidR="007A1EDA" w:rsidRDefault="007A1EDA" w:rsidP="007A1EDA">
      <w:pPr>
        <w:spacing w:after="0" w:line="240" w:lineRule="auto"/>
        <w:ind w:firstLine="284"/>
        <w:jc w:val="both"/>
        <w:rPr>
          <w:rFonts w:ascii="Times New Roman" w:hAnsi="Times New Roman" w:cs="Times New Roman"/>
          <w:sz w:val="12"/>
          <w:szCs w:val="12"/>
        </w:rPr>
      </w:pPr>
      <w:r w:rsidRPr="007A1EDA">
        <w:rPr>
          <w:rFonts w:ascii="Times New Roman" w:hAnsi="Times New Roman" w:cs="Times New Roman"/>
          <w:sz w:val="12"/>
          <w:szCs w:val="12"/>
        </w:rPr>
        <w:t>на 1 января 2023 года – в сумме 102 442 тыс. рублей, в том числе верхний предел долга по муниципальным г</w:t>
      </w:r>
      <w:r>
        <w:rPr>
          <w:rFonts w:ascii="Times New Roman" w:hAnsi="Times New Roman" w:cs="Times New Roman"/>
          <w:sz w:val="12"/>
          <w:szCs w:val="12"/>
        </w:rPr>
        <w:t>арантиям в сумме 0 тыс. рублей;</w:t>
      </w:r>
    </w:p>
    <w:p w:rsidR="007A1EDA" w:rsidRPr="007A1EDA" w:rsidRDefault="007A1EDA" w:rsidP="007A1EDA">
      <w:pPr>
        <w:spacing w:after="0" w:line="240" w:lineRule="auto"/>
        <w:ind w:firstLine="284"/>
        <w:jc w:val="both"/>
        <w:rPr>
          <w:rFonts w:ascii="Times New Roman" w:hAnsi="Times New Roman" w:cs="Times New Roman"/>
          <w:sz w:val="12"/>
          <w:szCs w:val="12"/>
        </w:rPr>
      </w:pPr>
      <w:r w:rsidRPr="007A1EDA">
        <w:rPr>
          <w:rFonts w:ascii="Times New Roman" w:hAnsi="Times New Roman" w:cs="Times New Roman"/>
          <w:sz w:val="12"/>
          <w:szCs w:val="12"/>
        </w:rPr>
        <w:t>на 1 января 2024 года – в сумме 102 442 тыс. рублей, в том числе верхний предел долга по муниципальным гарантиям в сумме 0 тыс. рублей;</w:t>
      </w:r>
    </w:p>
    <w:p w:rsidR="007A1EDA" w:rsidRPr="007A1EDA" w:rsidRDefault="007A1EDA" w:rsidP="007A1ED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7A1EDA">
        <w:rPr>
          <w:rFonts w:ascii="Times New Roman" w:hAnsi="Times New Roman" w:cs="Times New Roman"/>
          <w:sz w:val="12"/>
          <w:szCs w:val="12"/>
        </w:rPr>
        <w:t xml:space="preserve">Приложения № 3,5,8,9,10,11 изложить в новой редакции (прилагаются).                                      </w:t>
      </w:r>
    </w:p>
    <w:p w:rsidR="007A1EDA" w:rsidRPr="007A1EDA" w:rsidRDefault="007A1EDA" w:rsidP="007A1EDA">
      <w:pPr>
        <w:spacing w:after="0" w:line="240" w:lineRule="auto"/>
        <w:ind w:firstLine="284"/>
        <w:jc w:val="both"/>
        <w:rPr>
          <w:rFonts w:ascii="Times New Roman" w:hAnsi="Times New Roman" w:cs="Times New Roman"/>
          <w:sz w:val="12"/>
          <w:szCs w:val="12"/>
        </w:rPr>
      </w:pPr>
      <w:r w:rsidRPr="007A1EDA">
        <w:rPr>
          <w:rFonts w:ascii="Times New Roman"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7A1EDA" w:rsidRPr="007A1EDA" w:rsidRDefault="007A1EDA" w:rsidP="007A1EDA">
      <w:pPr>
        <w:spacing w:after="0" w:line="240" w:lineRule="auto"/>
        <w:ind w:firstLine="284"/>
        <w:jc w:val="both"/>
        <w:rPr>
          <w:rFonts w:ascii="Times New Roman" w:hAnsi="Times New Roman" w:cs="Times New Roman"/>
          <w:sz w:val="12"/>
          <w:szCs w:val="12"/>
        </w:rPr>
      </w:pPr>
      <w:r w:rsidRPr="007A1EDA">
        <w:rPr>
          <w:rFonts w:ascii="Times New Roman" w:hAnsi="Times New Roman" w:cs="Times New Roman"/>
          <w:sz w:val="12"/>
          <w:szCs w:val="12"/>
        </w:rPr>
        <w:t xml:space="preserve">3. Настоящее решение вступает в силу с момента </w:t>
      </w:r>
      <w:r>
        <w:rPr>
          <w:rFonts w:ascii="Times New Roman" w:hAnsi="Times New Roman" w:cs="Times New Roman"/>
          <w:sz w:val="12"/>
          <w:szCs w:val="12"/>
        </w:rPr>
        <w:t>его официального опубликования.</w:t>
      </w:r>
    </w:p>
    <w:p w:rsidR="007A1EDA" w:rsidRDefault="007A1EDA" w:rsidP="007A1EDA">
      <w:pPr>
        <w:spacing w:after="0" w:line="240" w:lineRule="auto"/>
        <w:ind w:firstLine="284"/>
        <w:jc w:val="right"/>
        <w:rPr>
          <w:rFonts w:ascii="Times New Roman" w:hAnsi="Times New Roman" w:cs="Times New Roman"/>
          <w:sz w:val="12"/>
          <w:szCs w:val="12"/>
        </w:rPr>
      </w:pPr>
      <w:r w:rsidRPr="007A1EDA">
        <w:rPr>
          <w:rFonts w:ascii="Times New Roman" w:hAnsi="Times New Roman" w:cs="Times New Roman"/>
          <w:sz w:val="12"/>
          <w:szCs w:val="12"/>
        </w:rPr>
        <w:t xml:space="preserve">Глава </w:t>
      </w:r>
      <w:r>
        <w:rPr>
          <w:rFonts w:ascii="Times New Roman" w:hAnsi="Times New Roman" w:cs="Times New Roman"/>
          <w:sz w:val="12"/>
          <w:szCs w:val="12"/>
        </w:rPr>
        <w:t xml:space="preserve">муниципального района </w:t>
      </w:r>
      <w:r w:rsidRPr="007A1EDA">
        <w:rPr>
          <w:rFonts w:ascii="Times New Roman" w:hAnsi="Times New Roman" w:cs="Times New Roman"/>
          <w:sz w:val="12"/>
          <w:szCs w:val="12"/>
        </w:rPr>
        <w:t xml:space="preserve">Сергиевский              </w:t>
      </w:r>
    </w:p>
    <w:p w:rsidR="007A1EDA" w:rsidRPr="007A1EDA" w:rsidRDefault="007A1EDA" w:rsidP="007A1EDA">
      <w:pPr>
        <w:spacing w:after="0" w:line="240" w:lineRule="auto"/>
        <w:ind w:firstLine="284"/>
        <w:jc w:val="right"/>
        <w:rPr>
          <w:rFonts w:ascii="Times New Roman" w:hAnsi="Times New Roman" w:cs="Times New Roman"/>
          <w:sz w:val="12"/>
          <w:szCs w:val="12"/>
        </w:rPr>
      </w:pPr>
      <w:r w:rsidRPr="007A1EDA">
        <w:rPr>
          <w:rFonts w:ascii="Times New Roman" w:hAnsi="Times New Roman" w:cs="Times New Roman"/>
          <w:sz w:val="12"/>
          <w:szCs w:val="12"/>
        </w:rPr>
        <w:t xml:space="preserve">                                              </w:t>
      </w:r>
      <w:r>
        <w:rPr>
          <w:rFonts w:ascii="Times New Roman" w:hAnsi="Times New Roman" w:cs="Times New Roman"/>
          <w:sz w:val="12"/>
          <w:szCs w:val="12"/>
        </w:rPr>
        <w:t xml:space="preserve">                   А.А. Веселов</w:t>
      </w:r>
    </w:p>
    <w:p w:rsidR="007A1EDA" w:rsidRPr="007A1EDA" w:rsidRDefault="007A1EDA" w:rsidP="007A1EDA">
      <w:pPr>
        <w:spacing w:after="0" w:line="240" w:lineRule="auto"/>
        <w:ind w:firstLine="284"/>
        <w:jc w:val="right"/>
        <w:rPr>
          <w:rFonts w:ascii="Times New Roman" w:hAnsi="Times New Roman" w:cs="Times New Roman"/>
          <w:sz w:val="12"/>
          <w:szCs w:val="12"/>
        </w:rPr>
      </w:pPr>
      <w:r w:rsidRPr="007A1EDA">
        <w:rPr>
          <w:rFonts w:ascii="Times New Roman" w:hAnsi="Times New Roman" w:cs="Times New Roman"/>
          <w:sz w:val="12"/>
          <w:szCs w:val="12"/>
        </w:rPr>
        <w:t>Председатель Собрания представителей</w:t>
      </w:r>
    </w:p>
    <w:p w:rsidR="007A1EDA" w:rsidRDefault="007A1EDA" w:rsidP="007A1EDA">
      <w:pPr>
        <w:spacing w:after="0" w:line="240" w:lineRule="auto"/>
        <w:ind w:firstLine="284"/>
        <w:jc w:val="right"/>
        <w:rPr>
          <w:rFonts w:ascii="Times New Roman" w:hAnsi="Times New Roman" w:cs="Times New Roman"/>
          <w:sz w:val="12"/>
          <w:szCs w:val="12"/>
        </w:rPr>
      </w:pPr>
      <w:r w:rsidRPr="007A1EDA">
        <w:rPr>
          <w:rFonts w:ascii="Times New Roman" w:hAnsi="Times New Roman" w:cs="Times New Roman"/>
          <w:sz w:val="12"/>
          <w:szCs w:val="12"/>
        </w:rPr>
        <w:lastRenderedPageBreak/>
        <w:t xml:space="preserve">муниципального района Сергиевский                 </w:t>
      </w:r>
    </w:p>
    <w:p w:rsidR="007A1EDA" w:rsidRDefault="007A1EDA" w:rsidP="007A1EDA">
      <w:pPr>
        <w:spacing w:after="0" w:line="240" w:lineRule="auto"/>
        <w:ind w:firstLine="284"/>
        <w:jc w:val="right"/>
        <w:rPr>
          <w:rFonts w:ascii="Times New Roman" w:hAnsi="Times New Roman" w:cs="Times New Roman"/>
          <w:sz w:val="12"/>
          <w:szCs w:val="12"/>
        </w:rPr>
      </w:pPr>
      <w:r w:rsidRPr="007A1EDA">
        <w:rPr>
          <w:rFonts w:ascii="Times New Roman" w:hAnsi="Times New Roman" w:cs="Times New Roman"/>
          <w:sz w:val="12"/>
          <w:szCs w:val="12"/>
        </w:rPr>
        <w:t xml:space="preserve">                    Ю.В. </w:t>
      </w:r>
      <w:proofErr w:type="spellStart"/>
      <w:r w:rsidRPr="007A1EDA">
        <w:rPr>
          <w:rFonts w:ascii="Times New Roman" w:hAnsi="Times New Roman" w:cs="Times New Roman"/>
          <w:sz w:val="12"/>
          <w:szCs w:val="12"/>
        </w:rPr>
        <w:t>Анцинов</w:t>
      </w:r>
      <w:proofErr w:type="spellEnd"/>
    </w:p>
    <w:p w:rsidR="007A1EDA" w:rsidRDefault="007A1EDA" w:rsidP="007A1EDA">
      <w:pPr>
        <w:spacing w:after="0" w:line="240" w:lineRule="auto"/>
        <w:ind w:firstLine="284"/>
        <w:jc w:val="right"/>
        <w:rPr>
          <w:rFonts w:ascii="Times New Roman" w:hAnsi="Times New Roman" w:cs="Times New Roman"/>
          <w:sz w:val="12"/>
          <w:szCs w:val="12"/>
        </w:rPr>
      </w:pPr>
    </w:p>
    <w:p w:rsidR="007A1EDA" w:rsidRPr="007A1EDA" w:rsidRDefault="007A1EDA" w:rsidP="007A1ED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7A1EDA" w:rsidRDefault="007A1EDA" w:rsidP="007A1EDA">
      <w:pPr>
        <w:spacing w:after="0" w:line="240" w:lineRule="auto"/>
        <w:ind w:firstLine="284"/>
        <w:jc w:val="right"/>
        <w:rPr>
          <w:rFonts w:ascii="Times New Roman" w:hAnsi="Times New Roman" w:cs="Times New Roman"/>
          <w:sz w:val="12"/>
          <w:szCs w:val="12"/>
        </w:rPr>
      </w:pPr>
      <w:r w:rsidRPr="007A1EDA">
        <w:rPr>
          <w:rFonts w:ascii="Times New Roman" w:hAnsi="Times New Roman" w:cs="Times New Roman"/>
          <w:sz w:val="12"/>
          <w:szCs w:val="12"/>
        </w:rPr>
        <w:t>к Решению Собрания представителей</w:t>
      </w:r>
    </w:p>
    <w:p w:rsidR="007A1EDA" w:rsidRDefault="007A1EDA" w:rsidP="007A1EDA">
      <w:pPr>
        <w:spacing w:after="0" w:line="240" w:lineRule="auto"/>
        <w:ind w:firstLine="284"/>
        <w:jc w:val="right"/>
        <w:rPr>
          <w:rFonts w:ascii="Times New Roman" w:hAnsi="Times New Roman" w:cs="Times New Roman"/>
          <w:sz w:val="12"/>
          <w:szCs w:val="12"/>
        </w:rPr>
      </w:pPr>
      <w:r w:rsidRPr="007A1EDA">
        <w:rPr>
          <w:rFonts w:ascii="Times New Roman" w:hAnsi="Times New Roman" w:cs="Times New Roman"/>
          <w:sz w:val="12"/>
          <w:szCs w:val="12"/>
        </w:rPr>
        <w:t xml:space="preserve"> муниципаль</w:t>
      </w:r>
      <w:r>
        <w:rPr>
          <w:rFonts w:ascii="Times New Roman" w:hAnsi="Times New Roman" w:cs="Times New Roman"/>
          <w:sz w:val="12"/>
          <w:szCs w:val="12"/>
        </w:rPr>
        <w:t xml:space="preserve">ного района Сергиевский  </w:t>
      </w:r>
    </w:p>
    <w:p w:rsidR="007A1EDA" w:rsidRDefault="007A1EDA" w:rsidP="007A1ED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№37 от "25" августа 2021 г.</w:t>
      </w:r>
    </w:p>
    <w:p w:rsidR="007A1EDA" w:rsidRDefault="007A1EDA" w:rsidP="007A1EDA">
      <w:pPr>
        <w:spacing w:after="0" w:line="240" w:lineRule="auto"/>
        <w:ind w:firstLine="284"/>
        <w:jc w:val="center"/>
        <w:rPr>
          <w:rFonts w:ascii="Times New Roman" w:hAnsi="Times New Roman" w:cs="Times New Roman"/>
          <w:sz w:val="12"/>
          <w:szCs w:val="12"/>
        </w:rPr>
      </w:pPr>
      <w:r w:rsidRPr="007A1EDA">
        <w:rPr>
          <w:rFonts w:ascii="Times New Roman" w:hAnsi="Times New Roman" w:cs="Times New Roman"/>
          <w:sz w:val="12"/>
          <w:szCs w:val="12"/>
        </w:rPr>
        <w:t>Ведомственная структура расходов бюджета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501"/>
        <w:gridCol w:w="336"/>
        <w:gridCol w:w="425"/>
        <w:gridCol w:w="992"/>
        <w:gridCol w:w="425"/>
        <w:gridCol w:w="700"/>
        <w:gridCol w:w="1249"/>
      </w:tblGrid>
      <w:tr w:rsidR="007A1EDA" w:rsidRPr="007A1EDA" w:rsidTr="007A1EDA">
        <w:trPr>
          <w:trHeight w:val="70"/>
        </w:trPr>
        <w:tc>
          <w:tcPr>
            <w:tcW w:w="712" w:type="pct"/>
            <w:vMerge w:val="restart"/>
            <w:shd w:val="clear" w:color="auto" w:fill="auto"/>
            <w:vAlign w:val="center"/>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bookmarkStart w:id="0" w:name="RANGE!A5:I283"/>
            <w:r w:rsidRPr="007A1EDA">
              <w:rPr>
                <w:rFonts w:ascii="Times New Roman" w:eastAsia="Times New Roman" w:hAnsi="Times New Roman" w:cs="Times New Roman"/>
                <w:color w:val="000000"/>
                <w:sz w:val="12"/>
                <w:szCs w:val="12"/>
                <w:lang w:eastAsia="ru-RU"/>
              </w:rPr>
              <w:t>Код главного распорядителя бюджетных средств</w:t>
            </w:r>
            <w:bookmarkEnd w:id="0"/>
          </w:p>
        </w:tc>
        <w:tc>
          <w:tcPr>
            <w:tcW w:w="1618" w:type="pct"/>
            <w:vMerge w:val="restart"/>
            <w:shd w:val="clear" w:color="auto" w:fill="auto"/>
            <w:vAlign w:val="center"/>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roofErr w:type="spellStart"/>
            <w:r w:rsidRPr="007A1EDA">
              <w:rPr>
                <w:rFonts w:ascii="Times New Roman" w:eastAsia="Times New Roman" w:hAnsi="Times New Roman" w:cs="Times New Roman"/>
                <w:color w:val="000000"/>
                <w:sz w:val="12"/>
                <w:szCs w:val="12"/>
                <w:lang w:eastAsia="ru-RU"/>
              </w:rPr>
              <w:t>Рз</w:t>
            </w:r>
            <w:proofErr w:type="spellEnd"/>
          </w:p>
        </w:tc>
        <w:tc>
          <w:tcPr>
            <w:tcW w:w="275" w:type="pct"/>
            <w:vMerge w:val="restart"/>
            <w:shd w:val="clear" w:color="auto" w:fill="auto"/>
            <w:vAlign w:val="center"/>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roofErr w:type="gramStart"/>
            <w:r w:rsidRPr="007A1EDA">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ВР</w:t>
            </w:r>
          </w:p>
        </w:tc>
        <w:tc>
          <w:tcPr>
            <w:tcW w:w="1261" w:type="pct"/>
            <w:gridSpan w:val="2"/>
            <w:shd w:val="clear" w:color="auto" w:fill="auto"/>
            <w:vAlign w:val="center"/>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Сумма, тыс. рублей</w:t>
            </w:r>
          </w:p>
        </w:tc>
      </w:tr>
      <w:tr w:rsidR="007A1EDA" w:rsidRPr="007A1EDA" w:rsidTr="007A1EDA">
        <w:trPr>
          <w:trHeight w:val="317"/>
        </w:trPr>
        <w:tc>
          <w:tcPr>
            <w:tcW w:w="712" w:type="pct"/>
            <w:vMerge/>
            <w:vAlign w:val="center"/>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p>
        </w:tc>
        <w:tc>
          <w:tcPr>
            <w:tcW w:w="1618" w:type="pct"/>
            <w:vMerge/>
            <w:vAlign w:val="center"/>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p>
        </w:tc>
        <w:tc>
          <w:tcPr>
            <w:tcW w:w="453" w:type="pct"/>
            <w:shd w:val="clear" w:color="auto" w:fill="auto"/>
            <w:vAlign w:val="center"/>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всего</w:t>
            </w:r>
          </w:p>
        </w:tc>
        <w:tc>
          <w:tcPr>
            <w:tcW w:w="808" w:type="pct"/>
            <w:shd w:val="clear" w:color="auto" w:fill="auto"/>
            <w:vAlign w:val="center"/>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600</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2 066</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600</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2 066</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600</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2 066</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600</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1 892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600</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174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965 313</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350 184</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2 611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191</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2 611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191</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2 611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191</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43 419</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747</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43 419</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747</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41 129</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747</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2 204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850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87</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Судебная система</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23</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23</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67 858</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1 136</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 xml:space="preserve">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w:t>
            </w:r>
            <w:r w:rsidRPr="007A1EDA">
              <w:rPr>
                <w:rFonts w:ascii="Times New Roman" w:eastAsia="Times New Roman" w:hAnsi="Times New Roman" w:cs="Times New Roman"/>
                <w:color w:val="000000"/>
                <w:sz w:val="12"/>
                <w:szCs w:val="12"/>
                <w:lang w:eastAsia="ru-RU"/>
              </w:rPr>
              <w:lastRenderedPageBreak/>
              <w:t>объектов муниципального района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3 924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105</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3 574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105</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291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14 322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11 682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2 504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19 0 00 00000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850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136</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43 121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282</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6 498</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4 482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282</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11 263</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20 386</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Исполнение судебных актов</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830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380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850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880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6 491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749</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5 428</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114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Специальные расходы</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880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949</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749</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9 370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7A1EDA">
              <w:rPr>
                <w:rFonts w:ascii="Times New Roman" w:eastAsia="Times New Roman" w:hAnsi="Times New Roman" w:cs="Times New Roman"/>
                <w:color w:val="000000"/>
                <w:sz w:val="12"/>
                <w:szCs w:val="12"/>
                <w:lang w:eastAsia="ru-RU"/>
              </w:rPr>
              <w:t>м.р</w:t>
            </w:r>
            <w:proofErr w:type="spellEnd"/>
            <w:r w:rsidRPr="007A1EDA">
              <w:rPr>
                <w:rFonts w:ascii="Times New Roman" w:eastAsia="Times New Roman" w:hAnsi="Times New Roman" w:cs="Times New Roman"/>
                <w:color w:val="000000"/>
                <w:sz w:val="12"/>
                <w:szCs w:val="12"/>
                <w:lang w:eastAsia="ru-RU"/>
              </w:rPr>
              <w:t>.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7 413</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807</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6 606</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7A1EDA">
              <w:rPr>
                <w:rFonts w:ascii="Times New Roman" w:eastAsia="Times New Roman" w:hAnsi="Times New Roman" w:cs="Times New Roman"/>
                <w:color w:val="000000"/>
                <w:sz w:val="12"/>
                <w:szCs w:val="12"/>
                <w:lang w:eastAsia="ru-RU"/>
              </w:rPr>
              <w:t>боррелиоза</w:t>
            </w:r>
            <w:proofErr w:type="spellEnd"/>
            <w:r w:rsidRPr="007A1EDA">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1 957</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325</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50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1 582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 xml:space="preserve">Другие вопросы в области национальной безопасности и правоохранительной </w:t>
            </w:r>
            <w:r w:rsidRPr="007A1EDA">
              <w:rPr>
                <w:rFonts w:ascii="Times New Roman" w:eastAsia="Times New Roman" w:hAnsi="Times New Roman" w:cs="Times New Roman"/>
                <w:b/>
                <w:bCs/>
                <w:color w:val="000000"/>
                <w:sz w:val="12"/>
                <w:szCs w:val="12"/>
                <w:lang w:eastAsia="ru-RU"/>
              </w:rPr>
              <w:lastRenderedPageBreak/>
              <w:t>деятельности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lastRenderedPageBreak/>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2 293</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797</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lastRenderedPageBreak/>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402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111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350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291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11 0 00 00000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11 0 00 00000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1 236</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797</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1 230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791</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30 0 00 00000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55</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30 0 00 00000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55</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11 360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8 816</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200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200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7 097</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5 276</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4 407</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3 416</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2 654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1 836</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850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proofErr w:type="gramStart"/>
            <w:r w:rsidRPr="007A1EDA">
              <w:rPr>
                <w:rFonts w:ascii="Times New Roman" w:eastAsia="Times New Roman" w:hAnsi="Times New Roman" w:cs="Times New Roman"/>
                <w:color w:val="000000"/>
                <w:sz w:val="12"/>
                <w:szCs w:val="12"/>
                <w:lang w:eastAsia="ru-RU"/>
              </w:rPr>
              <w:t>Муниципальная</w:t>
            </w:r>
            <w:proofErr w:type="gramEnd"/>
            <w:r w:rsidRPr="007A1EDA">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4 063</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3 540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500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540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792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768</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36 0 00 00000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2 772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2 772</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Водное хозяйство</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7 507</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7 507</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7 507</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7 507</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 xml:space="preserve">Иные закупки товаров, работ и услуг для </w:t>
            </w:r>
            <w:r w:rsidRPr="007A1EDA">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7 507</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7 507</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Транспорт</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08</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3 398</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89</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08</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14 0 00 00000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3 398</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89</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 xml:space="preserve">Обеспечение пассажирскими перевозками </w:t>
            </w:r>
            <w:proofErr w:type="spellStart"/>
            <w:r w:rsidRPr="007A1EDA">
              <w:rPr>
                <w:rFonts w:ascii="Times New Roman" w:eastAsia="Times New Roman" w:hAnsi="Times New Roman" w:cs="Times New Roman"/>
                <w:color w:val="000000"/>
                <w:sz w:val="12"/>
                <w:szCs w:val="12"/>
                <w:lang w:eastAsia="ru-RU"/>
              </w:rPr>
              <w:t>межпоселенческого</w:t>
            </w:r>
            <w:proofErr w:type="spellEnd"/>
            <w:r w:rsidRPr="007A1EDA">
              <w:rPr>
                <w:rFonts w:ascii="Times New Roman" w:eastAsia="Times New Roman" w:hAnsi="Times New Roman" w:cs="Times New Roman"/>
                <w:color w:val="000000"/>
                <w:sz w:val="12"/>
                <w:szCs w:val="12"/>
                <w:lang w:eastAsia="ru-RU"/>
              </w:rPr>
              <w:t xml:space="preserve"> характера</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08</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14 1 00 00000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3 398</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89</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08</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14 1 00 00000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3 307</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08</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14 1 00 00000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89</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87 885</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02 0 00 00000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837</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02 0 00 00000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837</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17 0 00 00000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73 511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17 0 00 00000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73 511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13 537</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13 537</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Другие вопросы в области национальной экономики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4 012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2 694</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1 207</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1 177</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2 805</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2 694</w:t>
            </w:r>
          </w:p>
        </w:tc>
      </w:tr>
      <w:tr w:rsidR="007A1EDA" w:rsidRPr="007A1EDA" w:rsidTr="00F85A69">
        <w:trPr>
          <w:trHeight w:val="106"/>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385</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385</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2 420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2 309</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188 581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174 550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672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672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lastRenderedPageBreak/>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2 368</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2 368</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184 664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174 550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184 664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174 550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620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620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7A1EDA">
              <w:rPr>
                <w:rFonts w:ascii="Times New Roman" w:eastAsia="Times New Roman" w:hAnsi="Times New Roman" w:cs="Times New Roman"/>
                <w:color w:val="000000"/>
                <w:sz w:val="12"/>
                <w:szCs w:val="12"/>
                <w:lang w:eastAsia="ru-RU"/>
              </w:rPr>
              <w:t>м.р</w:t>
            </w:r>
            <w:proofErr w:type="gramStart"/>
            <w:r w:rsidRPr="007A1EDA">
              <w:rPr>
                <w:rFonts w:ascii="Times New Roman" w:eastAsia="Times New Roman" w:hAnsi="Times New Roman" w:cs="Times New Roman"/>
                <w:color w:val="000000"/>
                <w:sz w:val="12"/>
                <w:szCs w:val="12"/>
                <w:lang w:eastAsia="ru-RU"/>
              </w:rPr>
              <w:t>.С</w:t>
            </w:r>
            <w:proofErr w:type="gramEnd"/>
            <w:r w:rsidRPr="007A1EDA">
              <w:rPr>
                <w:rFonts w:ascii="Times New Roman" w:eastAsia="Times New Roman" w:hAnsi="Times New Roman" w:cs="Times New Roman"/>
                <w:color w:val="000000"/>
                <w:sz w:val="12"/>
                <w:szCs w:val="12"/>
                <w:lang w:eastAsia="ru-RU"/>
              </w:rPr>
              <w:t>ергиевский</w:t>
            </w:r>
            <w:proofErr w:type="spellEnd"/>
            <w:r w:rsidRPr="007A1EDA">
              <w:rPr>
                <w:rFonts w:ascii="Times New Roman" w:eastAsia="Times New Roman" w:hAnsi="Times New Roman" w:cs="Times New Roman"/>
                <w:color w:val="000000"/>
                <w:sz w:val="12"/>
                <w:szCs w:val="12"/>
                <w:lang w:eastAsia="ru-RU"/>
              </w:rPr>
              <w:t xml:space="preserve">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34 0 00 00000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257</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34 0 00 00000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257</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122 284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41 761</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60 889</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2 605</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58 284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61 394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41 761</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20 653</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9 270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37 382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32 491</w:t>
            </w:r>
          </w:p>
        </w:tc>
      </w:tr>
      <w:tr w:rsidR="007A1EDA" w:rsidRPr="007A1EDA" w:rsidTr="00F85A69">
        <w:trPr>
          <w:trHeight w:val="441"/>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3 359</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124 206</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15 751</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69 323</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69 323</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32 512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21 0 00 00000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32 512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"Формирование комфортной городской среды"</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22 371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15 751</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22 371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15 751</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48 538</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48 538</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lastRenderedPageBreak/>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48 538</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11 216</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8 857</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1 270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672</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1 270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672</w:t>
            </w:r>
          </w:p>
        </w:tc>
      </w:tr>
      <w:tr w:rsidR="007A1EDA" w:rsidRPr="007A1EDA" w:rsidTr="00F85A69">
        <w:trPr>
          <w:trHeight w:val="222"/>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770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680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Премии и гранты</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27 0 00 00000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350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 xml:space="preserve">Муниципальная программа "Обращение с отходами на территории </w:t>
            </w:r>
            <w:proofErr w:type="spellStart"/>
            <w:r w:rsidRPr="007A1EDA">
              <w:rPr>
                <w:rFonts w:ascii="Times New Roman" w:eastAsia="Times New Roman" w:hAnsi="Times New Roman" w:cs="Times New Roman"/>
                <w:color w:val="000000"/>
                <w:sz w:val="12"/>
                <w:szCs w:val="12"/>
                <w:lang w:eastAsia="ru-RU"/>
              </w:rPr>
              <w:t>м.р</w:t>
            </w:r>
            <w:proofErr w:type="spellEnd"/>
            <w:r w:rsidRPr="007A1EDA">
              <w:rPr>
                <w:rFonts w:ascii="Times New Roman" w:eastAsia="Times New Roman" w:hAnsi="Times New Roman" w:cs="Times New Roman"/>
                <w:color w:val="000000"/>
                <w:sz w:val="12"/>
                <w:szCs w:val="12"/>
                <w:lang w:eastAsia="ru-RU"/>
              </w:rPr>
              <w:t>.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28 0 00 00000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9 176</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8 185</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28 0 00 00000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4 424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3 671</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28 0 00 00000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4 752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4 514</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Общее образование</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89 302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3 002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3 002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86 300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86 300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80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4 522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2 655</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1 722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1 722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2 800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2 655</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513</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368</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2 287</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2 287</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Другие вопросы в области образования</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17 821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15 078</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14 616</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12 353</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7A1EDA">
              <w:rPr>
                <w:rFonts w:ascii="Times New Roman" w:eastAsia="Times New Roman" w:hAnsi="Times New Roman" w:cs="Times New Roman"/>
                <w:color w:val="000000"/>
                <w:sz w:val="12"/>
                <w:szCs w:val="12"/>
                <w:lang w:eastAsia="ru-RU"/>
              </w:rPr>
              <w:lastRenderedPageBreak/>
              <w:t>(муниципальных)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lastRenderedPageBreak/>
              <w:t>07</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14 616</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12 353</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lastRenderedPageBreak/>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7A1EDA">
              <w:rPr>
                <w:rFonts w:ascii="Times New Roman" w:eastAsia="Times New Roman" w:hAnsi="Times New Roman" w:cs="Times New Roman"/>
                <w:color w:val="000000"/>
                <w:sz w:val="12"/>
                <w:szCs w:val="12"/>
                <w:lang w:eastAsia="ru-RU"/>
              </w:rPr>
              <w:t>м.р</w:t>
            </w:r>
            <w:proofErr w:type="spellEnd"/>
            <w:r w:rsidRPr="007A1EDA">
              <w:rPr>
                <w:rFonts w:ascii="Times New Roman" w:eastAsia="Times New Roman" w:hAnsi="Times New Roman" w:cs="Times New Roman"/>
                <w:color w:val="000000"/>
                <w:sz w:val="12"/>
                <w:szCs w:val="12"/>
                <w:lang w:eastAsia="ru-RU"/>
              </w:rPr>
              <w:t>.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3 206</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2 725</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20 0 00 00000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3 206</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2 725</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19 584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17 864</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08</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19 584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17 864</w:t>
            </w:r>
          </w:p>
        </w:tc>
      </w:tr>
      <w:tr w:rsidR="007A1EDA" w:rsidRPr="007A1EDA" w:rsidTr="00F85A69">
        <w:trPr>
          <w:trHeight w:val="461"/>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08</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19 584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17 864</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310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w:t>
            </w:r>
          </w:p>
        </w:tc>
      </w:tr>
      <w:tr w:rsidR="007A1EDA" w:rsidRPr="007A1EDA" w:rsidTr="00F85A69">
        <w:trPr>
          <w:trHeight w:val="402"/>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08</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310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08</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310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132"/>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09</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250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w:t>
            </w:r>
          </w:p>
        </w:tc>
      </w:tr>
      <w:tr w:rsidR="007A1EDA" w:rsidRPr="007A1EDA" w:rsidTr="00F85A69">
        <w:trPr>
          <w:trHeight w:val="30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09</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37 0 00 00000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09</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37 0 00 00000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360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425"/>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Укрепление общественного здоровья на территории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09</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56 0 00 00000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09</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56 0 00 00000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Социальное обеспечение населения</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4 732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4 421</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3 239</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3 193</w:t>
            </w:r>
          </w:p>
        </w:tc>
      </w:tr>
      <w:tr w:rsidR="007A1EDA" w:rsidRPr="007A1EDA" w:rsidTr="00F85A69">
        <w:trPr>
          <w:trHeight w:val="136"/>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3 239</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3 193</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25"/>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1 228</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1 228</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1 228</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1 228</w:t>
            </w:r>
          </w:p>
        </w:tc>
      </w:tr>
      <w:tr w:rsidR="007A1EDA" w:rsidRPr="007A1EDA" w:rsidTr="00F85A69">
        <w:trPr>
          <w:trHeight w:val="442"/>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lastRenderedPageBreak/>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26 0 00 00000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200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26 0 00 00000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200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Охрана семьи и детства</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46 580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42 888</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6 801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6 801</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6 801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6 801</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7A1EDA">
              <w:rPr>
                <w:rFonts w:ascii="Times New Roman" w:eastAsia="Times New Roman" w:hAnsi="Times New Roman" w:cs="Times New Roman"/>
                <w:color w:val="000000"/>
                <w:sz w:val="12"/>
                <w:szCs w:val="12"/>
                <w:lang w:eastAsia="ru-RU"/>
              </w:rPr>
              <w:t>семье-доступное</w:t>
            </w:r>
            <w:proofErr w:type="gramEnd"/>
            <w:r w:rsidRPr="007A1EDA">
              <w:rPr>
                <w:rFonts w:ascii="Times New Roman" w:eastAsia="Times New Roman" w:hAnsi="Times New Roman" w:cs="Times New Roman"/>
                <w:color w:val="000000"/>
                <w:sz w:val="12"/>
                <w:szCs w:val="12"/>
                <w:lang w:eastAsia="ru-RU"/>
              </w:rPr>
              <w:t xml:space="preserve"> жилье"</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10 058</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6 365</w:t>
            </w:r>
          </w:p>
        </w:tc>
      </w:tr>
      <w:tr w:rsidR="007A1EDA" w:rsidRPr="007A1EDA" w:rsidTr="00F85A69">
        <w:trPr>
          <w:trHeight w:val="88"/>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10 058</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6 365</w:t>
            </w:r>
          </w:p>
        </w:tc>
      </w:tr>
      <w:tr w:rsidR="007A1EDA" w:rsidRPr="007A1EDA" w:rsidTr="00F85A69">
        <w:trPr>
          <w:trHeight w:val="26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29 721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29 721</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238</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238</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29 483</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29 483</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5 820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4 359</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3 602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3 594</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3 205</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3 205</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386</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386</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850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153</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выплаты населению</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360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16 0 00 00000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216</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1 091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766</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1 026</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701</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65</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65</w:t>
            </w:r>
          </w:p>
        </w:tc>
      </w:tr>
      <w:tr w:rsidR="007A1EDA" w:rsidRPr="007A1EDA" w:rsidTr="00F85A69">
        <w:trPr>
          <w:trHeight w:val="159"/>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526</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13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77</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lastRenderedPageBreak/>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32 0 00 00000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449</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41 750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09 0 00 00000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41 244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09 0 00 00000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41 244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506</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F85A69">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506</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603</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720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603</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720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603</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720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603</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720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603</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694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603</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603</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850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608</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10 529</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70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608</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6 412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70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608</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6 412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70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608</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6 189</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70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608</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221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608</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850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608</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4 117</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w:t>
            </w:r>
          </w:p>
        </w:tc>
      </w:tr>
      <w:tr w:rsidR="007A1EDA" w:rsidRPr="007A1EDA" w:rsidTr="007A1EDA">
        <w:trPr>
          <w:trHeight w:val="301"/>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608</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4 117</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608</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2 534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608</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Бюджетные инвестиции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1 528</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608</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23 0 00 00000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850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55</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 xml:space="preserve">Муниципальное казенное учреждение "Управление культуры, туризма и </w:t>
            </w:r>
            <w:r w:rsidRPr="007A1EDA">
              <w:rPr>
                <w:rFonts w:ascii="Times New Roman" w:eastAsia="Times New Roman" w:hAnsi="Times New Roman" w:cs="Times New Roman"/>
                <w:b/>
                <w:bCs/>
                <w:color w:val="000000"/>
                <w:sz w:val="12"/>
                <w:szCs w:val="12"/>
                <w:lang w:eastAsia="ru-RU"/>
              </w:rPr>
              <w:lastRenderedPageBreak/>
              <w:t>молодежной политики" муниципального района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101 353</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103</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191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7A1EDA">
              <w:rPr>
                <w:rFonts w:ascii="Times New Roman" w:eastAsia="Times New Roman" w:hAnsi="Times New Roman" w:cs="Times New Roman"/>
                <w:color w:val="000000"/>
                <w:sz w:val="12"/>
                <w:szCs w:val="12"/>
                <w:lang w:eastAsia="ru-RU"/>
              </w:rPr>
              <w:t>боррелиоза</w:t>
            </w:r>
            <w:proofErr w:type="spellEnd"/>
            <w:r w:rsidRPr="007A1EDA">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191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52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139</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Дополнительное образование детей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18 997</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18 997</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18 997</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63 355</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103</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08</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63 355</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103</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08</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21 072</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08</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42 283</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103</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631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18 811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08</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18 231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08</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13 418</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08</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323</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08</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1 250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08</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3 240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08</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580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08</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08 0 00 00000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580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134 336</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1 402</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11 935</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177</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11 935</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177</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11 935</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177</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11 815</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177</w:t>
            </w:r>
          </w:p>
        </w:tc>
      </w:tr>
      <w:tr w:rsidR="007A1EDA" w:rsidRPr="007A1EDA" w:rsidTr="007A1EDA">
        <w:trPr>
          <w:cantSplit/>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120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169</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169</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870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169</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43 288</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 xml:space="preserve">Муниципальная программа "Развитие транспортного обслуживания населения и организаций в муниципальном районе </w:t>
            </w:r>
            <w:r w:rsidRPr="007A1EDA">
              <w:rPr>
                <w:rFonts w:ascii="Times New Roman" w:eastAsia="Times New Roman" w:hAnsi="Times New Roman" w:cs="Times New Roman"/>
                <w:color w:val="000000"/>
                <w:sz w:val="12"/>
                <w:szCs w:val="12"/>
                <w:lang w:eastAsia="ru-RU"/>
              </w:rPr>
              <w:lastRenderedPageBreak/>
              <w:t>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lastRenderedPageBreak/>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14 0 00 00000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41 624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lastRenderedPageBreak/>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14 2 00 00000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41 624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14 2 00 00000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41 624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621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15 0 00 00000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621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1 043</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1 043</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18 3 00 00000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1 043</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25</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7A1EDA">
              <w:rPr>
                <w:rFonts w:ascii="Times New Roman" w:eastAsia="Times New Roman" w:hAnsi="Times New Roman" w:cs="Times New Roman"/>
                <w:color w:val="000000"/>
                <w:sz w:val="12"/>
                <w:szCs w:val="12"/>
                <w:lang w:eastAsia="ru-RU"/>
              </w:rPr>
              <w:t>боррелиоза</w:t>
            </w:r>
            <w:proofErr w:type="spellEnd"/>
            <w:r w:rsidRPr="007A1EDA">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25</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22 0 00 00000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21</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08</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Субсидии бюджетным учреждениям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08</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07 0 00 00000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610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Пенсионное обеспечение</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4 220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4 220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310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4 220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2 000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2 000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18 1 00 00000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2 000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Обслуживание муниципального долга</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13</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18 1 00 00000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730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2 000</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46 225</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1 225</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46 225</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1 225</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46 225</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1 225</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lastRenderedPageBreak/>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Дотации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510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46 225</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1 225</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Иные дотации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26 463</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18 0 00 00000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26 463</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26 463</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931</w:t>
            </w: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14</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18 2 00 00000</w:t>
            </w: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540</w:t>
            </w: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26 463</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color w:val="000000"/>
                <w:sz w:val="12"/>
                <w:szCs w:val="12"/>
                <w:lang w:eastAsia="ru-RU"/>
              </w:rPr>
            </w:pPr>
            <w:r w:rsidRPr="007A1EDA">
              <w:rPr>
                <w:rFonts w:ascii="Times New Roman" w:eastAsia="Times New Roman" w:hAnsi="Times New Roman" w:cs="Times New Roman"/>
                <w:color w:val="000000"/>
                <w:sz w:val="12"/>
                <w:szCs w:val="12"/>
                <w:lang w:eastAsia="ru-RU"/>
              </w:rPr>
              <w:t>0</w:t>
            </w:r>
          </w:p>
        </w:tc>
      </w:tr>
      <w:tr w:rsidR="007A1EDA" w:rsidRPr="007A1EDA" w:rsidTr="007A1EDA">
        <w:trPr>
          <w:trHeight w:val="70"/>
        </w:trPr>
        <w:tc>
          <w:tcPr>
            <w:tcW w:w="71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1618" w:type="pct"/>
            <w:shd w:val="clear" w:color="auto" w:fill="auto"/>
            <w:hideMark/>
          </w:tcPr>
          <w:p w:rsidR="007A1EDA" w:rsidRPr="007A1EDA" w:rsidRDefault="007A1EDA" w:rsidP="007A1EDA">
            <w:pPr>
              <w:spacing w:after="0" w:line="240" w:lineRule="auto"/>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A1EDA" w:rsidRPr="007A1EDA" w:rsidRDefault="007A1EDA" w:rsidP="007A1EDA">
            <w:pPr>
              <w:spacing w:after="0" w:line="240" w:lineRule="auto"/>
              <w:jc w:val="center"/>
              <w:rPr>
                <w:rFonts w:ascii="Times New Roman" w:eastAsia="Times New Roman" w:hAnsi="Times New Roman" w:cs="Times New Roman"/>
                <w:b/>
                <w:bCs/>
                <w:color w:val="000000"/>
                <w:sz w:val="12"/>
                <w:szCs w:val="12"/>
                <w:lang w:eastAsia="ru-RU"/>
              </w:rPr>
            </w:pPr>
          </w:p>
        </w:tc>
        <w:tc>
          <w:tcPr>
            <w:tcW w:w="453"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1 214 316</w:t>
            </w:r>
          </w:p>
        </w:tc>
        <w:tc>
          <w:tcPr>
            <w:tcW w:w="808" w:type="pct"/>
            <w:shd w:val="clear" w:color="auto" w:fill="auto"/>
            <w:hideMark/>
          </w:tcPr>
          <w:p w:rsidR="007A1EDA" w:rsidRPr="007A1EDA" w:rsidRDefault="007A1EDA" w:rsidP="007A1EDA">
            <w:pPr>
              <w:spacing w:after="0" w:line="240" w:lineRule="auto"/>
              <w:jc w:val="right"/>
              <w:rPr>
                <w:rFonts w:ascii="Times New Roman" w:eastAsia="Times New Roman" w:hAnsi="Times New Roman" w:cs="Times New Roman"/>
                <w:b/>
                <w:bCs/>
                <w:color w:val="000000"/>
                <w:sz w:val="12"/>
                <w:szCs w:val="12"/>
                <w:lang w:eastAsia="ru-RU"/>
              </w:rPr>
            </w:pPr>
            <w:r w:rsidRPr="007A1EDA">
              <w:rPr>
                <w:rFonts w:ascii="Times New Roman" w:eastAsia="Times New Roman" w:hAnsi="Times New Roman" w:cs="Times New Roman"/>
                <w:b/>
                <w:bCs/>
                <w:color w:val="000000"/>
                <w:sz w:val="12"/>
                <w:szCs w:val="12"/>
                <w:lang w:eastAsia="ru-RU"/>
              </w:rPr>
              <w:t>351 759</w:t>
            </w:r>
          </w:p>
        </w:tc>
      </w:tr>
    </w:tbl>
    <w:p w:rsidR="007A1EDA" w:rsidRPr="00410EAE" w:rsidRDefault="007A1EDA" w:rsidP="007A1EDA">
      <w:pPr>
        <w:spacing w:after="0" w:line="240" w:lineRule="auto"/>
        <w:ind w:firstLine="284"/>
        <w:jc w:val="center"/>
        <w:rPr>
          <w:rFonts w:ascii="Times New Roman" w:hAnsi="Times New Roman" w:cs="Times New Roman"/>
          <w:sz w:val="12"/>
          <w:szCs w:val="12"/>
        </w:rPr>
      </w:pPr>
    </w:p>
    <w:p w:rsidR="00F85A69" w:rsidRPr="00F85A69" w:rsidRDefault="00F85A69" w:rsidP="00F85A6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F85A69" w:rsidRDefault="00F85A69" w:rsidP="00F85A69">
      <w:pPr>
        <w:spacing w:after="0" w:line="240" w:lineRule="auto"/>
        <w:ind w:firstLine="284"/>
        <w:jc w:val="right"/>
        <w:rPr>
          <w:rFonts w:ascii="Times New Roman" w:hAnsi="Times New Roman" w:cs="Times New Roman"/>
          <w:sz w:val="12"/>
          <w:szCs w:val="12"/>
        </w:rPr>
      </w:pPr>
      <w:r w:rsidRPr="00F85A69">
        <w:rPr>
          <w:rFonts w:ascii="Times New Roman" w:hAnsi="Times New Roman" w:cs="Times New Roman"/>
          <w:sz w:val="12"/>
          <w:szCs w:val="12"/>
        </w:rPr>
        <w:t xml:space="preserve">к Решению Собрания представителей </w:t>
      </w:r>
    </w:p>
    <w:p w:rsidR="00F85A69" w:rsidRDefault="00F85A69" w:rsidP="00F85A69">
      <w:pPr>
        <w:spacing w:after="0" w:line="240" w:lineRule="auto"/>
        <w:ind w:firstLine="284"/>
        <w:jc w:val="right"/>
        <w:rPr>
          <w:rFonts w:ascii="Times New Roman" w:hAnsi="Times New Roman" w:cs="Times New Roman"/>
          <w:sz w:val="12"/>
          <w:szCs w:val="12"/>
        </w:rPr>
      </w:pPr>
      <w:r w:rsidRPr="00F85A69">
        <w:rPr>
          <w:rFonts w:ascii="Times New Roman" w:hAnsi="Times New Roman" w:cs="Times New Roman"/>
          <w:sz w:val="12"/>
          <w:szCs w:val="12"/>
        </w:rPr>
        <w:t>муниципального</w:t>
      </w:r>
      <w:r>
        <w:rPr>
          <w:rFonts w:ascii="Times New Roman" w:hAnsi="Times New Roman" w:cs="Times New Roman"/>
          <w:sz w:val="12"/>
          <w:szCs w:val="12"/>
        </w:rPr>
        <w:t xml:space="preserve"> района Сергиевский </w:t>
      </w:r>
    </w:p>
    <w:p w:rsidR="00410EAE" w:rsidRDefault="00F85A69" w:rsidP="00F85A6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№37 от "25</w:t>
      </w:r>
      <w:r w:rsidRPr="00F85A69">
        <w:rPr>
          <w:rFonts w:ascii="Times New Roman" w:hAnsi="Times New Roman" w:cs="Times New Roman"/>
          <w:sz w:val="12"/>
          <w:szCs w:val="12"/>
        </w:rPr>
        <w:t xml:space="preserve">" </w:t>
      </w:r>
      <w:r>
        <w:rPr>
          <w:rFonts w:ascii="Times New Roman" w:hAnsi="Times New Roman" w:cs="Times New Roman"/>
          <w:sz w:val="12"/>
          <w:szCs w:val="12"/>
        </w:rPr>
        <w:t>августа 2021 г.</w:t>
      </w:r>
    </w:p>
    <w:p w:rsidR="00F85A69" w:rsidRDefault="00F85A69" w:rsidP="00F85A69">
      <w:pPr>
        <w:spacing w:after="0" w:line="240" w:lineRule="auto"/>
        <w:ind w:firstLine="284"/>
        <w:jc w:val="center"/>
        <w:rPr>
          <w:rFonts w:ascii="Times New Roman" w:hAnsi="Times New Roman" w:cs="Times New Roman"/>
          <w:sz w:val="12"/>
          <w:szCs w:val="12"/>
        </w:rPr>
      </w:pPr>
      <w:r w:rsidRPr="00F85A69">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F85A69">
        <w:rPr>
          <w:rFonts w:ascii="Times New Roman" w:hAnsi="Times New Roman" w:cs="Times New Roman"/>
          <w:sz w:val="12"/>
          <w:szCs w:val="12"/>
        </w:rPr>
        <w:t>видов расходов классификации расходов бюджета</w:t>
      </w:r>
      <w:proofErr w:type="gramEnd"/>
      <w:r w:rsidRPr="00F85A69">
        <w:rPr>
          <w:rFonts w:ascii="Times New Roman" w:hAnsi="Times New Roman" w:cs="Times New Roman"/>
          <w:sz w:val="12"/>
          <w:szCs w:val="12"/>
        </w:rPr>
        <w:t xml:space="preserve">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992"/>
        <w:gridCol w:w="567"/>
        <w:gridCol w:w="802"/>
        <w:gridCol w:w="1288"/>
      </w:tblGrid>
      <w:tr w:rsidR="00E12CF1" w:rsidRPr="00E12CF1" w:rsidTr="00E12CF1">
        <w:trPr>
          <w:trHeight w:val="70"/>
        </w:trPr>
        <w:tc>
          <w:tcPr>
            <w:tcW w:w="2639" w:type="pct"/>
            <w:vMerge w:val="restart"/>
            <w:shd w:val="clear" w:color="auto" w:fill="auto"/>
            <w:vAlign w:val="center"/>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bookmarkStart w:id="1" w:name="RANGE!A5:F129"/>
            <w:r w:rsidRPr="00E12CF1">
              <w:rPr>
                <w:rFonts w:ascii="Times New Roman" w:eastAsia="Times New Roman" w:hAnsi="Times New Roman" w:cs="Times New Roman"/>
                <w:color w:val="000000"/>
                <w:sz w:val="12"/>
                <w:szCs w:val="12"/>
                <w:lang w:eastAsia="ru-RU"/>
              </w:rPr>
              <w:t>Наименование</w:t>
            </w:r>
            <w:bookmarkEnd w:id="1"/>
          </w:p>
        </w:tc>
        <w:tc>
          <w:tcPr>
            <w:tcW w:w="642" w:type="pct"/>
            <w:vMerge w:val="restart"/>
            <w:shd w:val="clear" w:color="auto" w:fill="auto"/>
            <w:vAlign w:val="center"/>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ЦСР</w:t>
            </w:r>
          </w:p>
        </w:tc>
        <w:tc>
          <w:tcPr>
            <w:tcW w:w="367" w:type="pct"/>
            <w:vMerge w:val="restart"/>
            <w:shd w:val="clear" w:color="auto" w:fill="auto"/>
            <w:vAlign w:val="center"/>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ВР</w:t>
            </w:r>
          </w:p>
        </w:tc>
        <w:tc>
          <w:tcPr>
            <w:tcW w:w="1353" w:type="pct"/>
            <w:gridSpan w:val="2"/>
            <w:shd w:val="clear" w:color="auto" w:fill="auto"/>
            <w:vAlign w:val="center"/>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Сумма, тыс. рублей</w:t>
            </w:r>
          </w:p>
        </w:tc>
      </w:tr>
      <w:tr w:rsidR="00E12CF1" w:rsidRPr="00E12CF1" w:rsidTr="00E12CF1">
        <w:trPr>
          <w:trHeight w:val="70"/>
        </w:trPr>
        <w:tc>
          <w:tcPr>
            <w:tcW w:w="2639" w:type="pct"/>
            <w:vMerge/>
            <w:vAlign w:val="center"/>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p>
        </w:tc>
        <w:tc>
          <w:tcPr>
            <w:tcW w:w="367" w:type="pct"/>
            <w:vMerge/>
            <w:vAlign w:val="center"/>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p>
        </w:tc>
        <w:tc>
          <w:tcPr>
            <w:tcW w:w="519" w:type="pct"/>
            <w:shd w:val="clear" w:color="auto" w:fill="auto"/>
            <w:vAlign w:val="center"/>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всего</w:t>
            </w:r>
          </w:p>
        </w:tc>
        <w:tc>
          <w:tcPr>
            <w:tcW w:w="834" w:type="pct"/>
            <w:shd w:val="clear" w:color="auto" w:fill="auto"/>
            <w:vAlign w:val="center"/>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01 0 00 00000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402</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01 0 00 00000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111</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Премии и гранты</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01 0 00 00000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350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291</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02 0 00 00000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837</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02 0 00 00000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837</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03 0 00 00000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1 207</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03 0 00 00000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30</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03 0 00 00000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810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1 177</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04 0 00 00000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672</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04 0 00 00000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672</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333"/>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05 0 00 00000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184 557</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3 193</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05 0 00 00000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71 928</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05 0 00 00000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320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3 239</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3 193</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05 0 00 00000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410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109 391</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06 0 00 00000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10 403</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10 395</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06 0 00 00000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110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3 205</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3 205</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06 0 00 00000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386</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386</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06 0 00 00000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320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6 801</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6 801</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06 0 00 00000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850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12</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07 0 00 00000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100 592</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103</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07 0 00 00000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110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13 418</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07 0 00 00000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323</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07 0 00 00000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610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41 328</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07 0 00 00000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620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45 523</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103</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lastRenderedPageBreak/>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08 0 00 00000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2 612</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08 0 00 00000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610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2 032</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08 0 00 00000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620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580</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09 0 00 00000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41 244</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09 0 00 00000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620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41 244</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10 0 00 00000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184 664</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174 550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10 0 00 00000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410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184 664</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174 550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11 0 00 00000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600</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11 0 00 00000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620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600</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12 0 00 00000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62 039</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41 761</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12 0 00 00000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21 298</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9 270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12 0 00 00000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410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37 382</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32 491</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12 0 00 00000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810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3 359</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E12CF1">
              <w:rPr>
                <w:rFonts w:ascii="Times New Roman" w:eastAsia="Times New Roman" w:hAnsi="Times New Roman" w:cs="Times New Roman"/>
                <w:b/>
                <w:bCs/>
                <w:color w:val="000000"/>
                <w:sz w:val="12"/>
                <w:szCs w:val="12"/>
                <w:lang w:eastAsia="ru-RU"/>
              </w:rPr>
              <w:t>семье-доступное</w:t>
            </w:r>
            <w:proofErr w:type="gramEnd"/>
            <w:r w:rsidRPr="00E12CF1">
              <w:rPr>
                <w:rFonts w:ascii="Times New Roman" w:eastAsia="Times New Roman" w:hAnsi="Times New Roman" w:cs="Times New Roman"/>
                <w:b/>
                <w:bCs/>
                <w:color w:val="000000"/>
                <w:sz w:val="12"/>
                <w:szCs w:val="12"/>
                <w:lang w:eastAsia="ru-RU"/>
              </w:rPr>
              <w:t xml:space="preserve"> жилье"</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13 0 00 00000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10 058</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6 365</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13 0 00 00000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320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10 058</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6 365</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14 0 00 00000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45 021</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89</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14 0 00 00000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3 307</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14 0 00 00000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610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41 624</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14 0 00 00000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810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90</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89</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15 0 00 00000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42 253</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30 322</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15 0 00 00000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38 900</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30 322</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15 0 00 00000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410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60</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15 0 00 00000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620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3 293</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16 0 00 00000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3 401</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2 655</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16 0 00 00000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153</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выплаты населению</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16 0 00 00000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360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232</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16 0 00 00000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610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513</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368</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16 0 00 00000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620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2 503</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2 287</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17 0 00 00000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73 511</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17 0 00 00000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73 511</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18 0 00 00000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88 386</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1 402</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18 0 00 00000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120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12 509</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177</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18 0 00 00000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1 187</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Дотации</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18 0 00 00000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510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46 225</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1 225</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18 0 00 00000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540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26 463</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Обслуживание муниципального долга</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18 0 00 00000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730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2 000</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lastRenderedPageBreak/>
              <w:t>Уплата налогов, сборов и иных платежей</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18 0 00 00000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850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19 0 00 00000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14 322</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19 0 00 00000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110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11 682</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19 0 00 00000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2 504</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19 0 00 00000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850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136</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E12CF1">
              <w:rPr>
                <w:rFonts w:ascii="Times New Roman" w:eastAsia="Times New Roman" w:hAnsi="Times New Roman" w:cs="Times New Roman"/>
                <w:b/>
                <w:bCs/>
                <w:color w:val="000000"/>
                <w:sz w:val="12"/>
                <w:szCs w:val="12"/>
                <w:lang w:eastAsia="ru-RU"/>
              </w:rPr>
              <w:t>м.р</w:t>
            </w:r>
            <w:proofErr w:type="spellEnd"/>
            <w:r w:rsidRPr="00E12CF1">
              <w:rPr>
                <w:rFonts w:ascii="Times New Roman" w:eastAsia="Times New Roman" w:hAnsi="Times New Roman" w:cs="Times New Roman"/>
                <w:b/>
                <w:bCs/>
                <w:color w:val="000000"/>
                <w:sz w:val="12"/>
                <w:szCs w:val="12"/>
                <w:lang w:eastAsia="ru-RU"/>
              </w:rPr>
              <w:t>. Сергиевский"</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20 0 00 00000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10 619</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2 725</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20 0 00 00000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807</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20 0 00 00000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620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9 812</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2 725</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21 0 00 00000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46 049</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21 0 00 00000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46 049</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E12CF1">
              <w:rPr>
                <w:rFonts w:ascii="Times New Roman" w:eastAsia="Times New Roman" w:hAnsi="Times New Roman" w:cs="Times New Roman"/>
                <w:b/>
                <w:bCs/>
                <w:color w:val="000000"/>
                <w:sz w:val="12"/>
                <w:szCs w:val="12"/>
                <w:lang w:eastAsia="ru-RU"/>
              </w:rPr>
              <w:t>боррелиоза</w:t>
            </w:r>
            <w:proofErr w:type="spellEnd"/>
            <w:r w:rsidRPr="00E12CF1">
              <w:rPr>
                <w:rFonts w:ascii="Times New Roman" w:eastAsia="Times New Roman" w:hAnsi="Times New Roman" w:cs="Times New Roman"/>
                <w:b/>
                <w:bCs/>
                <w:color w:val="000000"/>
                <w:sz w:val="12"/>
                <w:szCs w:val="12"/>
                <w:lang w:eastAsia="ru-RU"/>
              </w:rPr>
              <w:t xml:space="preserve"> на территории муниципального района Сергиевский"</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22 0 00 00000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2 173</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22 0 00 00000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329</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22 0 00 00000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610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123</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22 0 00 00000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620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1 721</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23 0 00 00000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230 451</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42 467</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110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10 905</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3 416</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120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53 864</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3 580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14 608</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4 521</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310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1 466</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1 466</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410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31 011</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29 483</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Субсидии бюджетным учреждениям</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610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11 263</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620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106 685</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Исполнение судебных актов</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830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380</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850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175</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Специальные расходы</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23 0 00 00000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880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92</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24 0 00 00000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80</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80</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"Формирование комфортной городской среды"</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25 0 00 00000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22 371</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15 751</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25 0 00 00000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22 371</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15 751</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26 0 00 00000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200</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26 0 00 00000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200</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27 0 00 00000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8 277</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7 507</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27 0 00 00000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8 187</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7 507</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Премии и гранты</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27 0 00 00000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350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90</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 xml:space="preserve">Муниципальная программа "Обращение с отходами на территории </w:t>
            </w:r>
            <w:proofErr w:type="spellStart"/>
            <w:r w:rsidRPr="00E12CF1">
              <w:rPr>
                <w:rFonts w:ascii="Times New Roman" w:eastAsia="Times New Roman" w:hAnsi="Times New Roman" w:cs="Times New Roman"/>
                <w:b/>
                <w:bCs/>
                <w:color w:val="000000"/>
                <w:sz w:val="12"/>
                <w:szCs w:val="12"/>
                <w:lang w:eastAsia="ru-RU"/>
              </w:rPr>
              <w:t>м.р</w:t>
            </w:r>
            <w:proofErr w:type="spellEnd"/>
            <w:r w:rsidRPr="00E12CF1">
              <w:rPr>
                <w:rFonts w:ascii="Times New Roman" w:eastAsia="Times New Roman" w:hAnsi="Times New Roman" w:cs="Times New Roman"/>
                <w:b/>
                <w:bCs/>
                <w:color w:val="000000"/>
                <w:sz w:val="12"/>
                <w:szCs w:val="12"/>
                <w:lang w:eastAsia="ru-RU"/>
              </w:rPr>
              <w:t>. Сергиевский"</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28 0 00 00000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9 176</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8 185</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28 0 00 00000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4 424</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3 671</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Бюджетные инвестиции</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28 0 00 00000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410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4 752</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4 514</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30 0 00 00000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55</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30 0 00 00000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55</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32 0 00 00000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526</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32 0 00 00000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120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77</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32 0 00 00000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449</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E12CF1">
              <w:rPr>
                <w:rFonts w:ascii="Times New Roman" w:eastAsia="Times New Roman" w:hAnsi="Times New Roman" w:cs="Times New Roman"/>
                <w:b/>
                <w:bCs/>
                <w:color w:val="000000"/>
                <w:sz w:val="12"/>
                <w:szCs w:val="12"/>
                <w:lang w:eastAsia="ru-RU"/>
              </w:rPr>
              <w:t>м.р</w:t>
            </w:r>
            <w:proofErr w:type="spellEnd"/>
            <w:r w:rsidRPr="00E12CF1">
              <w:rPr>
                <w:rFonts w:ascii="Times New Roman" w:eastAsia="Times New Roman" w:hAnsi="Times New Roman" w:cs="Times New Roman"/>
                <w:b/>
                <w:bCs/>
                <w:color w:val="000000"/>
                <w:sz w:val="12"/>
                <w:szCs w:val="12"/>
                <w:lang w:eastAsia="ru-RU"/>
              </w:rPr>
              <w:t>.</w:t>
            </w:r>
            <w:r w:rsidR="00E12CF1" w:rsidRPr="00E12CF1">
              <w:rPr>
                <w:rFonts w:ascii="Times New Roman" w:eastAsia="Times New Roman" w:hAnsi="Times New Roman" w:cs="Times New Roman"/>
                <w:b/>
                <w:bCs/>
                <w:color w:val="000000"/>
                <w:sz w:val="12"/>
                <w:szCs w:val="12"/>
                <w:lang w:eastAsia="ru-RU"/>
              </w:rPr>
              <w:t xml:space="preserve"> </w:t>
            </w:r>
            <w:r w:rsidRPr="00E12CF1">
              <w:rPr>
                <w:rFonts w:ascii="Times New Roman" w:eastAsia="Times New Roman" w:hAnsi="Times New Roman" w:cs="Times New Roman"/>
                <w:b/>
                <w:bCs/>
                <w:color w:val="000000"/>
                <w:sz w:val="12"/>
                <w:szCs w:val="12"/>
                <w:lang w:eastAsia="ru-RU"/>
              </w:rPr>
              <w:t>Сергиевский Самарской области"</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34 0 00 00000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257</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34 0 00 00000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257</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35 0 00 00000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6 491</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749</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35 0 00 00000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110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5 428</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35 0 00 00000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114</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Специальные расходы</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35 0 00 00000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880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949</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749</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proofErr w:type="gramStart"/>
            <w:r w:rsidRPr="00E12CF1">
              <w:rPr>
                <w:rFonts w:ascii="Times New Roman" w:eastAsia="Times New Roman" w:hAnsi="Times New Roman" w:cs="Times New Roman"/>
                <w:b/>
                <w:bCs/>
                <w:color w:val="000000"/>
                <w:sz w:val="12"/>
                <w:szCs w:val="12"/>
                <w:lang w:eastAsia="ru-RU"/>
              </w:rPr>
              <w:t>Муниципальная</w:t>
            </w:r>
            <w:proofErr w:type="gramEnd"/>
            <w:r w:rsidRPr="00E12CF1">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36 0 00 00000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4 063</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3 540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36 0 00 00000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500</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36 0 00 00000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540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792</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768</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36 0 00 00000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810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2 772</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2 772</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37 0 00 00000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240</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выплаты населению</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37 0 00 00000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360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56 0 00 00000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10</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56 0 00 00000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10</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99 0 00 00000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6 495</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99 0 00 00000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120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1 892</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99 0 00 00000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240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174</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99 0 00 00000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310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4 220</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99 0 00 00000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320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40</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99 0 00 00000</w:t>
            </w: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870</w:t>
            </w: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169</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color w:val="000000"/>
                <w:sz w:val="12"/>
                <w:szCs w:val="12"/>
                <w:lang w:eastAsia="ru-RU"/>
              </w:rPr>
            </w:pPr>
            <w:r w:rsidRPr="00E12CF1">
              <w:rPr>
                <w:rFonts w:ascii="Times New Roman" w:eastAsia="Times New Roman" w:hAnsi="Times New Roman" w:cs="Times New Roman"/>
                <w:color w:val="000000"/>
                <w:sz w:val="12"/>
                <w:szCs w:val="12"/>
                <w:lang w:eastAsia="ru-RU"/>
              </w:rPr>
              <w:t>0</w:t>
            </w:r>
          </w:p>
        </w:tc>
      </w:tr>
      <w:tr w:rsidR="00E12CF1" w:rsidRPr="00E12CF1" w:rsidTr="00E12CF1">
        <w:trPr>
          <w:trHeight w:val="70"/>
        </w:trPr>
        <w:tc>
          <w:tcPr>
            <w:tcW w:w="2639" w:type="pct"/>
            <w:shd w:val="clear" w:color="auto" w:fill="auto"/>
            <w:hideMark/>
          </w:tcPr>
          <w:p w:rsidR="00F85A69" w:rsidRPr="00E12CF1" w:rsidRDefault="00F85A69" w:rsidP="00F85A69">
            <w:pPr>
              <w:spacing w:after="0" w:line="240" w:lineRule="auto"/>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F85A69" w:rsidRPr="00E12CF1" w:rsidRDefault="00F85A69" w:rsidP="00F85A69">
            <w:pPr>
              <w:spacing w:after="0" w:line="240" w:lineRule="auto"/>
              <w:jc w:val="center"/>
              <w:rPr>
                <w:rFonts w:ascii="Times New Roman" w:eastAsia="Times New Roman" w:hAnsi="Times New Roman" w:cs="Times New Roman"/>
                <w:b/>
                <w:bCs/>
                <w:color w:val="000000"/>
                <w:sz w:val="12"/>
                <w:szCs w:val="12"/>
                <w:lang w:eastAsia="ru-RU"/>
              </w:rPr>
            </w:pPr>
          </w:p>
        </w:tc>
        <w:tc>
          <w:tcPr>
            <w:tcW w:w="519"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1 214 316</w:t>
            </w:r>
          </w:p>
        </w:tc>
        <w:tc>
          <w:tcPr>
            <w:tcW w:w="834" w:type="pct"/>
            <w:shd w:val="clear" w:color="auto" w:fill="auto"/>
            <w:hideMark/>
          </w:tcPr>
          <w:p w:rsidR="00F85A69" w:rsidRPr="00E12CF1" w:rsidRDefault="00F85A69" w:rsidP="00F85A69">
            <w:pPr>
              <w:spacing w:after="0" w:line="240" w:lineRule="auto"/>
              <w:jc w:val="right"/>
              <w:rPr>
                <w:rFonts w:ascii="Times New Roman" w:eastAsia="Times New Roman" w:hAnsi="Times New Roman" w:cs="Times New Roman"/>
                <w:b/>
                <w:bCs/>
                <w:color w:val="000000"/>
                <w:sz w:val="12"/>
                <w:szCs w:val="12"/>
                <w:lang w:eastAsia="ru-RU"/>
              </w:rPr>
            </w:pPr>
            <w:r w:rsidRPr="00E12CF1">
              <w:rPr>
                <w:rFonts w:ascii="Times New Roman" w:eastAsia="Times New Roman" w:hAnsi="Times New Roman" w:cs="Times New Roman"/>
                <w:b/>
                <w:bCs/>
                <w:color w:val="000000"/>
                <w:sz w:val="12"/>
                <w:szCs w:val="12"/>
                <w:lang w:eastAsia="ru-RU"/>
              </w:rPr>
              <w:t>351 759</w:t>
            </w:r>
          </w:p>
        </w:tc>
      </w:tr>
    </w:tbl>
    <w:p w:rsidR="00F85A69" w:rsidRDefault="00F85A69" w:rsidP="00F85A69">
      <w:pPr>
        <w:spacing w:after="0" w:line="240" w:lineRule="auto"/>
        <w:ind w:firstLine="284"/>
        <w:jc w:val="center"/>
        <w:rPr>
          <w:rFonts w:ascii="Times New Roman" w:hAnsi="Times New Roman" w:cs="Times New Roman"/>
          <w:sz w:val="12"/>
          <w:szCs w:val="12"/>
        </w:rPr>
      </w:pPr>
    </w:p>
    <w:p w:rsidR="00E12CF1" w:rsidRDefault="00E12CF1" w:rsidP="00E12CF1">
      <w:pPr>
        <w:spacing w:after="0" w:line="240" w:lineRule="auto"/>
        <w:ind w:firstLine="284"/>
        <w:jc w:val="right"/>
        <w:rPr>
          <w:rFonts w:ascii="Times New Roman" w:hAnsi="Times New Roman" w:cs="Times New Roman"/>
          <w:sz w:val="12"/>
          <w:szCs w:val="12"/>
        </w:rPr>
      </w:pPr>
      <w:r w:rsidRPr="00E12CF1">
        <w:rPr>
          <w:rFonts w:ascii="Times New Roman" w:hAnsi="Times New Roman" w:cs="Times New Roman"/>
          <w:sz w:val="12"/>
          <w:szCs w:val="12"/>
        </w:rPr>
        <w:t xml:space="preserve">Приложение 8                      </w:t>
      </w:r>
    </w:p>
    <w:p w:rsidR="00E12CF1" w:rsidRDefault="00E12CF1" w:rsidP="00E12CF1">
      <w:pPr>
        <w:spacing w:after="0" w:line="240" w:lineRule="auto"/>
        <w:ind w:firstLine="284"/>
        <w:jc w:val="right"/>
        <w:rPr>
          <w:rFonts w:ascii="Times New Roman" w:hAnsi="Times New Roman" w:cs="Times New Roman"/>
          <w:sz w:val="12"/>
          <w:szCs w:val="12"/>
        </w:rPr>
      </w:pPr>
      <w:r w:rsidRPr="00E12CF1">
        <w:rPr>
          <w:rFonts w:ascii="Times New Roman" w:hAnsi="Times New Roman" w:cs="Times New Roman"/>
          <w:sz w:val="12"/>
          <w:szCs w:val="12"/>
        </w:rPr>
        <w:t xml:space="preserve">                                 к Решению Собрания представителей </w:t>
      </w:r>
    </w:p>
    <w:p w:rsidR="00E12CF1" w:rsidRDefault="00E12CF1" w:rsidP="00E12CF1">
      <w:pPr>
        <w:spacing w:after="0" w:line="240" w:lineRule="auto"/>
        <w:ind w:firstLine="284"/>
        <w:jc w:val="right"/>
        <w:rPr>
          <w:rFonts w:ascii="Times New Roman" w:hAnsi="Times New Roman" w:cs="Times New Roman"/>
          <w:sz w:val="12"/>
          <w:szCs w:val="12"/>
        </w:rPr>
      </w:pPr>
      <w:r w:rsidRPr="00E12CF1">
        <w:rPr>
          <w:rFonts w:ascii="Times New Roman" w:hAnsi="Times New Roman" w:cs="Times New Roman"/>
          <w:sz w:val="12"/>
          <w:szCs w:val="12"/>
        </w:rPr>
        <w:t xml:space="preserve">муниципального района Сергиевский  </w:t>
      </w:r>
    </w:p>
    <w:p w:rsidR="00E12CF1" w:rsidRDefault="00E12CF1" w:rsidP="00E12CF1">
      <w:pPr>
        <w:spacing w:after="0" w:line="240" w:lineRule="auto"/>
        <w:ind w:firstLine="284"/>
        <w:jc w:val="right"/>
        <w:rPr>
          <w:rFonts w:ascii="Times New Roman" w:hAnsi="Times New Roman" w:cs="Times New Roman"/>
          <w:sz w:val="12"/>
          <w:szCs w:val="12"/>
        </w:rPr>
      </w:pPr>
      <w:r w:rsidRPr="00E12CF1">
        <w:rPr>
          <w:rFonts w:ascii="Times New Roman" w:hAnsi="Times New Roman" w:cs="Times New Roman"/>
          <w:sz w:val="12"/>
          <w:szCs w:val="12"/>
        </w:rPr>
        <w:t>№ 37 от "25" августа 2021 г.</w:t>
      </w:r>
    </w:p>
    <w:p w:rsidR="00E12CF1" w:rsidRDefault="00E12CF1" w:rsidP="00E12CF1">
      <w:pPr>
        <w:spacing w:after="0" w:line="240" w:lineRule="auto"/>
        <w:ind w:firstLine="284"/>
        <w:jc w:val="center"/>
        <w:rPr>
          <w:rFonts w:ascii="Times New Roman" w:hAnsi="Times New Roman" w:cs="Times New Roman"/>
          <w:sz w:val="12"/>
          <w:szCs w:val="12"/>
        </w:rPr>
      </w:pPr>
      <w:r w:rsidRPr="00E12CF1">
        <w:rPr>
          <w:rFonts w:ascii="Times New Roman" w:hAnsi="Times New Roman" w:cs="Times New Roman"/>
          <w:sz w:val="12"/>
          <w:szCs w:val="12"/>
        </w:rPr>
        <w:t>Распределение иных межбюджетных трансфертов бюджетам поселений на 2021 год</w:t>
      </w:r>
      <w:r>
        <w:rPr>
          <w:rFonts w:ascii="Times New Roman" w:hAnsi="Times New Roman" w:cs="Times New Roman"/>
          <w:sz w:val="12"/>
          <w:szCs w:val="12"/>
        </w:rPr>
        <w:t xml:space="preserve"> </w:t>
      </w:r>
      <w:r w:rsidRPr="00E12CF1">
        <w:rPr>
          <w:rFonts w:ascii="Times New Roman" w:hAnsi="Times New Roman" w:cs="Times New Roman"/>
          <w:sz w:val="12"/>
          <w:szCs w:val="12"/>
        </w:rPr>
        <w:t>по муниципальному району Сергиевский</w:t>
      </w:r>
    </w:p>
    <w:p w:rsidR="00E12CF1" w:rsidRDefault="00E12CF1" w:rsidP="00E12CF1">
      <w:pPr>
        <w:spacing w:after="0" w:line="240" w:lineRule="auto"/>
        <w:ind w:firstLine="284"/>
        <w:jc w:val="right"/>
        <w:rPr>
          <w:rFonts w:ascii="Times New Roman" w:hAnsi="Times New Roman" w:cs="Times New Roman"/>
          <w:sz w:val="12"/>
          <w:szCs w:val="12"/>
        </w:rPr>
      </w:pPr>
      <w:r w:rsidRPr="00E12CF1">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3371"/>
      </w:tblGrid>
      <w:tr w:rsidR="00E12CF1" w:rsidRPr="00E12CF1" w:rsidTr="00E12CF1">
        <w:trPr>
          <w:trHeight w:val="70"/>
        </w:trPr>
        <w:tc>
          <w:tcPr>
            <w:tcW w:w="2819" w:type="pct"/>
            <w:shd w:val="clear" w:color="auto" w:fill="auto"/>
            <w:noWrap/>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Наименование поселений</w:t>
            </w:r>
          </w:p>
        </w:tc>
        <w:tc>
          <w:tcPr>
            <w:tcW w:w="2181" w:type="pct"/>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Сумма иных межбюджетных трансфертов</w:t>
            </w:r>
          </w:p>
        </w:tc>
      </w:tr>
      <w:tr w:rsidR="00E12CF1" w:rsidRPr="00E12CF1" w:rsidTr="00E12CF1">
        <w:trPr>
          <w:trHeight w:val="70"/>
        </w:trPr>
        <w:tc>
          <w:tcPr>
            <w:tcW w:w="2819" w:type="pct"/>
            <w:shd w:val="clear" w:color="auto" w:fill="auto"/>
            <w:noWrap/>
            <w:vAlign w:val="bottom"/>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Сельское поселение Антоновка</w:t>
            </w:r>
          </w:p>
        </w:tc>
        <w:tc>
          <w:tcPr>
            <w:tcW w:w="2181" w:type="pct"/>
            <w:shd w:val="clear" w:color="auto" w:fill="auto"/>
            <w:noWrap/>
            <w:vAlign w:val="bottom"/>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100</w:t>
            </w:r>
          </w:p>
        </w:tc>
      </w:tr>
      <w:tr w:rsidR="00E12CF1" w:rsidRPr="00E12CF1" w:rsidTr="00E12CF1">
        <w:trPr>
          <w:trHeight w:val="70"/>
        </w:trPr>
        <w:tc>
          <w:tcPr>
            <w:tcW w:w="2819" w:type="pct"/>
            <w:shd w:val="clear" w:color="auto" w:fill="auto"/>
            <w:noWrap/>
            <w:vAlign w:val="bottom"/>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Сельское поселение Верхняя Орлянка</w:t>
            </w:r>
          </w:p>
        </w:tc>
        <w:tc>
          <w:tcPr>
            <w:tcW w:w="2181" w:type="pct"/>
            <w:shd w:val="clear" w:color="auto" w:fill="auto"/>
            <w:noWrap/>
            <w:vAlign w:val="bottom"/>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919</w:t>
            </w:r>
          </w:p>
        </w:tc>
      </w:tr>
      <w:tr w:rsidR="00E12CF1" w:rsidRPr="00E12CF1" w:rsidTr="00E12CF1">
        <w:trPr>
          <w:trHeight w:val="70"/>
        </w:trPr>
        <w:tc>
          <w:tcPr>
            <w:tcW w:w="2819" w:type="pct"/>
            <w:shd w:val="clear" w:color="auto" w:fill="auto"/>
            <w:noWrap/>
            <w:vAlign w:val="bottom"/>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Сельское поселение Воротнее</w:t>
            </w:r>
          </w:p>
        </w:tc>
        <w:tc>
          <w:tcPr>
            <w:tcW w:w="2181" w:type="pct"/>
            <w:shd w:val="clear" w:color="auto" w:fill="auto"/>
            <w:noWrap/>
            <w:vAlign w:val="bottom"/>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270</w:t>
            </w:r>
          </w:p>
        </w:tc>
      </w:tr>
      <w:tr w:rsidR="00E12CF1" w:rsidRPr="00E12CF1" w:rsidTr="00E12CF1">
        <w:trPr>
          <w:trHeight w:val="70"/>
        </w:trPr>
        <w:tc>
          <w:tcPr>
            <w:tcW w:w="2819" w:type="pct"/>
            <w:shd w:val="clear" w:color="auto" w:fill="auto"/>
            <w:noWrap/>
            <w:vAlign w:val="bottom"/>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Сельское поселение Елшанка</w:t>
            </w:r>
          </w:p>
        </w:tc>
        <w:tc>
          <w:tcPr>
            <w:tcW w:w="2181" w:type="pct"/>
            <w:shd w:val="clear" w:color="auto" w:fill="auto"/>
            <w:noWrap/>
            <w:vAlign w:val="bottom"/>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4 550</w:t>
            </w:r>
          </w:p>
        </w:tc>
      </w:tr>
      <w:tr w:rsidR="00E12CF1" w:rsidRPr="00E12CF1" w:rsidTr="00E12CF1">
        <w:trPr>
          <w:trHeight w:val="70"/>
        </w:trPr>
        <w:tc>
          <w:tcPr>
            <w:tcW w:w="2819" w:type="pct"/>
            <w:shd w:val="clear" w:color="auto" w:fill="auto"/>
            <w:noWrap/>
            <w:vAlign w:val="bottom"/>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Сельское поселение Захаркино</w:t>
            </w:r>
          </w:p>
        </w:tc>
        <w:tc>
          <w:tcPr>
            <w:tcW w:w="2181" w:type="pct"/>
            <w:shd w:val="clear" w:color="auto" w:fill="auto"/>
            <w:noWrap/>
            <w:vAlign w:val="bottom"/>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1 585</w:t>
            </w:r>
          </w:p>
        </w:tc>
      </w:tr>
      <w:tr w:rsidR="00E12CF1" w:rsidRPr="00E12CF1" w:rsidTr="00E12CF1">
        <w:trPr>
          <w:trHeight w:val="70"/>
        </w:trPr>
        <w:tc>
          <w:tcPr>
            <w:tcW w:w="2819" w:type="pct"/>
            <w:shd w:val="clear" w:color="auto" w:fill="auto"/>
            <w:noWrap/>
            <w:vAlign w:val="bottom"/>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Сельское поселение Калиновка</w:t>
            </w:r>
          </w:p>
        </w:tc>
        <w:tc>
          <w:tcPr>
            <w:tcW w:w="2181" w:type="pct"/>
            <w:shd w:val="clear" w:color="auto" w:fill="auto"/>
            <w:noWrap/>
            <w:vAlign w:val="bottom"/>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150</w:t>
            </w:r>
          </w:p>
        </w:tc>
      </w:tr>
      <w:tr w:rsidR="00E12CF1" w:rsidRPr="00E12CF1" w:rsidTr="00E12CF1">
        <w:trPr>
          <w:trHeight w:val="70"/>
        </w:trPr>
        <w:tc>
          <w:tcPr>
            <w:tcW w:w="2819" w:type="pct"/>
            <w:shd w:val="clear" w:color="auto" w:fill="auto"/>
            <w:noWrap/>
            <w:vAlign w:val="bottom"/>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Сельское поселение Кандабулак</w:t>
            </w:r>
          </w:p>
        </w:tc>
        <w:tc>
          <w:tcPr>
            <w:tcW w:w="2181" w:type="pct"/>
            <w:shd w:val="clear" w:color="auto" w:fill="auto"/>
            <w:noWrap/>
            <w:vAlign w:val="bottom"/>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1 228</w:t>
            </w:r>
          </w:p>
        </w:tc>
      </w:tr>
      <w:tr w:rsidR="00E12CF1" w:rsidRPr="00E12CF1" w:rsidTr="00E12CF1">
        <w:trPr>
          <w:trHeight w:val="70"/>
        </w:trPr>
        <w:tc>
          <w:tcPr>
            <w:tcW w:w="2819" w:type="pct"/>
            <w:shd w:val="clear" w:color="auto" w:fill="auto"/>
            <w:noWrap/>
            <w:vAlign w:val="bottom"/>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Сельское поселение Кармало-Аделяково</w:t>
            </w:r>
          </w:p>
        </w:tc>
        <w:tc>
          <w:tcPr>
            <w:tcW w:w="2181" w:type="pct"/>
            <w:shd w:val="clear" w:color="auto" w:fill="auto"/>
            <w:noWrap/>
            <w:vAlign w:val="bottom"/>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1 232</w:t>
            </w:r>
          </w:p>
        </w:tc>
      </w:tr>
      <w:tr w:rsidR="00E12CF1" w:rsidRPr="00E12CF1" w:rsidTr="00E12CF1">
        <w:trPr>
          <w:trHeight w:val="70"/>
        </w:trPr>
        <w:tc>
          <w:tcPr>
            <w:tcW w:w="2819" w:type="pct"/>
            <w:shd w:val="clear" w:color="auto" w:fill="auto"/>
            <w:noWrap/>
            <w:vAlign w:val="bottom"/>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Сельское поселение Красносельское</w:t>
            </w:r>
          </w:p>
        </w:tc>
        <w:tc>
          <w:tcPr>
            <w:tcW w:w="2181" w:type="pct"/>
            <w:shd w:val="clear" w:color="auto" w:fill="auto"/>
            <w:noWrap/>
            <w:vAlign w:val="bottom"/>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1 548</w:t>
            </w:r>
          </w:p>
        </w:tc>
      </w:tr>
      <w:tr w:rsidR="00E12CF1" w:rsidRPr="00E12CF1" w:rsidTr="00E12CF1">
        <w:trPr>
          <w:trHeight w:val="70"/>
        </w:trPr>
        <w:tc>
          <w:tcPr>
            <w:tcW w:w="2819" w:type="pct"/>
            <w:shd w:val="clear" w:color="auto" w:fill="auto"/>
            <w:noWrap/>
            <w:vAlign w:val="bottom"/>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Сельское поселение Кутузовский</w:t>
            </w:r>
          </w:p>
        </w:tc>
        <w:tc>
          <w:tcPr>
            <w:tcW w:w="2181" w:type="pct"/>
            <w:shd w:val="clear" w:color="auto" w:fill="auto"/>
            <w:noWrap/>
            <w:vAlign w:val="bottom"/>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4 739</w:t>
            </w:r>
          </w:p>
        </w:tc>
      </w:tr>
      <w:tr w:rsidR="00E12CF1" w:rsidRPr="00E12CF1" w:rsidTr="00E12CF1">
        <w:trPr>
          <w:trHeight w:val="70"/>
        </w:trPr>
        <w:tc>
          <w:tcPr>
            <w:tcW w:w="2819" w:type="pct"/>
            <w:shd w:val="clear" w:color="auto" w:fill="auto"/>
            <w:noWrap/>
            <w:vAlign w:val="bottom"/>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Сельское поселение Липовка</w:t>
            </w:r>
          </w:p>
        </w:tc>
        <w:tc>
          <w:tcPr>
            <w:tcW w:w="2181" w:type="pct"/>
            <w:shd w:val="clear" w:color="auto" w:fill="auto"/>
            <w:noWrap/>
            <w:vAlign w:val="bottom"/>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217</w:t>
            </w:r>
          </w:p>
        </w:tc>
      </w:tr>
      <w:tr w:rsidR="00E12CF1" w:rsidRPr="00E12CF1" w:rsidTr="00E12CF1">
        <w:trPr>
          <w:trHeight w:val="70"/>
        </w:trPr>
        <w:tc>
          <w:tcPr>
            <w:tcW w:w="2819" w:type="pct"/>
            <w:shd w:val="clear" w:color="auto" w:fill="auto"/>
            <w:noWrap/>
            <w:vAlign w:val="bottom"/>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Сельское поселение Светлодольск</w:t>
            </w:r>
          </w:p>
        </w:tc>
        <w:tc>
          <w:tcPr>
            <w:tcW w:w="2181" w:type="pct"/>
            <w:shd w:val="clear" w:color="auto" w:fill="auto"/>
            <w:noWrap/>
            <w:vAlign w:val="bottom"/>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3 960</w:t>
            </w:r>
          </w:p>
        </w:tc>
      </w:tr>
      <w:tr w:rsidR="00E12CF1" w:rsidRPr="00E12CF1" w:rsidTr="00E12CF1">
        <w:trPr>
          <w:trHeight w:val="70"/>
        </w:trPr>
        <w:tc>
          <w:tcPr>
            <w:tcW w:w="2819" w:type="pct"/>
            <w:shd w:val="clear" w:color="auto" w:fill="auto"/>
            <w:noWrap/>
            <w:vAlign w:val="bottom"/>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Сельское поселение Сергиевск</w:t>
            </w:r>
          </w:p>
        </w:tc>
        <w:tc>
          <w:tcPr>
            <w:tcW w:w="2181" w:type="pct"/>
            <w:shd w:val="clear" w:color="auto" w:fill="auto"/>
            <w:noWrap/>
            <w:vAlign w:val="bottom"/>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2 740</w:t>
            </w:r>
          </w:p>
        </w:tc>
      </w:tr>
      <w:tr w:rsidR="00E12CF1" w:rsidRPr="00E12CF1" w:rsidTr="00E12CF1">
        <w:trPr>
          <w:trHeight w:val="70"/>
        </w:trPr>
        <w:tc>
          <w:tcPr>
            <w:tcW w:w="2819" w:type="pct"/>
            <w:shd w:val="clear" w:color="auto" w:fill="auto"/>
            <w:noWrap/>
            <w:vAlign w:val="bottom"/>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lastRenderedPageBreak/>
              <w:t>Сельское поселение Серноводск</w:t>
            </w:r>
          </w:p>
        </w:tc>
        <w:tc>
          <w:tcPr>
            <w:tcW w:w="2181" w:type="pct"/>
            <w:shd w:val="clear" w:color="auto" w:fill="auto"/>
            <w:noWrap/>
            <w:vAlign w:val="bottom"/>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310</w:t>
            </w:r>
          </w:p>
        </w:tc>
      </w:tr>
      <w:tr w:rsidR="00E12CF1" w:rsidRPr="00E12CF1" w:rsidTr="00E12CF1">
        <w:trPr>
          <w:trHeight w:val="70"/>
        </w:trPr>
        <w:tc>
          <w:tcPr>
            <w:tcW w:w="2819" w:type="pct"/>
            <w:shd w:val="clear" w:color="auto" w:fill="auto"/>
            <w:noWrap/>
            <w:vAlign w:val="bottom"/>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Сельское поселение Сургут</w:t>
            </w:r>
          </w:p>
        </w:tc>
        <w:tc>
          <w:tcPr>
            <w:tcW w:w="2181" w:type="pct"/>
            <w:shd w:val="clear" w:color="auto" w:fill="auto"/>
            <w:noWrap/>
            <w:vAlign w:val="bottom"/>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2 665</w:t>
            </w:r>
          </w:p>
        </w:tc>
      </w:tr>
      <w:tr w:rsidR="00E12CF1" w:rsidRPr="00E12CF1" w:rsidTr="00E12CF1">
        <w:trPr>
          <w:trHeight w:val="70"/>
        </w:trPr>
        <w:tc>
          <w:tcPr>
            <w:tcW w:w="2819" w:type="pct"/>
            <w:shd w:val="clear" w:color="auto" w:fill="auto"/>
            <w:noWrap/>
            <w:vAlign w:val="bottom"/>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Сельское поселение Черновка</w:t>
            </w:r>
          </w:p>
        </w:tc>
        <w:tc>
          <w:tcPr>
            <w:tcW w:w="2181" w:type="pct"/>
            <w:shd w:val="clear" w:color="auto" w:fill="auto"/>
            <w:noWrap/>
            <w:vAlign w:val="bottom"/>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250</w:t>
            </w:r>
          </w:p>
        </w:tc>
      </w:tr>
      <w:tr w:rsidR="00E12CF1" w:rsidRPr="00E12CF1" w:rsidTr="00E12CF1">
        <w:trPr>
          <w:trHeight w:val="70"/>
        </w:trPr>
        <w:tc>
          <w:tcPr>
            <w:tcW w:w="2819" w:type="pct"/>
            <w:shd w:val="clear" w:color="000000" w:fill="FFFFFF"/>
            <w:noWrap/>
            <w:vAlign w:val="bottom"/>
            <w:hideMark/>
          </w:tcPr>
          <w:p w:rsidR="00E12CF1" w:rsidRPr="00E12CF1" w:rsidRDefault="00E12CF1" w:rsidP="00E12CF1">
            <w:pPr>
              <w:spacing w:after="0" w:line="240" w:lineRule="auto"/>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Итого:</w:t>
            </w:r>
          </w:p>
        </w:tc>
        <w:tc>
          <w:tcPr>
            <w:tcW w:w="2181" w:type="pct"/>
            <w:shd w:val="clear" w:color="000000" w:fill="FFFFFF"/>
            <w:noWrap/>
            <w:vAlign w:val="bottom"/>
            <w:hideMark/>
          </w:tcPr>
          <w:p w:rsidR="00E12CF1" w:rsidRPr="00E12CF1" w:rsidRDefault="00E12CF1" w:rsidP="00E12CF1">
            <w:pPr>
              <w:spacing w:after="0" w:line="240" w:lineRule="auto"/>
              <w:jc w:val="right"/>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26 463</w:t>
            </w:r>
          </w:p>
        </w:tc>
      </w:tr>
    </w:tbl>
    <w:p w:rsidR="00E12CF1" w:rsidRDefault="00E12CF1" w:rsidP="00E12CF1">
      <w:pPr>
        <w:spacing w:after="0" w:line="240" w:lineRule="auto"/>
        <w:ind w:firstLine="284"/>
        <w:jc w:val="both"/>
        <w:rPr>
          <w:rFonts w:ascii="Times New Roman" w:hAnsi="Times New Roman" w:cs="Times New Roman"/>
          <w:sz w:val="12"/>
          <w:szCs w:val="12"/>
        </w:rPr>
      </w:pPr>
    </w:p>
    <w:p w:rsidR="00E12CF1" w:rsidRPr="00E12CF1" w:rsidRDefault="00E12CF1" w:rsidP="00E12CF1">
      <w:pPr>
        <w:spacing w:after="0" w:line="240" w:lineRule="auto"/>
        <w:ind w:firstLine="284"/>
        <w:jc w:val="right"/>
        <w:rPr>
          <w:rFonts w:ascii="Times New Roman" w:hAnsi="Times New Roman" w:cs="Times New Roman"/>
          <w:sz w:val="12"/>
          <w:szCs w:val="12"/>
        </w:rPr>
      </w:pPr>
      <w:r w:rsidRPr="00E12CF1">
        <w:rPr>
          <w:rFonts w:ascii="Times New Roman" w:hAnsi="Times New Roman" w:cs="Times New Roman"/>
          <w:sz w:val="12"/>
          <w:szCs w:val="12"/>
        </w:rPr>
        <w:t>Приложение 9</w:t>
      </w:r>
    </w:p>
    <w:p w:rsidR="00E12CF1" w:rsidRPr="00E12CF1" w:rsidRDefault="00E12CF1" w:rsidP="00E12CF1">
      <w:pPr>
        <w:spacing w:after="0" w:line="240" w:lineRule="auto"/>
        <w:ind w:firstLine="284"/>
        <w:jc w:val="right"/>
        <w:rPr>
          <w:rFonts w:ascii="Times New Roman" w:hAnsi="Times New Roman" w:cs="Times New Roman"/>
          <w:sz w:val="12"/>
          <w:szCs w:val="12"/>
        </w:rPr>
      </w:pPr>
      <w:r w:rsidRPr="00E12CF1">
        <w:rPr>
          <w:rFonts w:ascii="Times New Roman" w:hAnsi="Times New Roman" w:cs="Times New Roman"/>
          <w:sz w:val="12"/>
          <w:szCs w:val="12"/>
        </w:rPr>
        <w:t xml:space="preserve">                                                                к Решению Собрания представителей</w:t>
      </w:r>
    </w:p>
    <w:p w:rsidR="00E12CF1" w:rsidRPr="00E12CF1" w:rsidRDefault="00E12CF1" w:rsidP="00E12CF1">
      <w:pPr>
        <w:spacing w:after="0" w:line="240" w:lineRule="auto"/>
        <w:ind w:firstLine="284"/>
        <w:jc w:val="right"/>
        <w:rPr>
          <w:rFonts w:ascii="Times New Roman" w:hAnsi="Times New Roman" w:cs="Times New Roman"/>
          <w:sz w:val="12"/>
          <w:szCs w:val="12"/>
        </w:rPr>
      </w:pPr>
      <w:r w:rsidRPr="00E12CF1">
        <w:rPr>
          <w:rFonts w:ascii="Times New Roman" w:hAnsi="Times New Roman" w:cs="Times New Roman"/>
          <w:sz w:val="12"/>
          <w:szCs w:val="12"/>
        </w:rPr>
        <w:t xml:space="preserve">                                                                муниципального района Сергиевский</w:t>
      </w:r>
    </w:p>
    <w:p w:rsidR="00E12CF1" w:rsidRDefault="00E12CF1" w:rsidP="00E12CF1">
      <w:pPr>
        <w:spacing w:after="0" w:line="240" w:lineRule="auto"/>
        <w:ind w:firstLine="284"/>
        <w:jc w:val="right"/>
        <w:rPr>
          <w:rFonts w:ascii="Times New Roman" w:hAnsi="Times New Roman" w:cs="Times New Roman"/>
          <w:sz w:val="12"/>
          <w:szCs w:val="12"/>
        </w:rPr>
      </w:pPr>
      <w:r w:rsidRPr="00E12CF1">
        <w:rPr>
          <w:rFonts w:ascii="Times New Roman" w:hAnsi="Times New Roman" w:cs="Times New Roman"/>
          <w:sz w:val="12"/>
          <w:szCs w:val="12"/>
        </w:rPr>
        <w:t>№ 37 от "25" августа 2021г</w:t>
      </w:r>
    </w:p>
    <w:p w:rsidR="00E12CF1" w:rsidRDefault="00E12CF1" w:rsidP="00E12CF1">
      <w:pPr>
        <w:spacing w:after="0" w:line="240" w:lineRule="auto"/>
        <w:ind w:firstLine="284"/>
        <w:jc w:val="center"/>
        <w:rPr>
          <w:rFonts w:ascii="Times New Roman" w:hAnsi="Times New Roman" w:cs="Times New Roman"/>
          <w:sz w:val="12"/>
          <w:szCs w:val="12"/>
        </w:rPr>
      </w:pPr>
      <w:r w:rsidRPr="00E12CF1">
        <w:rPr>
          <w:rFonts w:ascii="Times New Roman" w:hAnsi="Times New Roman" w:cs="Times New Roman"/>
          <w:sz w:val="12"/>
          <w:szCs w:val="12"/>
        </w:rPr>
        <w:t>Источники внутреннего финансирования дефицита  бюджета муниципального района Сергиевский на 2021 год</w:t>
      </w:r>
    </w:p>
    <w:tbl>
      <w:tblPr>
        <w:tblW w:w="5000" w:type="pct"/>
        <w:tblLook w:val="04A0" w:firstRow="1" w:lastRow="0" w:firstColumn="1" w:lastColumn="0" w:noHBand="0" w:noVBand="1"/>
      </w:tblPr>
      <w:tblGrid>
        <w:gridCol w:w="1044"/>
        <w:gridCol w:w="1474"/>
        <w:gridCol w:w="4430"/>
        <w:gridCol w:w="781"/>
      </w:tblGrid>
      <w:tr w:rsidR="00E12CF1" w:rsidRPr="00E12CF1" w:rsidTr="00E12CF1">
        <w:trPr>
          <w:trHeight w:val="70"/>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Код администратора</w:t>
            </w:r>
          </w:p>
        </w:tc>
        <w:tc>
          <w:tcPr>
            <w:tcW w:w="954" w:type="pct"/>
            <w:tcBorders>
              <w:top w:val="single" w:sz="4" w:space="0" w:color="auto"/>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 xml:space="preserve">Код группы, </w:t>
            </w:r>
            <w:proofErr w:type="spellStart"/>
            <w:r w:rsidRPr="00E12CF1">
              <w:rPr>
                <w:rFonts w:ascii="Times New Roman" w:eastAsia="Times New Roman" w:hAnsi="Times New Roman" w:cs="Times New Roman"/>
                <w:sz w:val="12"/>
                <w:szCs w:val="12"/>
                <w:lang w:eastAsia="ru-RU"/>
              </w:rPr>
              <w:t>погруппы</w:t>
            </w:r>
            <w:proofErr w:type="spellEnd"/>
            <w:r w:rsidRPr="00E12CF1">
              <w:rPr>
                <w:rFonts w:ascii="Times New Roman" w:eastAsia="Times New Roman" w:hAnsi="Times New Roman" w:cs="Times New Roman"/>
                <w:sz w:val="12"/>
                <w:szCs w:val="12"/>
                <w:lang w:eastAsia="ru-RU"/>
              </w:rPr>
              <w:t>, статьи и вида источника финансирования дефицита местного бюджета</w:t>
            </w:r>
          </w:p>
        </w:tc>
        <w:tc>
          <w:tcPr>
            <w:tcW w:w="2866" w:type="pct"/>
            <w:tcBorders>
              <w:top w:val="single" w:sz="4" w:space="0" w:color="auto"/>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 xml:space="preserve">Наименование </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Сумма, тыс. руб.</w:t>
            </w:r>
          </w:p>
        </w:tc>
      </w:tr>
      <w:tr w:rsidR="00E12CF1" w:rsidRPr="00E12CF1" w:rsidTr="00E12CF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01 00 00 00 00 0000 000</w:t>
            </w:r>
          </w:p>
        </w:tc>
        <w:tc>
          <w:tcPr>
            <w:tcW w:w="2866"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05"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60367</w:t>
            </w:r>
          </w:p>
        </w:tc>
      </w:tr>
      <w:tr w:rsidR="00E12CF1" w:rsidRPr="00E12CF1" w:rsidTr="00E12CF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01 02 00 00 00 0000 000</w:t>
            </w:r>
          </w:p>
        </w:tc>
        <w:tc>
          <w:tcPr>
            <w:tcW w:w="2866"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31947</w:t>
            </w:r>
          </w:p>
        </w:tc>
      </w:tr>
      <w:tr w:rsidR="00E12CF1" w:rsidRPr="00E12CF1" w:rsidTr="00E12CF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01 02 00 00 00 0000 700</w:t>
            </w:r>
          </w:p>
        </w:tc>
        <w:tc>
          <w:tcPr>
            <w:tcW w:w="2866"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37947</w:t>
            </w:r>
          </w:p>
        </w:tc>
      </w:tr>
      <w:tr w:rsidR="00E12CF1" w:rsidRPr="00E12CF1" w:rsidTr="00E12CF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01 02 00 00 05 0000 710</w:t>
            </w:r>
          </w:p>
        </w:tc>
        <w:tc>
          <w:tcPr>
            <w:tcW w:w="2866"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37947</w:t>
            </w:r>
          </w:p>
        </w:tc>
      </w:tr>
      <w:tr w:rsidR="00E12CF1" w:rsidRPr="00E12CF1" w:rsidTr="00E12CF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01 02 00 00 00 0000 800</w:t>
            </w:r>
          </w:p>
        </w:tc>
        <w:tc>
          <w:tcPr>
            <w:tcW w:w="2866"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6000</w:t>
            </w:r>
          </w:p>
        </w:tc>
      </w:tr>
      <w:tr w:rsidR="00E12CF1" w:rsidRPr="00E12CF1" w:rsidTr="00E12CF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01 02 00 00 05 0000 810</w:t>
            </w:r>
          </w:p>
        </w:tc>
        <w:tc>
          <w:tcPr>
            <w:tcW w:w="2866"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6000</w:t>
            </w:r>
          </w:p>
        </w:tc>
      </w:tr>
      <w:tr w:rsidR="00E12CF1" w:rsidRPr="00E12CF1" w:rsidTr="00E12CF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01 03 00 00 00 0000 000</w:t>
            </w:r>
          </w:p>
        </w:tc>
        <w:tc>
          <w:tcPr>
            <w:tcW w:w="2866"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3121</w:t>
            </w:r>
          </w:p>
        </w:tc>
      </w:tr>
      <w:tr w:rsidR="00E12CF1" w:rsidRPr="00E12CF1" w:rsidTr="00E12CF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01 03 01 00 00 0000 700</w:t>
            </w:r>
          </w:p>
        </w:tc>
        <w:tc>
          <w:tcPr>
            <w:tcW w:w="2866"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23985</w:t>
            </w:r>
          </w:p>
        </w:tc>
      </w:tr>
      <w:tr w:rsidR="00E12CF1" w:rsidRPr="00E12CF1" w:rsidTr="00E12CF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01 03 01 00 05 0000 710</w:t>
            </w:r>
          </w:p>
        </w:tc>
        <w:tc>
          <w:tcPr>
            <w:tcW w:w="2866"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505"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23985</w:t>
            </w:r>
          </w:p>
        </w:tc>
      </w:tr>
      <w:tr w:rsidR="00E12CF1" w:rsidRPr="00E12CF1" w:rsidTr="00E12CF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01 03 01 00 00 0000 800</w:t>
            </w:r>
          </w:p>
        </w:tc>
        <w:tc>
          <w:tcPr>
            <w:tcW w:w="2866"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20864</w:t>
            </w:r>
          </w:p>
        </w:tc>
      </w:tr>
      <w:tr w:rsidR="00E12CF1" w:rsidRPr="00E12CF1" w:rsidTr="00E12CF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01 03 01 00 05 0000 810</w:t>
            </w:r>
          </w:p>
        </w:tc>
        <w:tc>
          <w:tcPr>
            <w:tcW w:w="2866"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05" w:type="pct"/>
            <w:tcBorders>
              <w:top w:val="nil"/>
              <w:left w:val="nil"/>
              <w:bottom w:val="single" w:sz="4" w:space="0" w:color="auto"/>
              <w:right w:val="single" w:sz="4" w:space="0" w:color="auto"/>
            </w:tcBorders>
            <w:shd w:val="clear" w:color="000000" w:fill="FFFFFF"/>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20864</w:t>
            </w:r>
          </w:p>
        </w:tc>
      </w:tr>
      <w:tr w:rsidR="00E12CF1" w:rsidRPr="00E12CF1" w:rsidTr="00E12CF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01 05 00 00 00 0000 000</w:t>
            </w:r>
          </w:p>
        </w:tc>
        <w:tc>
          <w:tcPr>
            <w:tcW w:w="2866"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05"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 xml:space="preserve">25 299 </w:t>
            </w:r>
          </w:p>
        </w:tc>
      </w:tr>
      <w:tr w:rsidR="00E12CF1" w:rsidRPr="00E12CF1" w:rsidTr="00E12CF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01 05 00 00 00 0000 500</w:t>
            </w:r>
          </w:p>
        </w:tc>
        <w:tc>
          <w:tcPr>
            <w:tcW w:w="2866"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 xml:space="preserve">Увеличение остатков средств бюджетов </w:t>
            </w:r>
          </w:p>
        </w:tc>
        <w:tc>
          <w:tcPr>
            <w:tcW w:w="505"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-1215881</w:t>
            </w:r>
          </w:p>
        </w:tc>
      </w:tr>
      <w:tr w:rsidR="00E12CF1" w:rsidRPr="00E12CF1" w:rsidTr="00E12CF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01 05 02 00 00 0000 500</w:t>
            </w:r>
          </w:p>
        </w:tc>
        <w:tc>
          <w:tcPr>
            <w:tcW w:w="2866"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Увеличение прочих остатков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-1215881</w:t>
            </w:r>
          </w:p>
        </w:tc>
      </w:tr>
      <w:tr w:rsidR="00E12CF1" w:rsidRPr="00E12CF1" w:rsidTr="00E12CF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01 05 02 01 00 0000 510</w:t>
            </w:r>
          </w:p>
        </w:tc>
        <w:tc>
          <w:tcPr>
            <w:tcW w:w="2866"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05"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-1215881</w:t>
            </w:r>
          </w:p>
        </w:tc>
      </w:tr>
      <w:tr w:rsidR="00E12CF1" w:rsidRPr="00E12CF1" w:rsidTr="00E12CF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01 05 02 01 05 0000 510</w:t>
            </w:r>
          </w:p>
        </w:tc>
        <w:tc>
          <w:tcPr>
            <w:tcW w:w="2866"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505" w:type="pct"/>
            <w:tcBorders>
              <w:top w:val="nil"/>
              <w:left w:val="nil"/>
              <w:bottom w:val="single" w:sz="4" w:space="0" w:color="auto"/>
              <w:right w:val="single" w:sz="4" w:space="0" w:color="auto"/>
            </w:tcBorders>
            <w:shd w:val="clear" w:color="000000" w:fill="FFFFFF"/>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-1215881</w:t>
            </w:r>
          </w:p>
        </w:tc>
      </w:tr>
      <w:tr w:rsidR="00E12CF1" w:rsidRPr="00E12CF1" w:rsidTr="00E12CF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01 05 00 00 00 0000 600</w:t>
            </w:r>
          </w:p>
        </w:tc>
        <w:tc>
          <w:tcPr>
            <w:tcW w:w="2866"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Уменьшение остатков средств бюджетов</w:t>
            </w:r>
          </w:p>
        </w:tc>
        <w:tc>
          <w:tcPr>
            <w:tcW w:w="505" w:type="pct"/>
            <w:tcBorders>
              <w:top w:val="nil"/>
              <w:left w:val="nil"/>
              <w:bottom w:val="single" w:sz="4" w:space="0" w:color="auto"/>
              <w:right w:val="single" w:sz="4" w:space="0" w:color="auto"/>
            </w:tcBorders>
            <w:shd w:val="clear" w:color="000000" w:fill="FFFFFF"/>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1241180</w:t>
            </w:r>
          </w:p>
        </w:tc>
      </w:tr>
      <w:tr w:rsidR="00E12CF1" w:rsidRPr="00E12CF1" w:rsidTr="00E12CF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01 05 02 00 00 0000 600</w:t>
            </w:r>
          </w:p>
        </w:tc>
        <w:tc>
          <w:tcPr>
            <w:tcW w:w="2866"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Уменьшение прочих остатков средств бюджетов</w:t>
            </w:r>
          </w:p>
        </w:tc>
        <w:tc>
          <w:tcPr>
            <w:tcW w:w="505" w:type="pct"/>
            <w:tcBorders>
              <w:top w:val="nil"/>
              <w:left w:val="nil"/>
              <w:bottom w:val="single" w:sz="4" w:space="0" w:color="auto"/>
              <w:right w:val="single" w:sz="4" w:space="0" w:color="auto"/>
            </w:tcBorders>
            <w:shd w:val="clear" w:color="000000" w:fill="FFFFFF"/>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1241180</w:t>
            </w:r>
          </w:p>
        </w:tc>
      </w:tr>
      <w:tr w:rsidR="00E12CF1" w:rsidRPr="00E12CF1" w:rsidTr="00E12CF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01 05 02 01 00 0000 610</w:t>
            </w:r>
          </w:p>
        </w:tc>
        <w:tc>
          <w:tcPr>
            <w:tcW w:w="2866"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05" w:type="pct"/>
            <w:tcBorders>
              <w:top w:val="nil"/>
              <w:left w:val="nil"/>
              <w:bottom w:val="single" w:sz="4" w:space="0" w:color="auto"/>
              <w:right w:val="single" w:sz="4" w:space="0" w:color="auto"/>
            </w:tcBorders>
            <w:shd w:val="clear" w:color="000000" w:fill="FFFFFF"/>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1241180</w:t>
            </w:r>
          </w:p>
        </w:tc>
      </w:tr>
      <w:tr w:rsidR="00E12CF1" w:rsidRPr="00E12CF1" w:rsidTr="00E12CF1">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01 05 02 01 05 0000 610</w:t>
            </w:r>
          </w:p>
        </w:tc>
        <w:tc>
          <w:tcPr>
            <w:tcW w:w="2866"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505" w:type="pct"/>
            <w:tcBorders>
              <w:top w:val="nil"/>
              <w:left w:val="nil"/>
              <w:bottom w:val="single" w:sz="4" w:space="0" w:color="auto"/>
              <w:right w:val="single" w:sz="4" w:space="0" w:color="auto"/>
            </w:tcBorders>
            <w:shd w:val="clear" w:color="000000" w:fill="FFFFFF"/>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1241180</w:t>
            </w:r>
          </w:p>
        </w:tc>
      </w:tr>
    </w:tbl>
    <w:p w:rsidR="00E12CF1" w:rsidRDefault="00E12CF1" w:rsidP="00E12CF1">
      <w:pPr>
        <w:spacing w:after="0" w:line="240" w:lineRule="auto"/>
        <w:ind w:firstLine="284"/>
        <w:jc w:val="center"/>
        <w:rPr>
          <w:rFonts w:ascii="Times New Roman" w:hAnsi="Times New Roman" w:cs="Times New Roman"/>
          <w:sz w:val="12"/>
          <w:szCs w:val="12"/>
        </w:rPr>
      </w:pPr>
    </w:p>
    <w:p w:rsidR="00E12CF1" w:rsidRPr="00E12CF1" w:rsidRDefault="00E12CF1" w:rsidP="00E12CF1">
      <w:pPr>
        <w:spacing w:after="0" w:line="240" w:lineRule="auto"/>
        <w:ind w:firstLine="284"/>
        <w:jc w:val="right"/>
        <w:rPr>
          <w:rFonts w:ascii="Times New Roman" w:hAnsi="Times New Roman" w:cs="Times New Roman"/>
          <w:sz w:val="12"/>
          <w:szCs w:val="12"/>
        </w:rPr>
      </w:pPr>
      <w:r w:rsidRPr="00E12CF1">
        <w:rPr>
          <w:rFonts w:ascii="Times New Roman" w:hAnsi="Times New Roman" w:cs="Times New Roman"/>
          <w:sz w:val="12"/>
          <w:szCs w:val="12"/>
        </w:rPr>
        <w:t xml:space="preserve">                Приложение 10</w:t>
      </w:r>
    </w:p>
    <w:p w:rsidR="00E12CF1" w:rsidRPr="00E12CF1" w:rsidRDefault="00E12CF1" w:rsidP="00E12CF1">
      <w:pPr>
        <w:spacing w:after="0" w:line="240" w:lineRule="auto"/>
        <w:ind w:firstLine="284"/>
        <w:jc w:val="right"/>
        <w:rPr>
          <w:rFonts w:ascii="Times New Roman" w:hAnsi="Times New Roman" w:cs="Times New Roman"/>
          <w:sz w:val="12"/>
          <w:szCs w:val="12"/>
        </w:rPr>
      </w:pPr>
      <w:r w:rsidRPr="00E12CF1">
        <w:rPr>
          <w:rFonts w:ascii="Times New Roman" w:hAnsi="Times New Roman" w:cs="Times New Roman"/>
          <w:sz w:val="12"/>
          <w:szCs w:val="12"/>
        </w:rPr>
        <w:t xml:space="preserve">                                                                к Решению Собрания представителей</w:t>
      </w:r>
    </w:p>
    <w:p w:rsidR="00E12CF1" w:rsidRPr="00E12CF1" w:rsidRDefault="00E12CF1" w:rsidP="00E12CF1">
      <w:pPr>
        <w:spacing w:after="0" w:line="240" w:lineRule="auto"/>
        <w:ind w:firstLine="284"/>
        <w:jc w:val="right"/>
        <w:rPr>
          <w:rFonts w:ascii="Times New Roman" w:hAnsi="Times New Roman" w:cs="Times New Roman"/>
          <w:sz w:val="12"/>
          <w:szCs w:val="12"/>
        </w:rPr>
      </w:pPr>
      <w:r w:rsidRPr="00E12CF1">
        <w:rPr>
          <w:rFonts w:ascii="Times New Roman" w:hAnsi="Times New Roman" w:cs="Times New Roman"/>
          <w:sz w:val="12"/>
          <w:szCs w:val="12"/>
        </w:rPr>
        <w:t xml:space="preserve">                                                                муниципального района Сергиевский</w:t>
      </w:r>
    </w:p>
    <w:p w:rsidR="00E12CF1" w:rsidRDefault="00E12CF1" w:rsidP="00E12CF1">
      <w:pPr>
        <w:spacing w:after="0" w:line="240" w:lineRule="auto"/>
        <w:ind w:firstLine="284"/>
        <w:jc w:val="right"/>
        <w:rPr>
          <w:rFonts w:ascii="Times New Roman" w:hAnsi="Times New Roman" w:cs="Times New Roman"/>
          <w:sz w:val="12"/>
          <w:szCs w:val="12"/>
        </w:rPr>
      </w:pPr>
      <w:r w:rsidRPr="00E12CF1">
        <w:rPr>
          <w:rFonts w:ascii="Times New Roman" w:hAnsi="Times New Roman" w:cs="Times New Roman"/>
          <w:sz w:val="12"/>
          <w:szCs w:val="12"/>
        </w:rPr>
        <w:t xml:space="preserve"> № 37 от "25" августа 2021г</w:t>
      </w:r>
    </w:p>
    <w:p w:rsidR="00E12CF1" w:rsidRDefault="00E12CF1" w:rsidP="00E12CF1">
      <w:pPr>
        <w:spacing w:after="0" w:line="240" w:lineRule="auto"/>
        <w:ind w:firstLine="284"/>
        <w:jc w:val="center"/>
        <w:rPr>
          <w:rFonts w:ascii="Times New Roman" w:hAnsi="Times New Roman" w:cs="Times New Roman"/>
          <w:sz w:val="12"/>
          <w:szCs w:val="12"/>
        </w:rPr>
      </w:pPr>
      <w:r w:rsidRPr="00E12CF1">
        <w:rPr>
          <w:rFonts w:ascii="Times New Roman" w:hAnsi="Times New Roman" w:cs="Times New Roman"/>
          <w:sz w:val="12"/>
          <w:szCs w:val="12"/>
        </w:rPr>
        <w:t>Источники внутреннего финансирования дефицита  бюджета муниципального района Сергиевский на плановый период  2022  и 2023 годов</w:t>
      </w:r>
    </w:p>
    <w:tbl>
      <w:tblPr>
        <w:tblW w:w="5000" w:type="pct"/>
        <w:tblLook w:val="04A0" w:firstRow="1" w:lastRow="0" w:firstColumn="1" w:lastColumn="0" w:noHBand="0" w:noVBand="1"/>
      </w:tblPr>
      <w:tblGrid>
        <w:gridCol w:w="1044"/>
        <w:gridCol w:w="1111"/>
        <w:gridCol w:w="4335"/>
        <w:gridCol w:w="619"/>
        <w:gridCol w:w="620"/>
      </w:tblGrid>
      <w:tr w:rsidR="00E12CF1" w:rsidRPr="00E12CF1" w:rsidTr="00594629">
        <w:trPr>
          <w:trHeight w:val="70"/>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Код администратора</w:t>
            </w: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 xml:space="preserve">Код группы, </w:t>
            </w:r>
            <w:proofErr w:type="spellStart"/>
            <w:r w:rsidRPr="00E12CF1">
              <w:rPr>
                <w:rFonts w:ascii="Times New Roman" w:eastAsia="Times New Roman" w:hAnsi="Times New Roman" w:cs="Times New Roman"/>
                <w:sz w:val="12"/>
                <w:szCs w:val="12"/>
                <w:lang w:eastAsia="ru-RU"/>
              </w:rPr>
              <w:t>погруппы</w:t>
            </w:r>
            <w:proofErr w:type="spellEnd"/>
            <w:r w:rsidRPr="00E12CF1">
              <w:rPr>
                <w:rFonts w:ascii="Times New Roman" w:eastAsia="Times New Roman" w:hAnsi="Times New Roman" w:cs="Times New Roman"/>
                <w:sz w:val="12"/>
                <w:szCs w:val="12"/>
                <w:lang w:eastAsia="ru-RU"/>
              </w:rPr>
              <w:t>, статьи и вида источника финансирования дефицита местного бюджета</w:t>
            </w:r>
          </w:p>
        </w:tc>
        <w:tc>
          <w:tcPr>
            <w:tcW w:w="2863" w:type="pct"/>
            <w:tcBorders>
              <w:top w:val="single" w:sz="4" w:space="0" w:color="auto"/>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 xml:space="preserve">Наименование </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Сумма на 2022 год, тыс. руб.</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Сумма на 2023 год, тыс. руб.</w:t>
            </w:r>
          </w:p>
        </w:tc>
      </w:tr>
      <w:tr w:rsidR="00E12CF1" w:rsidRPr="00E12CF1" w:rsidTr="00594629">
        <w:trPr>
          <w:trHeight w:val="7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931</w:t>
            </w:r>
          </w:p>
        </w:tc>
        <w:tc>
          <w:tcPr>
            <w:tcW w:w="778"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01 00 00 00 00 0000 000</w:t>
            </w:r>
          </w:p>
        </w:tc>
        <w:tc>
          <w:tcPr>
            <w:tcW w:w="2863"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0</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0</w:t>
            </w:r>
          </w:p>
        </w:tc>
      </w:tr>
      <w:tr w:rsidR="00E12CF1" w:rsidRPr="00E12CF1" w:rsidTr="00594629">
        <w:trPr>
          <w:trHeight w:val="7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931</w:t>
            </w:r>
          </w:p>
        </w:tc>
        <w:tc>
          <w:tcPr>
            <w:tcW w:w="778"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01 02 00 00 00 0000 000</w:t>
            </w:r>
          </w:p>
        </w:tc>
        <w:tc>
          <w:tcPr>
            <w:tcW w:w="2863"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33601</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23300</w:t>
            </w:r>
          </w:p>
        </w:tc>
      </w:tr>
      <w:tr w:rsidR="00E12CF1" w:rsidRPr="00E12CF1" w:rsidTr="00594629">
        <w:trPr>
          <w:trHeight w:val="7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778"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01 02 00 00 00 0000 700</w:t>
            </w:r>
          </w:p>
        </w:tc>
        <w:tc>
          <w:tcPr>
            <w:tcW w:w="2863"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63865</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67283</w:t>
            </w:r>
          </w:p>
        </w:tc>
      </w:tr>
      <w:tr w:rsidR="00E12CF1" w:rsidRPr="00E12CF1" w:rsidTr="00594629">
        <w:trPr>
          <w:trHeight w:val="7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778"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01 02 00 00 05 0000 710</w:t>
            </w:r>
          </w:p>
        </w:tc>
        <w:tc>
          <w:tcPr>
            <w:tcW w:w="2863"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63865</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67283</w:t>
            </w:r>
          </w:p>
        </w:tc>
      </w:tr>
      <w:tr w:rsidR="00E12CF1" w:rsidRPr="00E12CF1" w:rsidTr="00594629">
        <w:trPr>
          <w:trHeight w:val="7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778"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01 02 00 00 00 0000 800</w:t>
            </w:r>
          </w:p>
        </w:tc>
        <w:tc>
          <w:tcPr>
            <w:tcW w:w="2863"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30265</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43983</w:t>
            </w:r>
          </w:p>
        </w:tc>
      </w:tr>
      <w:tr w:rsidR="00E12CF1" w:rsidRPr="00E12CF1" w:rsidTr="00594629">
        <w:trPr>
          <w:trHeight w:val="7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778"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01 02 00 00 05 0000 810</w:t>
            </w:r>
          </w:p>
        </w:tc>
        <w:tc>
          <w:tcPr>
            <w:tcW w:w="2863"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30265</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43983</w:t>
            </w:r>
          </w:p>
        </w:tc>
      </w:tr>
      <w:tr w:rsidR="00E12CF1" w:rsidRPr="00E12CF1" w:rsidTr="00594629">
        <w:trPr>
          <w:trHeight w:val="7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931</w:t>
            </w:r>
          </w:p>
        </w:tc>
        <w:tc>
          <w:tcPr>
            <w:tcW w:w="778"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 xml:space="preserve">01 03 00 00 00 </w:t>
            </w:r>
            <w:r w:rsidRPr="00E12CF1">
              <w:rPr>
                <w:rFonts w:ascii="Times New Roman" w:eastAsia="Times New Roman" w:hAnsi="Times New Roman" w:cs="Times New Roman"/>
                <w:b/>
                <w:bCs/>
                <w:sz w:val="12"/>
                <w:szCs w:val="12"/>
                <w:lang w:eastAsia="ru-RU"/>
              </w:rPr>
              <w:lastRenderedPageBreak/>
              <w:t>0000 000</w:t>
            </w:r>
          </w:p>
        </w:tc>
        <w:tc>
          <w:tcPr>
            <w:tcW w:w="2863"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lastRenderedPageBreak/>
              <w:t xml:space="preserve">Бюджетные кредиты от других бюджетов бюджетной системы Российской </w:t>
            </w:r>
            <w:r w:rsidRPr="00E12CF1">
              <w:rPr>
                <w:rFonts w:ascii="Times New Roman" w:eastAsia="Times New Roman" w:hAnsi="Times New Roman" w:cs="Times New Roman"/>
                <w:b/>
                <w:bCs/>
                <w:sz w:val="12"/>
                <w:szCs w:val="12"/>
                <w:lang w:eastAsia="ru-RU"/>
              </w:rPr>
              <w:lastRenderedPageBreak/>
              <w:t>Федерации  в валюте Российской Федерации</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lastRenderedPageBreak/>
              <w:t>-33601</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-23300</w:t>
            </w:r>
          </w:p>
        </w:tc>
      </w:tr>
      <w:tr w:rsidR="00E12CF1" w:rsidRPr="00E12CF1" w:rsidTr="00594629">
        <w:trPr>
          <w:trHeight w:val="7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lastRenderedPageBreak/>
              <w:t>931</w:t>
            </w:r>
          </w:p>
        </w:tc>
        <w:tc>
          <w:tcPr>
            <w:tcW w:w="778"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01 03 01 00 00 0000 700</w:t>
            </w:r>
          </w:p>
        </w:tc>
        <w:tc>
          <w:tcPr>
            <w:tcW w:w="2863"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w:t>
            </w:r>
          </w:p>
        </w:tc>
      </w:tr>
      <w:tr w:rsidR="00E12CF1" w:rsidRPr="00E12CF1" w:rsidTr="00594629">
        <w:trPr>
          <w:trHeight w:val="7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778"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01 03 01 00 05 0000 710</w:t>
            </w:r>
          </w:p>
        </w:tc>
        <w:tc>
          <w:tcPr>
            <w:tcW w:w="2863"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w:t>
            </w:r>
          </w:p>
        </w:tc>
      </w:tr>
      <w:tr w:rsidR="00E12CF1" w:rsidRPr="00E12CF1" w:rsidTr="00594629">
        <w:trPr>
          <w:trHeight w:val="7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778"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01 03 01 00 00 0000 800</w:t>
            </w:r>
          </w:p>
        </w:tc>
        <w:tc>
          <w:tcPr>
            <w:tcW w:w="2863"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33601</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23300</w:t>
            </w:r>
          </w:p>
        </w:tc>
      </w:tr>
      <w:tr w:rsidR="00E12CF1" w:rsidRPr="00E12CF1" w:rsidTr="00594629">
        <w:trPr>
          <w:trHeight w:val="7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778"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01 03 01 00 05 0000 810</w:t>
            </w:r>
          </w:p>
        </w:tc>
        <w:tc>
          <w:tcPr>
            <w:tcW w:w="2863"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460" w:type="pct"/>
            <w:tcBorders>
              <w:top w:val="nil"/>
              <w:left w:val="nil"/>
              <w:bottom w:val="single" w:sz="4" w:space="0" w:color="auto"/>
              <w:right w:val="single" w:sz="4" w:space="0" w:color="auto"/>
            </w:tcBorders>
            <w:shd w:val="clear" w:color="000000" w:fill="FFFFFF"/>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33601</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23300</w:t>
            </w:r>
          </w:p>
        </w:tc>
      </w:tr>
      <w:tr w:rsidR="00E12CF1" w:rsidRPr="00E12CF1" w:rsidTr="00594629">
        <w:trPr>
          <w:trHeight w:val="7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931</w:t>
            </w:r>
          </w:p>
        </w:tc>
        <w:tc>
          <w:tcPr>
            <w:tcW w:w="778"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01 05 00 00 00 0000 000</w:t>
            </w:r>
          </w:p>
        </w:tc>
        <w:tc>
          <w:tcPr>
            <w:tcW w:w="2863"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0</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0</w:t>
            </w:r>
          </w:p>
        </w:tc>
      </w:tr>
      <w:tr w:rsidR="00E12CF1" w:rsidRPr="00E12CF1" w:rsidTr="00594629">
        <w:trPr>
          <w:trHeight w:val="7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778"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01 05 00 00 00 0000 500</w:t>
            </w:r>
          </w:p>
        </w:tc>
        <w:tc>
          <w:tcPr>
            <w:tcW w:w="2863"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 xml:space="preserve">Увеличение остатков средств бюджетов </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-582821</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-611138</w:t>
            </w:r>
          </w:p>
        </w:tc>
      </w:tr>
      <w:tr w:rsidR="00E12CF1" w:rsidRPr="00E12CF1" w:rsidTr="00594629">
        <w:trPr>
          <w:trHeight w:val="7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778"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01 05 02 00 00 0000 500</w:t>
            </w:r>
          </w:p>
        </w:tc>
        <w:tc>
          <w:tcPr>
            <w:tcW w:w="2863"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Увеличение прочих остатков средств бюджетов</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-582821</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-611138</w:t>
            </w:r>
          </w:p>
        </w:tc>
      </w:tr>
      <w:tr w:rsidR="00E12CF1" w:rsidRPr="00E12CF1" w:rsidTr="00594629">
        <w:trPr>
          <w:trHeight w:val="7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778"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01 05 02 01 00 0000 510</w:t>
            </w:r>
          </w:p>
        </w:tc>
        <w:tc>
          <w:tcPr>
            <w:tcW w:w="2863"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-582821</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-611138</w:t>
            </w:r>
          </w:p>
        </w:tc>
      </w:tr>
      <w:tr w:rsidR="00E12CF1" w:rsidRPr="00E12CF1" w:rsidTr="00594629">
        <w:trPr>
          <w:trHeight w:val="7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778"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01 05 02 01 05 0000 510</w:t>
            </w:r>
          </w:p>
        </w:tc>
        <w:tc>
          <w:tcPr>
            <w:tcW w:w="2863"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-582821</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-611138</w:t>
            </w:r>
          </w:p>
        </w:tc>
      </w:tr>
      <w:tr w:rsidR="00E12CF1" w:rsidRPr="00E12CF1" w:rsidTr="00594629">
        <w:trPr>
          <w:trHeight w:val="7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778"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01 05 00 00 00 0000 600</w:t>
            </w:r>
          </w:p>
        </w:tc>
        <w:tc>
          <w:tcPr>
            <w:tcW w:w="2863"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b/>
                <w:bCs/>
                <w:sz w:val="12"/>
                <w:szCs w:val="12"/>
                <w:lang w:eastAsia="ru-RU"/>
              </w:rPr>
            </w:pPr>
            <w:r w:rsidRPr="00E12CF1">
              <w:rPr>
                <w:rFonts w:ascii="Times New Roman" w:eastAsia="Times New Roman" w:hAnsi="Times New Roman" w:cs="Times New Roman"/>
                <w:b/>
                <w:bCs/>
                <w:sz w:val="12"/>
                <w:szCs w:val="12"/>
                <w:lang w:eastAsia="ru-RU"/>
              </w:rPr>
              <w:t>Уменьшение остатков средств бюджетов</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582821</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611138</w:t>
            </w:r>
          </w:p>
        </w:tc>
      </w:tr>
      <w:tr w:rsidR="00E12CF1" w:rsidRPr="00E12CF1" w:rsidTr="00594629">
        <w:trPr>
          <w:trHeight w:val="7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778"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01 05 02 00 00 0000 600</w:t>
            </w:r>
          </w:p>
        </w:tc>
        <w:tc>
          <w:tcPr>
            <w:tcW w:w="2863"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Уменьшение прочих остатков средств бюджетов</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582821</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611138</w:t>
            </w:r>
          </w:p>
        </w:tc>
      </w:tr>
      <w:tr w:rsidR="00E12CF1" w:rsidRPr="00E12CF1" w:rsidTr="00594629">
        <w:trPr>
          <w:trHeight w:val="7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778"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01 05 02 01 00 0000 610</w:t>
            </w:r>
          </w:p>
        </w:tc>
        <w:tc>
          <w:tcPr>
            <w:tcW w:w="2863"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582821</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611138</w:t>
            </w:r>
          </w:p>
        </w:tc>
      </w:tr>
      <w:tr w:rsidR="00E12CF1" w:rsidRPr="00E12CF1" w:rsidTr="00594629">
        <w:trPr>
          <w:trHeight w:val="7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931</w:t>
            </w:r>
          </w:p>
        </w:tc>
        <w:tc>
          <w:tcPr>
            <w:tcW w:w="778"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center"/>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01 05 02 01 05 0000 610</w:t>
            </w:r>
          </w:p>
        </w:tc>
        <w:tc>
          <w:tcPr>
            <w:tcW w:w="2863"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582821</w:t>
            </w:r>
          </w:p>
        </w:tc>
        <w:tc>
          <w:tcPr>
            <w:tcW w:w="460" w:type="pct"/>
            <w:tcBorders>
              <w:top w:val="nil"/>
              <w:left w:val="nil"/>
              <w:bottom w:val="single" w:sz="4" w:space="0" w:color="auto"/>
              <w:right w:val="single" w:sz="4" w:space="0" w:color="auto"/>
            </w:tcBorders>
            <w:shd w:val="clear" w:color="auto" w:fill="auto"/>
            <w:vAlign w:val="center"/>
            <w:hideMark/>
          </w:tcPr>
          <w:p w:rsidR="00E12CF1" w:rsidRPr="00E12CF1" w:rsidRDefault="00E12CF1" w:rsidP="00E12CF1">
            <w:pPr>
              <w:spacing w:after="0" w:line="240" w:lineRule="auto"/>
              <w:jc w:val="right"/>
              <w:rPr>
                <w:rFonts w:ascii="Times New Roman" w:eastAsia="Times New Roman" w:hAnsi="Times New Roman" w:cs="Times New Roman"/>
                <w:sz w:val="12"/>
                <w:szCs w:val="12"/>
                <w:lang w:eastAsia="ru-RU"/>
              </w:rPr>
            </w:pPr>
            <w:r w:rsidRPr="00E12CF1">
              <w:rPr>
                <w:rFonts w:ascii="Times New Roman" w:eastAsia="Times New Roman" w:hAnsi="Times New Roman" w:cs="Times New Roman"/>
                <w:sz w:val="12"/>
                <w:szCs w:val="12"/>
                <w:lang w:eastAsia="ru-RU"/>
              </w:rPr>
              <w:t>611138</w:t>
            </w:r>
          </w:p>
        </w:tc>
      </w:tr>
    </w:tbl>
    <w:p w:rsidR="00E12CF1" w:rsidRDefault="00E12CF1" w:rsidP="00E12CF1">
      <w:pPr>
        <w:spacing w:after="0" w:line="240" w:lineRule="auto"/>
        <w:ind w:firstLine="284"/>
        <w:jc w:val="center"/>
        <w:rPr>
          <w:rFonts w:ascii="Times New Roman" w:hAnsi="Times New Roman" w:cs="Times New Roman"/>
          <w:sz w:val="12"/>
          <w:szCs w:val="12"/>
        </w:rPr>
      </w:pPr>
    </w:p>
    <w:p w:rsidR="00594629" w:rsidRPr="00594629" w:rsidRDefault="00594629" w:rsidP="00594629">
      <w:pPr>
        <w:spacing w:after="0" w:line="240" w:lineRule="auto"/>
        <w:ind w:firstLine="284"/>
        <w:jc w:val="right"/>
        <w:rPr>
          <w:rFonts w:ascii="Times New Roman" w:hAnsi="Times New Roman" w:cs="Times New Roman"/>
          <w:sz w:val="12"/>
          <w:szCs w:val="12"/>
        </w:rPr>
      </w:pPr>
      <w:r w:rsidRPr="00594629">
        <w:rPr>
          <w:rFonts w:ascii="Times New Roman" w:hAnsi="Times New Roman" w:cs="Times New Roman"/>
          <w:sz w:val="12"/>
          <w:szCs w:val="12"/>
        </w:rPr>
        <w:t>Приложение 11</w:t>
      </w:r>
    </w:p>
    <w:p w:rsidR="00594629" w:rsidRDefault="00594629" w:rsidP="00594629">
      <w:pPr>
        <w:spacing w:after="0" w:line="240" w:lineRule="auto"/>
        <w:ind w:firstLine="284"/>
        <w:jc w:val="right"/>
        <w:rPr>
          <w:rFonts w:ascii="Times New Roman" w:hAnsi="Times New Roman" w:cs="Times New Roman"/>
          <w:sz w:val="12"/>
          <w:szCs w:val="12"/>
        </w:rPr>
      </w:pPr>
      <w:r w:rsidRPr="00594629">
        <w:rPr>
          <w:rFonts w:ascii="Times New Roman" w:hAnsi="Times New Roman" w:cs="Times New Roman"/>
          <w:sz w:val="12"/>
          <w:szCs w:val="12"/>
        </w:rPr>
        <w:t xml:space="preserve"> к Решению Собрания представителей</w:t>
      </w:r>
    </w:p>
    <w:p w:rsidR="00594629" w:rsidRDefault="00594629" w:rsidP="00594629">
      <w:pPr>
        <w:spacing w:after="0" w:line="240" w:lineRule="auto"/>
        <w:ind w:firstLine="284"/>
        <w:jc w:val="right"/>
        <w:rPr>
          <w:rFonts w:ascii="Times New Roman" w:hAnsi="Times New Roman" w:cs="Times New Roman"/>
          <w:sz w:val="12"/>
          <w:szCs w:val="12"/>
        </w:rPr>
      </w:pPr>
      <w:r w:rsidRPr="00594629">
        <w:rPr>
          <w:rFonts w:ascii="Times New Roman" w:hAnsi="Times New Roman" w:cs="Times New Roman"/>
          <w:sz w:val="12"/>
          <w:szCs w:val="12"/>
        </w:rPr>
        <w:t xml:space="preserve"> муниципального района Сергиевский                                   </w:t>
      </w:r>
    </w:p>
    <w:p w:rsidR="008C15A2" w:rsidRDefault="00594629" w:rsidP="00594629">
      <w:pPr>
        <w:spacing w:after="0" w:line="240" w:lineRule="auto"/>
        <w:ind w:firstLine="284"/>
        <w:jc w:val="right"/>
        <w:rPr>
          <w:rFonts w:ascii="Times New Roman" w:hAnsi="Times New Roman" w:cs="Times New Roman"/>
          <w:sz w:val="12"/>
          <w:szCs w:val="12"/>
        </w:rPr>
      </w:pPr>
      <w:r w:rsidRPr="00594629">
        <w:rPr>
          <w:rFonts w:ascii="Times New Roman" w:hAnsi="Times New Roman" w:cs="Times New Roman"/>
          <w:sz w:val="12"/>
          <w:szCs w:val="12"/>
        </w:rPr>
        <w:t xml:space="preserve">                   № 37 от "25" августа 2021г</w:t>
      </w:r>
    </w:p>
    <w:p w:rsidR="00594629" w:rsidRDefault="00594629" w:rsidP="00594629">
      <w:pPr>
        <w:spacing w:after="0" w:line="240" w:lineRule="auto"/>
        <w:ind w:firstLine="284"/>
        <w:jc w:val="center"/>
        <w:rPr>
          <w:rFonts w:ascii="Times New Roman" w:hAnsi="Times New Roman" w:cs="Times New Roman"/>
          <w:sz w:val="12"/>
          <w:szCs w:val="12"/>
        </w:rPr>
      </w:pPr>
      <w:r w:rsidRPr="00594629">
        <w:rPr>
          <w:rFonts w:ascii="Times New Roman" w:hAnsi="Times New Roman" w:cs="Times New Roman"/>
          <w:sz w:val="12"/>
          <w:szCs w:val="12"/>
        </w:rPr>
        <w:t>Программа муниципальных внутренних заимствов</w:t>
      </w:r>
      <w:r>
        <w:rPr>
          <w:rFonts w:ascii="Times New Roman" w:hAnsi="Times New Roman" w:cs="Times New Roman"/>
          <w:sz w:val="12"/>
          <w:szCs w:val="12"/>
        </w:rPr>
        <w:t xml:space="preserve">аний </w:t>
      </w:r>
      <w:r w:rsidRPr="00594629">
        <w:rPr>
          <w:rFonts w:ascii="Times New Roman" w:hAnsi="Times New Roman" w:cs="Times New Roman"/>
          <w:sz w:val="12"/>
          <w:szCs w:val="12"/>
        </w:rPr>
        <w:t>муниципального райо</w:t>
      </w:r>
      <w:r>
        <w:rPr>
          <w:rFonts w:ascii="Times New Roman" w:hAnsi="Times New Roman" w:cs="Times New Roman"/>
          <w:sz w:val="12"/>
          <w:szCs w:val="12"/>
        </w:rPr>
        <w:t xml:space="preserve">на Сергиевский  на 2021 год   </w:t>
      </w:r>
    </w:p>
    <w:tbl>
      <w:tblPr>
        <w:tblStyle w:val="afd"/>
        <w:tblW w:w="0" w:type="auto"/>
        <w:tblLook w:val="04A0" w:firstRow="1" w:lastRow="0" w:firstColumn="1" w:lastColumn="0" w:noHBand="0" w:noVBand="1"/>
      </w:tblPr>
      <w:tblGrid>
        <w:gridCol w:w="446"/>
        <w:gridCol w:w="3789"/>
        <w:gridCol w:w="1691"/>
        <w:gridCol w:w="1803"/>
      </w:tblGrid>
      <w:tr w:rsidR="00594629" w:rsidTr="00594629">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 xml:space="preserve">№ </w:t>
            </w:r>
            <w:proofErr w:type="gramStart"/>
            <w:r w:rsidRPr="00594629">
              <w:rPr>
                <w:rFonts w:ascii="Times New Roman" w:eastAsia="Times New Roman" w:hAnsi="Times New Roman" w:cs="Times New Roman"/>
                <w:sz w:val="12"/>
                <w:szCs w:val="12"/>
                <w:lang w:eastAsia="ru-RU"/>
              </w:rPr>
              <w:t>п</w:t>
            </w:r>
            <w:proofErr w:type="gramEnd"/>
            <w:r w:rsidRPr="00594629">
              <w:rPr>
                <w:rFonts w:ascii="Times New Roman" w:eastAsia="Times New Roman" w:hAnsi="Times New Roman" w:cs="Times New Roman"/>
                <w:sz w:val="12"/>
                <w:szCs w:val="12"/>
                <w:lang w:eastAsia="ru-RU"/>
              </w:rPr>
              <w:t>/п</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 xml:space="preserve">Вид и наименование заимствования </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Привлечение средств в 2021 году, тыс.</w:t>
            </w:r>
            <w:r>
              <w:rPr>
                <w:rFonts w:ascii="Times New Roman" w:eastAsia="Times New Roman" w:hAnsi="Times New Roman" w:cs="Times New Roman"/>
                <w:sz w:val="12"/>
                <w:szCs w:val="12"/>
                <w:lang w:eastAsia="ru-RU"/>
              </w:rPr>
              <w:t xml:space="preserve"> </w:t>
            </w:r>
            <w:r w:rsidRPr="00594629">
              <w:rPr>
                <w:rFonts w:ascii="Times New Roman" w:eastAsia="Times New Roman" w:hAnsi="Times New Roman" w:cs="Times New Roman"/>
                <w:sz w:val="12"/>
                <w:szCs w:val="12"/>
                <w:lang w:eastAsia="ru-RU"/>
              </w:rPr>
              <w:t>рублей</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Погашение основного долга в 2021 году, тыс.</w:t>
            </w:r>
            <w:r>
              <w:rPr>
                <w:rFonts w:ascii="Times New Roman" w:eastAsia="Times New Roman" w:hAnsi="Times New Roman" w:cs="Times New Roman"/>
                <w:sz w:val="12"/>
                <w:szCs w:val="12"/>
                <w:lang w:eastAsia="ru-RU"/>
              </w:rPr>
              <w:t xml:space="preserve"> </w:t>
            </w:r>
            <w:r w:rsidRPr="00594629">
              <w:rPr>
                <w:rFonts w:ascii="Times New Roman" w:eastAsia="Times New Roman" w:hAnsi="Times New Roman" w:cs="Times New Roman"/>
                <w:sz w:val="12"/>
                <w:szCs w:val="12"/>
                <w:lang w:eastAsia="ru-RU"/>
              </w:rPr>
              <w:t>рублей</w:t>
            </w:r>
          </w:p>
        </w:tc>
      </w:tr>
      <w:tr w:rsidR="00594629" w:rsidTr="00594629">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1.</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37 947</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6 000</w:t>
            </w:r>
          </w:p>
        </w:tc>
      </w:tr>
      <w:tr w:rsidR="00594629" w:rsidTr="00594629">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2.</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23 985</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20 864</w:t>
            </w:r>
          </w:p>
        </w:tc>
      </w:tr>
    </w:tbl>
    <w:p w:rsidR="00594629" w:rsidRDefault="00594629" w:rsidP="00594629">
      <w:pPr>
        <w:spacing w:after="0" w:line="240" w:lineRule="auto"/>
        <w:ind w:firstLine="284"/>
        <w:jc w:val="center"/>
        <w:rPr>
          <w:rFonts w:ascii="Times New Roman" w:hAnsi="Times New Roman" w:cs="Times New Roman"/>
          <w:sz w:val="12"/>
          <w:szCs w:val="12"/>
        </w:rPr>
      </w:pPr>
    </w:p>
    <w:p w:rsidR="00594629" w:rsidRDefault="00594629" w:rsidP="00594629">
      <w:pPr>
        <w:spacing w:after="0" w:line="240" w:lineRule="auto"/>
        <w:ind w:firstLine="284"/>
        <w:jc w:val="center"/>
        <w:rPr>
          <w:rFonts w:ascii="Times New Roman" w:hAnsi="Times New Roman" w:cs="Times New Roman"/>
          <w:sz w:val="12"/>
          <w:szCs w:val="12"/>
        </w:rPr>
      </w:pPr>
      <w:r w:rsidRPr="00594629">
        <w:rPr>
          <w:rFonts w:ascii="Times New Roman" w:hAnsi="Times New Roman" w:cs="Times New Roman"/>
          <w:sz w:val="12"/>
          <w:szCs w:val="12"/>
        </w:rPr>
        <w:t>Программа муниципальных внутренних заимст</w:t>
      </w:r>
      <w:r>
        <w:rPr>
          <w:rFonts w:ascii="Times New Roman" w:hAnsi="Times New Roman" w:cs="Times New Roman"/>
          <w:sz w:val="12"/>
          <w:szCs w:val="12"/>
        </w:rPr>
        <w:t xml:space="preserve">вований </w:t>
      </w:r>
      <w:r w:rsidRPr="00594629">
        <w:rPr>
          <w:rFonts w:ascii="Times New Roman" w:hAnsi="Times New Roman" w:cs="Times New Roman"/>
          <w:sz w:val="12"/>
          <w:szCs w:val="12"/>
        </w:rPr>
        <w:t xml:space="preserve">муниципального района Сергиевский  на 2022 год  </w:t>
      </w:r>
    </w:p>
    <w:tbl>
      <w:tblPr>
        <w:tblStyle w:val="afd"/>
        <w:tblW w:w="0" w:type="auto"/>
        <w:tblLook w:val="04A0" w:firstRow="1" w:lastRow="0" w:firstColumn="1" w:lastColumn="0" w:noHBand="0" w:noVBand="1"/>
      </w:tblPr>
      <w:tblGrid>
        <w:gridCol w:w="446"/>
        <w:gridCol w:w="3789"/>
        <w:gridCol w:w="1691"/>
        <w:gridCol w:w="1803"/>
      </w:tblGrid>
      <w:tr w:rsidR="00594629" w:rsidTr="00594629">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 xml:space="preserve">№ </w:t>
            </w:r>
            <w:proofErr w:type="gramStart"/>
            <w:r w:rsidRPr="00594629">
              <w:rPr>
                <w:rFonts w:ascii="Times New Roman" w:eastAsia="Times New Roman" w:hAnsi="Times New Roman" w:cs="Times New Roman"/>
                <w:sz w:val="12"/>
                <w:szCs w:val="12"/>
                <w:lang w:eastAsia="ru-RU"/>
              </w:rPr>
              <w:t>п</w:t>
            </w:r>
            <w:proofErr w:type="gramEnd"/>
            <w:r w:rsidRPr="00594629">
              <w:rPr>
                <w:rFonts w:ascii="Times New Roman" w:eastAsia="Times New Roman" w:hAnsi="Times New Roman" w:cs="Times New Roman"/>
                <w:sz w:val="12"/>
                <w:szCs w:val="12"/>
                <w:lang w:eastAsia="ru-RU"/>
              </w:rPr>
              <w:t>/п</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 xml:space="preserve">Вид и наименование заимствования </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Привлечение средств в 2022 году, тыс.</w:t>
            </w:r>
            <w:r>
              <w:rPr>
                <w:rFonts w:ascii="Times New Roman" w:eastAsia="Times New Roman" w:hAnsi="Times New Roman" w:cs="Times New Roman"/>
                <w:sz w:val="12"/>
                <w:szCs w:val="12"/>
                <w:lang w:eastAsia="ru-RU"/>
              </w:rPr>
              <w:t xml:space="preserve"> </w:t>
            </w:r>
            <w:r w:rsidRPr="00594629">
              <w:rPr>
                <w:rFonts w:ascii="Times New Roman" w:eastAsia="Times New Roman" w:hAnsi="Times New Roman" w:cs="Times New Roman"/>
                <w:sz w:val="12"/>
                <w:szCs w:val="12"/>
                <w:lang w:eastAsia="ru-RU"/>
              </w:rPr>
              <w:t>рублей</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Погашение основного долга в 2022 году, тыс.</w:t>
            </w:r>
            <w:r>
              <w:rPr>
                <w:rFonts w:ascii="Times New Roman" w:eastAsia="Times New Roman" w:hAnsi="Times New Roman" w:cs="Times New Roman"/>
                <w:sz w:val="12"/>
                <w:szCs w:val="12"/>
                <w:lang w:eastAsia="ru-RU"/>
              </w:rPr>
              <w:t xml:space="preserve"> </w:t>
            </w:r>
            <w:r w:rsidRPr="00594629">
              <w:rPr>
                <w:rFonts w:ascii="Times New Roman" w:eastAsia="Times New Roman" w:hAnsi="Times New Roman" w:cs="Times New Roman"/>
                <w:sz w:val="12"/>
                <w:szCs w:val="12"/>
                <w:lang w:eastAsia="ru-RU"/>
              </w:rPr>
              <w:t>рублей</w:t>
            </w:r>
          </w:p>
        </w:tc>
      </w:tr>
      <w:tr w:rsidR="00594629" w:rsidTr="00594629">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1.</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63 865</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30 265</w:t>
            </w:r>
          </w:p>
        </w:tc>
      </w:tr>
      <w:tr w:rsidR="00594629" w:rsidTr="00594629">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2.</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0</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33 601</w:t>
            </w:r>
          </w:p>
        </w:tc>
      </w:tr>
    </w:tbl>
    <w:p w:rsidR="00594629" w:rsidRDefault="00594629" w:rsidP="00594629">
      <w:pPr>
        <w:spacing w:after="0" w:line="240" w:lineRule="auto"/>
        <w:ind w:firstLine="284"/>
        <w:jc w:val="center"/>
        <w:rPr>
          <w:rFonts w:ascii="Times New Roman" w:hAnsi="Times New Roman" w:cs="Times New Roman"/>
          <w:sz w:val="12"/>
          <w:szCs w:val="12"/>
        </w:rPr>
      </w:pPr>
    </w:p>
    <w:p w:rsidR="00594629" w:rsidRDefault="00594629" w:rsidP="00594629">
      <w:pPr>
        <w:spacing w:after="0" w:line="240" w:lineRule="auto"/>
        <w:ind w:firstLine="284"/>
        <w:jc w:val="center"/>
        <w:rPr>
          <w:rFonts w:ascii="Times New Roman" w:hAnsi="Times New Roman" w:cs="Times New Roman"/>
          <w:sz w:val="12"/>
          <w:szCs w:val="12"/>
        </w:rPr>
      </w:pPr>
      <w:r w:rsidRPr="00594629">
        <w:rPr>
          <w:rFonts w:ascii="Times New Roman" w:hAnsi="Times New Roman" w:cs="Times New Roman"/>
          <w:sz w:val="12"/>
          <w:szCs w:val="12"/>
        </w:rPr>
        <w:t>Программа муниципальных внутренних заимст</w:t>
      </w:r>
      <w:r>
        <w:rPr>
          <w:rFonts w:ascii="Times New Roman" w:hAnsi="Times New Roman" w:cs="Times New Roman"/>
          <w:sz w:val="12"/>
          <w:szCs w:val="12"/>
        </w:rPr>
        <w:t xml:space="preserve">вований </w:t>
      </w:r>
      <w:r w:rsidRPr="00594629">
        <w:rPr>
          <w:rFonts w:ascii="Times New Roman" w:hAnsi="Times New Roman" w:cs="Times New Roman"/>
          <w:sz w:val="12"/>
          <w:szCs w:val="12"/>
        </w:rPr>
        <w:t>муниципального района Сергиевский  на 2023 год</w:t>
      </w:r>
    </w:p>
    <w:tbl>
      <w:tblPr>
        <w:tblStyle w:val="afd"/>
        <w:tblW w:w="0" w:type="auto"/>
        <w:tblLook w:val="04A0" w:firstRow="1" w:lastRow="0" w:firstColumn="1" w:lastColumn="0" w:noHBand="0" w:noVBand="1"/>
      </w:tblPr>
      <w:tblGrid>
        <w:gridCol w:w="446"/>
        <w:gridCol w:w="3789"/>
        <w:gridCol w:w="1691"/>
        <w:gridCol w:w="1803"/>
      </w:tblGrid>
      <w:tr w:rsidR="00594629" w:rsidTr="00594629">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 xml:space="preserve">№ </w:t>
            </w:r>
            <w:proofErr w:type="gramStart"/>
            <w:r w:rsidRPr="00594629">
              <w:rPr>
                <w:rFonts w:ascii="Times New Roman" w:eastAsia="Times New Roman" w:hAnsi="Times New Roman" w:cs="Times New Roman"/>
                <w:sz w:val="12"/>
                <w:szCs w:val="12"/>
                <w:lang w:eastAsia="ru-RU"/>
              </w:rPr>
              <w:t>п</w:t>
            </w:r>
            <w:proofErr w:type="gramEnd"/>
            <w:r w:rsidRPr="00594629">
              <w:rPr>
                <w:rFonts w:ascii="Times New Roman" w:eastAsia="Times New Roman" w:hAnsi="Times New Roman" w:cs="Times New Roman"/>
                <w:sz w:val="12"/>
                <w:szCs w:val="12"/>
                <w:lang w:eastAsia="ru-RU"/>
              </w:rPr>
              <w:t>/п</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 xml:space="preserve">Вид и наименование заимствования </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Привлечение средств в 2023 году, тыс.</w:t>
            </w:r>
            <w:r>
              <w:rPr>
                <w:rFonts w:ascii="Times New Roman" w:eastAsia="Times New Roman" w:hAnsi="Times New Roman" w:cs="Times New Roman"/>
                <w:sz w:val="12"/>
                <w:szCs w:val="12"/>
                <w:lang w:eastAsia="ru-RU"/>
              </w:rPr>
              <w:t xml:space="preserve"> </w:t>
            </w:r>
            <w:r w:rsidRPr="00594629">
              <w:rPr>
                <w:rFonts w:ascii="Times New Roman" w:eastAsia="Times New Roman" w:hAnsi="Times New Roman" w:cs="Times New Roman"/>
                <w:sz w:val="12"/>
                <w:szCs w:val="12"/>
                <w:lang w:eastAsia="ru-RU"/>
              </w:rPr>
              <w:t>рублей</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Погашение основного долга в 2023 году, тыс.</w:t>
            </w:r>
            <w:r>
              <w:rPr>
                <w:rFonts w:ascii="Times New Roman" w:eastAsia="Times New Roman" w:hAnsi="Times New Roman" w:cs="Times New Roman"/>
                <w:sz w:val="12"/>
                <w:szCs w:val="12"/>
                <w:lang w:eastAsia="ru-RU"/>
              </w:rPr>
              <w:t xml:space="preserve"> </w:t>
            </w:r>
            <w:r w:rsidRPr="00594629">
              <w:rPr>
                <w:rFonts w:ascii="Times New Roman" w:eastAsia="Times New Roman" w:hAnsi="Times New Roman" w:cs="Times New Roman"/>
                <w:sz w:val="12"/>
                <w:szCs w:val="12"/>
                <w:lang w:eastAsia="ru-RU"/>
              </w:rPr>
              <w:t>рублей</w:t>
            </w:r>
          </w:p>
        </w:tc>
      </w:tr>
      <w:tr w:rsidR="00594629" w:rsidTr="00594629">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1.</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Кредиты, привлекаемые муниципальным районом Сергиевский от кредитных организаций</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67 283</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43 983</w:t>
            </w:r>
          </w:p>
        </w:tc>
      </w:tr>
      <w:tr w:rsidR="00594629" w:rsidTr="00594629">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2.</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Кредиты, привлекаемые муниципальным районом Сергиевский от других бюджетов бюджетной системы Российской Федерации</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0</w:t>
            </w:r>
          </w:p>
        </w:tc>
        <w:tc>
          <w:tcPr>
            <w:tcW w:w="0" w:type="auto"/>
            <w:vAlign w:val="center"/>
          </w:tcPr>
          <w:p w:rsidR="00594629" w:rsidRPr="00594629" w:rsidRDefault="00594629" w:rsidP="00AE4EBE">
            <w:pPr>
              <w:jc w:val="center"/>
              <w:rPr>
                <w:rFonts w:ascii="Times New Roman" w:eastAsia="Times New Roman" w:hAnsi="Times New Roman" w:cs="Times New Roman"/>
                <w:sz w:val="12"/>
                <w:szCs w:val="12"/>
                <w:lang w:eastAsia="ru-RU"/>
              </w:rPr>
            </w:pPr>
            <w:r w:rsidRPr="00594629">
              <w:rPr>
                <w:rFonts w:ascii="Times New Roman" w:eastAsia="Times New Roman" w:hAnsi="Times New Roman" w:cs="Times New Roman"/>
                <w:sz w:val="12"/>
                <w:szCs w:val="12"/>
                <w:lang w:eastAsia="ru-RU"/>
              </w:rPr>
              <w:t>23 300</w:t>
            </w:r>
          </w:p>
        </w:tc>
      </w:tr>
    </w:tbl>
    <w:p w:rsidR="00594629" w:rsidRDefault="00594629" w:rsidP="00594629">
      <w:pPr>
        <w:spacing w:after="0" w:line="240" w:lineRule="auto"/>
        <w:ind w:firstLine="284"/>
        <w:jc w:val="center"/>
        <w:rPr>
          <w:rFonts w:ascii="Times New Roman" w:hAnsi="Times New Roman" w:cs="Times New Roman"/>
          <w:sz w:val="12"/>
          <w:szCs w:val="12"/>
        </w:rPr>
      </w:pPr>
    </w:p>
    <w:p w:rsidR="00AE4EBE" w:rsidRPr="00AE4EBE" w:rsidRDefault="00AE4EBE" w:rsidP="00AE4EBE">
      <w:pPr>
        <w:spacing w:after="0" w:line="240" w:lineRule="auto"/>
        <w:ind w:firstLine="284"/>
        <w:jc w:val="center"/>
        <w:rPr>
          <w:rFonts w:ascii="Times New Roman" w:hAnsi="Times New Roman" w:cs="Times New Roman"/>
          <w:sz w:val="12"/>
          <w:szCs w:val="12"/>
        </w:rPr>
      </w:pPr>
      <w:r w:rsidRPr="00AE4EBE">
        <w:rPr>
          <w:rFonts w:ascii="Times New Roman" w:hAnsi="Times New Roman" w:cs="Times New Roman"/>
          <w:sz w:val="12"/>
          <w:szCs w:val="12"/>
        </w:rPr>
        <w:t>Решение</w:t>
      </w:r>
    </w:p>
    <w:p w:rsidR="00AE4EBE" w:rsidRPr="00AE4EBE" w:rsidRDefault="00AE4EBE" w:rsidP="00AE4EB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№27                                                                                                                                                                                                 от «25» августа  2021 г.</w:t>
      </w:r>
    </w:p>
    <w:p w:rsidR="00AE4EBE" w:rsidRPr="00AE4EBE" w:rsidRDefault="00AE4EBE" w:rsidP="00AE4EBE">
      <w:pPr>
        <w:spacing w:after="0" w:line="240" w:lineRule="auto"/>
        <w:ind w:firstLine="284"/>
        <w:jc w:val="center"/>
        <w:rPr>
          <w:rFonts w:ascii="Times New Roman" w:hAnsi="Times New Roman" w:cs="Times New Roman"/>
          <w:sz w:val="12"/>
          <w:szCs w:val="12"/>
        </w:rPr>
      </w:pPr>
      <w:r w:rsidRPr="00AE4EBE">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Антоновка </w:t>
      </w:r>
      <w:r w:rsidRPr="00AE4EBE">
        <w:rPr>
          <w:rFonts w:ascii="Times New Roman" w:hAnsi="Times New Roman" w:cs="Times New Roman"/>
          <w:sz w:val="12"/>
          <w:szCs w:val="12"/>
        </w:rPr>
        <w:t>на 2021 год и на плановый период 2022 и 2023 годов</w:t>
      </w:r>
    </w:p>
    <w:p w:rsidR="00AE4EBE" w:rsidRPr="00AE4EBE" w:rsidRDefault="00AE4EBE" w:rsidP="00AE4EBE">
      <w:pPr>
        <w:spacing w:after="0" w:line="240" w:lineRule="auto"/>
        <w:ind w:firstLine="284"/>
        <w:jc w:val="both"/>
        <w:rPr>
          <w:rFonts w:ascii="Times New Roman" w:hAnsi="Times New Roman" w:cs="Times New Roman"/>
          <w:sz w:val="12"/>
          <w:szCs w:val="12"/>
        </w:rPr>
      </w:pPr>
      <w:r w:rsidRPr="00AE4EBE">
        <w:rPr>
          <w:rFonts w:ascii="Times New Roman" w:hAnsi="Times New Roman" w:cs="Times New Roman"/>
          <w:sz w:val="12"/>
          <w:szCs w:val="12"/>
        </w:rPr>
        <w:t>принято  Собранием представителей</w:t>
      </w:r>
    </w:p>
    <w:p w:rsidR="00AE4EBE" w:rsidRPr="00AE4EBE" w:rsidRDefault="00AE4EBE" w:rsidP="00AE4EBE">
      <w:pPr>
        <w:spacing w:after="0" w:line="240" w:lineRule="auto"/>
        <w:ind w:firstLine="284"/>
        <w:jc w:val="both"/>
        <w:rPr>
          <w:rFonts w:ascii="Times New Roman" w:hAnsi="Times New Roman" w:cs="Times New Roman"/>
          <w:sz w:val="12"/>
          <w:szCs w:val="12"/>
        </w:rPr>
      </w:pPr>
      <w:r w:rsidRPr="00AE4EBE">
        <w:rPr>
          <w:rFonts w:ascii="Times New Roman" w:hAnsi="Times New Roman" w:cs="Times New Roman"/>
          <w:sz w:val="12"/>
          <w:szCs w:val="12"/>
        </w:rPr>
        <w:t>сельского поселения Антоновка</w:t>
      </w:r>
    </w:p>
    <w:p w:rsidR="00AE4EBE" w:rsidRPr="00AE4EBE" w:rsidRDefault="00AE4EBE" w:rsidP="00AE4EBE">
      <w:pPr>
        <w:spacing w:after="0" w:line="240" w:lineRule="auto"/>
        <w:ind w:firstLine="284"/>
        <w:jc w:val="both"/>
        <w:rPr>
          <w:rFonts w:ascii="Times New Roman" w:hAnsi="Times New Roman" w:cs="Times New Roman"/>
          <w:sz w:val="12"/>
          <w:szCs w:val="12"/>
        </w:rPr>
      </w:pPr>
      <w:r w:rsidRPr="00AE4EBE">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AE4EBE" w:rsidRPr="00AE4EBE" w:rsidRDefault="00AE4EBE" w:rsidP="00AE4EBE">
      <w:pPr>
        <w:spacing w:after="0" w:line="240" w:lineRule="auto"/>
        <w:ind w:firstLine="284"/>
        <w:jc w:val="both"/>
        <w:rPr>
          <w:rFonts w:ascii="Times New Roman" w:hAnsi="Times New Roman" w:cs="Times New Roman"/>
          <w:sz w:val="12"/>
          <w:szCs w:val="12"/>
        </w:rPr>
      </w:pPr>
      <w:proofErr w:type="gramStart"/>
      <w:r w:rsidRPr="00AE4EBE">
        <w:rPr>
          <w:rFonts w:ascii="Times New Roman" w:hAnsi="Times New Roman" w:cs="Times New Roman"/>
          <w:sz w:val="12"/>
          <w:szCs w:val="12"/>
        </w:rPr>
        <w:t>Рассмотрев представленный Администрацией сельского поселения Антоновка бюджет сельского</w:t>
      </w:r>
      <w:proofErr w:type="gramEnd"/>
      <w:r w:rsidRPr="00AE4EBE">
        <w:rPr>
          <w:rFonts w:ascii="Times New Roman" w:hAnsi="Times New Roman" w:cs="Times New Roman"/>
          <w:sz w:val="12"/>
          <w:szCs w:val="12"/>
        </w:rPr>
        <w:t xml:space="preserve"> поселения Антоновка на 2021 год и на плановый период 2022 и 2023 годов, Собрание представителей сельского поселения Антоновка </w:t>
      </w:r>
    </w:p>
    <w:p w:rsidR="00AE4EBE" w:rsidRPr="00AE4EBE" w:rsidRDefault="00AE4EBE" w:rsidP="00AE4EBE">
      <w:pPr>
        <w:spacing w:after="0" w:line="240" w:lineRule="auto"/>
        <w:ind w:firstLine="284"/>
        <w:jc w:val="both"/>
        <w:rPr>
          <w:rFonts w:ascii="Times New Roman" w:hAnsi="Times New Roman" w:cs="Times New Roman"/>
          <w:sz w:val="12"/>
          <w:szCs w:val="12"/>
        </w:rPr>
      </w:pPr>
      <w:r w:rsidRPr="00AE4EBE">
        <w:rPr>
          <w:rFonts w:ascii="Times New Roman" w:hAnsi="Times New Roman" w:cs="Times New Roman"/>
          <w:sz w:val="12"/>
          <w:szCs w:val="12"/>
        </w:rPr>
        <w:t xml:space="preserve">РЕШИЛО: </w:t>
      </w:r>
    </w:p>
    <w:p w:rsidR="00AE4EBE" w:rsidRPr="00AE4EBE" w:rsidRDefault="00AE4EBE" w:rsidP="00AE4EB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E4EBE">
        <w:rPr>
          <w:rFonts w:ascii="Times New Roman" w:hAnsi="Times New Roman" w:cs="Times New Roman"/>
          <w:sz w:val="12"/>
          <w:szCs w:val="12"/>
        </w:rPr>
        <w:t>Внести в решение Собрания представителей сельского поселения Антоновка  от  18. 12.2020 г.  № 19  «О бюджете сельского поселения Антоновка на 2021 год и плановый период 2022 и 2023 годов» следующие изменения и дополнения:</w:t>
      </w:r>
    </w:p>
    <w:p w:rsidR="00AE4EBE" w:rsidRPr="00AE4EBE" w:rsidRDefault="00AE4EBE" w:rsidP="00AE4EB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AE4EBE">
        <w:rPr>
          <w:rFonts w:ascii="Times New Roman" w:hAnsi="Times New Roman" w:cs="Times New Roman"/>
          <w:sz w:val="12"/>
          <w:szCs w:val="12"/>
        </w:rPr>
        <w:t>В статье 1 пункт 1 сумму «4 023» заменить суммой «4 026»;</w:t>
      </w:r>
    </w:p>
    <w:p w:rsidR="00AE4EBE" w:rsidRPr="00AE4EBE" w:rsidRDefault="00AE4EBE" w:rsidP="00AE4EBE">
      <w:pPr>
        <w:spacing w:after="0" w:line="240" w:lineRule="auto"/>
        <w:ind w:firstLine="284"/>
        <w:jc w:val="both"/>
        <w:rPr>
          <w:rFonts w:ascii="Times New Roman" w:hAnsi="Times New Roman" w:cs="Times New Roman"/>
          <w:sz w:val="12"/>
          <w:szCs w:val="12"/>
        </w:rPr>
      </w:pPr>
      <w:r w:rsidRPr="00AE4EBE">
        <w:rPr>
          <w:rFonts w:ascii="Times New Roman" w:hAnsi="Times New Roman" w:cs="Times New Roman"/>
          <w:sz w:val="12"/>
          <w:szCs w:val="12"/>
        </w:rPr>
        <w:t xml:space="preserve">сумму «555» заменить суммой «552».                      </w:t>
      </w:r>
    </w:p>
    <w:p w:rsidR="00AE4EBE" w:rsidRPr="00AE4EBE" w:rsidRDefault="00AE4EBE" w:rsidP="00AE4EB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AE4EBE">
        <w:rPr>
          <w:rFonts w:ascii="Times New Roman" w:hAnsi="Times New Roman" w:cs="Times New Roman"/>
          <w:sz w:val="12"/>
          <w:szCs w:val="12"/>
        </w:rPr>
        <w:t>Приложения 1,3,5,7  изложить в новой редакции (прилагаются).</w:t>
      </w:r>
    </w:p>
    <w:p w:rsidR="00AE4EBE" w:rsidRPr="00AE4EBE" w:rsidRDefault="00AE4EBE" w:rsidP="00AE4EB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E4EBE">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AE4EBE" w:rsidRPr="00AE4EBE" w:rsidRDefault="00AE4EBE" w:rsidP="00AE4EB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3.</w:t>
      </w:r>
      <w:r w:rsidRPr="00AE4EBE">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AE4EBE" w:rsidRPr="00AE4EBE" w:rsidRDefault="00AE4EBE" w:rsidP="00AE4EBE">
      <w:pPr>
        <w:spacing w:after="0" w:line="240" w:lineRule="auto"/>
        <w:ind w:firstLine="284"/>
        <w:jc w:val="right"/>
        <w:rPr>
          <w:rFonts w:ascii="Times New Roman" w:hAnsi="Times New Roman" w:cs="Times New Roman"/>
          <w:sz w:val="12"/>
          <w:szCs w:val="12"/>
        </w:rPr>
      </w:pPr>
      <w:r w:rsidRPr="00AE4EBE">
        <w:rPr>
          <w:rFonts w:ascii="Times New Roman" w:hAnsi="Times New Roman" w:cs="Times New Roman"/>
          <w:sz w:val="12"/>
          <w:szCs w:val="12"/>
        </w:rPr>
        <w:t>Председатель Собрания представителей</w:t>
      </w:r>
    </w:p>
    <w:p w:rsidR="00AE4EBE" w:rsidRPr="00AE4EBE" w:rsidRDefault="00AE4EBE" w:rsidP="00AE4EBE">
      <w:pPr>
        <w:spacing w:after="0" w:line="240" w:lineRule="auto"/>
        <w:ind w:firstLine="284"/>
        <w:jc w:val="right"/>
        <w:rPr>
          <w:rFonts w:ascii="Times New Roman" w:hAnsi="Times New Roman" w:cs="Times New Roman"/>
          <w:sz w:val="12"/>
          <w:szCs w:val="12"/>
        </w:rPr>
      </w:pPr>
      <w:r w:rsidRPr="00AE4EBE">
        <w:rPr>
          <w:rFonts w:ascii="Times New Roman" w:hAnsi="Times New Roman" w:cs="Times New Roman"/>
          <w:sz w:val="12"/>
          <w:szCs w:val="12"/>
        </w:rPr>
        <w:t>сельского поселения Антоновка</w:t>
      </w:r>
    </w:p>
    <w:p w:rsidR="00AE4EBE" w:rsidRDefault="00AE4EBE" w:rsidP="00AE4EBE">
      <w:pPr>
        <w:spacing w:after="0" w:line="240" w:lineRule="auto"/>
        <w:ind w:firstLine="284"/>
        <w:jc w:val="right"/>
        <w:rPr>
          <w:rFonts w:ascii="Times New Roman" w:hAnsi="Times New Roman" w:cs="Times New Roman"/>
          <w:sz w:val="12"/>
          <w:szCs w:val="12"/>
        </w:rPr>
      </w:pPr>
      <w:r w:rsidRPr="00AE4EBE">
        <w:rPr>
          <w:rFonts w:ascii="Times New Roman" w:hAnsi="Times New Roman" w:cs="Times New Roman"/>
          <w:sz w:val="12"/>
          <w:szCs w:val="12"/>
        </w:rPr>
        <w:t xml:space="preserve">муниципального района Сергиевский         </w:t>
      </w:r>
    </w:p>
    <w:p w:rsidR="00AE4EBE" w:rsidRPr="00AE4EBE" w:rsidRDefault="00AE4EBE" w:rsidP="00AE4EBE">
      <w:pPr>
        <w:spacing w:after="0" w:line="240" w:lineRule="auto"/>
        <w:ind w:firstLine="284"/>
        <w:jc w:val="right"/>
        <w:rPr>
          <w:rFonts w:ascii="Times New Roman" w:hAnsi="Times New Roman" w:cs="Times New Roman"/>
          <w:sz w:val="12"/>
          <w:szCs w:val="12"/>
        </w:rPr>
      </w:pPr>
      <w:r w:rsidRPr="00AE4EBE">
        <w:rPr>
          <w:rFonts w:ascii="Times New Roman" w:hAnsi="Times New Roman" w:cs="Times New Roman"/>
          <w:sz w:val="12"/>
          <w:szCs w:val="12"/>
        </w:rPr>
        <w:t xml:space="preserve">                      </w:t>
      </w:r>
      <w:r>
        <w:rPr>
          <w:rFonts w:ascii="Times New Roman" w:hAnsi="Times New Roman" w:cs="Times New Roman"/>
          <w:sz w:val="12"/>
          <w:szCs w:val="12"/>
        </w:rPr>
        <w:t xml:space="preserve">                А.И. Илларионов</w:t>
      </w:r>
    </w:p>
    <w:p w:rsidR="00AE4EBE" w:rsidRPr="00AE4EBE" w:rsidRDefault="00AE4EBE" w:rsidP="00AE4EBE">
      <w:pPr>
        <w:spacing w:after="0" w:line="240" w:lineRule="auto"/>
        <w:ind w:firstLine="284"/>
        <w:jc w:val="right"/>
        <w:rPr>
          <w:rFonts w:ascii="Times New Roman" w:hAnsi="Times New Roman" w:cs="Times New Roman"/>
          <w:sz w:val="12"/>
          <w:szCs w:val="12"/>
        </w:rPr>
      </w:pPr>
      <w:r w:rsidRPr="00AE4EBE">
        <w:rPr>
          <w:rFonts w:ascii="Times New Roman" w:hAnsi="Times New Roman" w:cs="Times New Roman"/>
          <w:sz w:val="12"/>
          <w:szCs w:val="12"/>
        </w:rPr>
        <w:t>Глава сельского поселения Антоновка</w:t>
      </w:r>
    </w:p>
    <w:p w:rsidR="00AE4EBE" w:rsidRDefault="00AE4EBE" w:rsidP="00AE4EBE">
      <w:pPr>
        <w:spacing w:after="0" w:line="240" w:lineRule="auto"/>
        <w:ind w:firstLine="284"/>
        <w:jc w:val="right"/>
        <w:rPr>
          <w:rFonts w:ascii="Times New Roman" w:hAnsi="Times New Roman" w:cs="Times New Roman"/>
          <w:sz w:val="12"/>
          <w:szCs w:val="12"/>
        </w:rPr>
      </w:pPr>
      <w:r w:rsidRPr="00AE4EBE">
        <w:rPr>
          <w:rFonts w:ascii="Times New Roman" w:hAnsi="Times New Roman" w:cs="Times New Roman"/>
          <w:sz w:val="12"/>
          <w:szCs w:val="12"/>
        </w:rPr>
        <w:t xml:space="preserve">муниципального района Сергиевский            </w:t>
      </w:r>
    </w:p>
    <w:p w:rsidR="00594629" w:rsidRDefault="00AE4EBE" w:rsidP="00AE4EBE">
      <w:pPr>
        <w:spacing w:after="0" w:line="240" w:lineRule="auto"/>
        <w:ind w:firstLine="284"/>
        <w:jc w:val="right"/>
        <w:rPr>
          <w:rFonts w:ascii="Times New Roman" w:hAnsi="Times New Roman" w:cs="Times New Roman"/>
          <w:sz w:val="12"/>
          <w:szCs w:val="12"/>
        </w:rPr>
      </w:pPr>
      <w:r w:rsidRPr="00AE4EBE">
        <w:rPr>
          <w:rFonts w:ascii="Times New Roman" w:hAnsi="Times New Roman" w:cs="Times New Roman"/>
          <w:sz w:val="12"/>
          <w:szCs w:val="12"/>
        </w:rPr>
        <w:t xml:space="preserve">                                   К.Е. Долгаев</w:t>
      </w:r>
    </w:p>
    <w:p w:rsidR="00AE4EBE" w:rsidRDefault="00AE4EBE" w:rsidP="00AE4EBE">
      <w:pPr>
        <w:spacing w:after="0" w:line="240" w:lineRule="auto"/>
        <w:ind w:firstLine="284"/>
        <w:jc w:val="right"/>
        <w:rPr>
          <w:rFonts w:ascii="Times New Roman" w:hAnsi="Times New Roman" w:cs="Times New Roman"/>
          <w:sz w:val="12"/>
          <w:szCs w:val="12"/>
        </w:rPr>
      </w:pPr>
    </w:p>
    <w:p w:rsidR="00AE4EBE" w:rsidRPr="00AE4EBE" w:rsidRDefault="00AE4EBE" w:rsidP="00AE4EBE">
      <w:pPr>
        <w:spacing w:after="0" w:line="240" w:lineRule="auto"/>
        <w:ind w:firstLine="284"/>
        <w:jc w:val="right"/>
        <w:rPr>
          <w:rFonts w:ascii="Times New Roman" w:hAnsi="Times New Roman" w:cs="Times New Roman"/>
          <w:sz w:val="12"/>
          <w:szCs w:val="12"/>
        </w:rPr>
      </w:pPr>
      <w:r w:rsidRPr="00AE4EBE">
        <w:rPr>
          <w:rFonts w:ascii="Times New Roman" w:hAnsi="Times New Roman" w:cs="Times New Roman"/>
          <w:sz w:val="12"/>
          <w:szCs w:val="12"/>
        </w:rPr>
        <w:t xml:space="preserve">   Приложение № 1</w:t>
      </w:r>
    </w:p>
    <w:p w:rsidR="00AE4EBE" w:rsidRDefault="00AE4EBE" w:rsidP="00AE4EBE">
      <w:pPr>
        <w:spacing w:after="0" w:line="240" w:lineRule="auto"/>
        <w:ind w:firstLine="284"/>
        <w:jc w:val="right"/>
        <w:rPr>
          <w:rFonts w:ascii="Times New Roman" w:hAnsi="Times New Roman" w:cs="Times New Roman"/>
          <w:sz w:val="12"/>
          <w:szCs w:val="12"/>
        </w:rPr>
      </w:pPr>
      <w:r w:rsidRPr="00AE4EBE">
        <w:rPr>
          <w:rFonts w:ascii="Times New Roman" w:hAnsi="Times New Roman" w:cs="Times New Roman"/>
          <w:sz w:val="12"/>
          <w:szCs w:val="12"/>
        </w:rPr>
        <w:t xml:space="preserve">  к Решению Собрания представителей</w:t>
      </w:r>
    </w:p>
    <w:p w:rsidR="00AE4EBE" w:rsidRDefault="00AE4EBE" w:rsidP="00AE4EBE">
      <w:pPr>
        <w:spacing w:after="0" w:line="240" w:lineRule="auto"/>
        <w:ind w:firstLine="284"/>
        <w:jc w:val="right"/>
        <w:rPr>
          <w:rFonts w:ascii="Times New Roman" w:hAnsi="Times New Roman" w:cs="Times New Roman"/>
          <w:sz w:val="12"/>
          <w:szCs w:val="12"/>
        </w:rPr>
      </w:pPr>
      <w:r w:rsidRPr="00AE4EBE">
        <w:rPr>
          <w:rFonts w:ascii="Times New Roman" w:hAnsi="Times New Roman" w:cs="Times New Roman"/>
          <w:sz w:val="12"/>
          <w:szCs w:val="12"/>
        </w:rPr>
        <w:t xml:space="preserve"> сельского поселения  Антоновка </w:t>
      </w:r>
    </w:p>
    <w:p w:rsidR="00AE4EBE" w:rsidRPr="00AE4EBE" w:rsidRDefault="00AE4EBE" w:rsidP="00AE4EBE">
      <w:pPr>
        <w:spacing w:after="0" w:line="240" w:lineRule="auto"/>
        <w:ind w:firstLine="284"/>
        <w:jc w:val="right"/>
        <w:rPr>
          <w:rFonts w:ascii="Times New Roman" w:hAnsi="Times New Roman" w:cs="Times New Roman"/>
          <w:sz w:val="12"/>
          <w:szCs w:val="12"/>
        </w:rPr>
      </w:pPr>
      <w:r w:rsidRPr="00AE4EBE">
        <w:rPr>
          <w:rFonts w:ascii="Times New Roman" w:hAnsi="Times New Roman" w:cs="Times New Roman"/>
          <w:sz w:val="12"/>
          <w:szCs w:val="12"/>
        </w:rPr>
        <w:t xml:space="preserve">муниципального района Сергиевский Самарской области                                                                                                                         </w:t>
      </w:r>
    </w:p>
    <w:p w:rsidR="00AE4EBE" w:rsidRDefault="00AE4EBE" w:rsidP="00AE4EBE">
      <w:pPr>
        <w:spacing w:after="0" w:line="240" w:lineRule="auto"/>
        <w:ind w:firstLine="284"/>
        <w:jc w:val="right"/>
        <w:rPr>
          <w:rFonts w:ascii="Times New Roman" w:hAnsi="Times New Roman" w:cs="Times New Roman"/>
          <w:sz w:val="12"/>
          <w:szCs w:val="12"/>
        </w:rPr>
      </w:pPr>
      <w:r w:rsidRPr="00AE4EBE">
        <w:rPr>
          <w:rFonts w:ascii="Times New Roman" w:hAnsi="Times New Roman" w:cs="Times New Roman"/>
          <w:sz w:val="12"/>
          <w:szCs w:val="12"/>
        </w:rPr>
        <w:t>№ 27  от "25" августа 2021 года</w:t>
      </w:r>
    </w:p>
    <w:p w:rsidR="00AE4EBE" w:rsidRDefault="00AE4EBE" w:rsidP="00AE4EBE">
      <w:pPr>
        <w:spacing w:after="0" w:line="240" w:lineRule="auto"/>
        <w:ind w:firstLine="284"/>
        <w:jc w:val="center"/>
        <w:rPr>
          <w:rFonts w:ascii="Times New Roman" w:hAnsi="Times New Roman" w:cs="Times New Roman"/>
          <w:sz w:val="12"/>
          <w:szCs w:val="12"/>
        </w:rPr>
      </w:pPr>
      <w:r w:rsidRPr="00AE4EBE">
        <w:rPr>
          <w:rFonts w:ascii="Times New Roman" w:hAnsi="Times New Roman" w:cs="Times New Roman"/>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416"/>
        <w:gridCol w:w="5202"/>
      </w:tblGrid>
      <w:tr w:rsidR="00AE4EBE" w:rsidRPr="00AE4EBE" w:rsidTr="00B83A77">
        <w:trPr>
          <w:trHeight w:val="375"/>
        </w:trPr>
        <w:tc>
          <w:tcPr>
            <w:tcW w:w="719" w:type="pct"/>
            <w:vMerge w:val="restart"/>
            <w:shd w:val="clear" w:color="auto" w:fill="auto"/>
            <w:vAlign w:val="center"/>
            <w:hideMark/>
          </w:tcPr>
          <w:p w:rsidR="00AE4EBE" w:rsidRPr="00AE4EBE" w:rsidRDefault="00AE4EBE" w:rsidP="00AE4EBE">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AE4EBE">
              <w:rPr>
                <w:rFonts w:ascii="Times New Roman" w:eastAsia="Times New Roman" w:hAnsi="Times New Roman" w:cs="Times New Roman"/>
                <w:b/>
                <w:bCs/>
                <w:sz w:val="12"/>
                <w:szCs w:val="12"/>
                <w:lang w:eastAsia="ru-RU"/>
              </w:rPr>
              <w:t>тора</w:t>
            </w:r>
          </w:p>
        </w:tc>
        <w:tc>
          <w:tcPr>
            <w:tcW w:w="916" w:type="pct"/>
            <w:vMerge w:val="restart"/>
            <w:shd w:val="clear" w:color="auto" w:fill="auto"/>
            <w:vAlign w:val="center"/>
            <w:hideMark/>
          </w:tcPr>
          <w:p w:rsidR="00AE4EBE" w:rsidRPr="00AE4EBE" w:rsidRDefault="00AE4EBE" w:rsidP="00AE4EBE">
            <w:pPr>
              <w:spacing w:after="0" w:line="240" w:lineRule="auto"/>
              <w:jc w:val="center"/>
              <w:rPr>
                <w:rFonts w:ascii="Times New Roman" w:eastAsia="Times New Roman" w:hAnsi="Times New Roman" w:cs="Times New Roman"/>
                <w:b/>
                <w:bCs/>
                <w:sz w:val="12"/>
                <w:szCs w:val="12"/>
                <w:lang w:eastAsia="ru-RU"/>
              </w:rPr>
            </w:pPr>
            <w:r w:rsidRPr="00AE4EBE">
              <w:rPr>
                <w:rFonts w:ascii="Times New Roman" w:eastAsia="Times New Roman" w:hAnsi="Times New Roman" w:cs="Times New Roman"/>
                <w:b/>
                <w:bCs/>
                <w:sz w:val="12"/>
                <w:szCs w:val="12"/>
                <w:lang w:eastAsia="ru-RU"/>
              </w:rPr>
              <w:t>Код                                        доходов</w:t>
            </w:r>
          </w:p>
        </w:tc>
        <w:tc>
          <w:tcPr>
            <w:tcW w:w="3365" w:type="pct"/>
            <w:vMerge w:val="restart"/>
            <w:shd w:val="clear" w:color="auto" w:fill="auto"/>
            <w:vAlign w:val="center"/>
            <w:hideMark/>
          </w:tcPr>
          <w:p w:rsidR="00AE4EBE" w:rsidRPr="00AE4EBE" w:rsidRDefault="00AE4EBE" w:rsidP="00AE4EBE">
            <w:pPr>
              <w:spacing w:after="0" w:line="240" w:lineRule="auto"/>
              <w:jc w:val="center"/>
              <w:rPr>
                <w:rFonts w:ascii="Times New Roman" w:eastAsia="Times New Roman" w:hAnsi="Times New Roman" w:cs="Times New Roman"/>
                <w:b/>
                <w:bCs/>
                <w:sz w:val="12"/>
                <w:szCs w:val="12"/>
                <w:lang w:eastAsia="ru-RU"/>
              </w:rPr>
            </w:pPr>
            <w:r w:rsidRPr="00AE4EBE">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AE4EBE" w:rsidRPr="00AE4EBE" w:rsidTr="00B83A77">
        <w:trPr>
          <w:trHeight w:val="138"/>
        </w:trPr>
        <w:tc>
          <w:tcPr>
            <w:tcW w:w="719" w:type="pct"/>
            <w:vMerge/>
            <w:vAlign w:val="center"/>
            <w:hideMark/>
          </w:tcPr>
          <w:p w:rsidR="00AE4EBE" w:rsidRPr="00AE4EBE" w:rsidRDefault="00AE4EBE" w:rsidP="00AE4EBE">
            <w:pPr>
              <w:spacing w:after="0" w:line="240" w:lineRule="auto"/>
              <w:rPr>
                <w:rFonts w:ascii="Times New Roman" w:eastAsia="Times New Roman" w:hAnsi="Times New Roman" w:cs="Times New Roman"/>
                <w:b/>
                <w:bCs/>
                <w:sz w:val="12"/>
                <w:szCs w:val="12"/>
                <w:lang w:eastAsia="ru-RU"/>
              </w:rPr>
            </w:pPr>
          </w:p>
        </w:tc>
        <w:tc>
          <w:tcPr>
            <w:tcW w:w="916" w:type="pct"/>
            <w:vMerge/>
            <w:vAlign w:val="center"/>
            <w:hideMark/>
          </w:tcPr>
          <w:p w:rsidR="00AE4EBE" w:rsidRPr="00AE4EBE" w:rsidRDefault="00AE4EBE" w:rsidP="00AE4EBE">
            <w:pPr>
              <w:spacing w:after="0" w:line="240" w:lineRule="auto"/>
              <w:rPr>
                <w:rFonts w:ascii="Times New Roman" w:eastAsia="Times New Roman" w:hAnsi="Times New Roman" w:cs="Times New Roman"/>
                <w:b/>
                <w:bCs/>
                <w:sz w:val="12"/>
                <w:szCs w:val="12"/>
                <w:lang w:eastAsia="ru-RU"/>
              </w:rPr>
            </w:pPr>
          </w:p>
        </w:tc>
        <w:tc>
          <w:tcPr>
            <w:tcW w:w="3365" w:type="pct"/>
            <w:vMerge/>
            <w:vAlign w:val="center"/>
            <w:hideMark/>
          </w:tcPr>
          <w:p w:rsidR="00AE4EBE" w:rsidRPr="00AE4EBE" w:rsidRDefault="00AE4EBE" w:rsidP="00AE4EBE">
            <w:pPr>
              <w:spacing w:after="0" w:line="240" w:lineRule="auto"/>
              <w:rPr>
                <w:rFonts w:ascii="Times New Roman" w:eastAsia="Times New Roman" w:hAnsi="Times New Roman" w:cs="Times New Roman"/>
                <w:b/>
                <w:bCs/>
                <w:sz w:val="12"/>
                <w:szCs w:val="12"/>
                <w:lang w:eastAsia="ru-RU"/>
              </w:rPr>
            </w:pPr>
          </w:p>
        </w:tc>
      </w:tr>
      <w:tr w:rsidR="00AE4EBE" w:rsidRPr="00AE4EBE" w:rsidTr="00B83A77">
        <w:trPr>
          <w:trHeight w:val="70"/>
        </w:trPr>
        <w:tc>
          <w:tcPr>
            <w:tcW w:w="719" w:type="pct"/>
            <w:shd w:val="clear" w:color="auto" w:fill="auto"/>
            <w:vAlign w:val="center"/>
            <w:hideMark/>
          </w:tcPr>
          <w:p w:rsidR="00AE4EBE" w:rsidRPr="00AE4EBE" w:rsidRDefault="00AE4EBE" w:rsidP="00AE4EBE">
            <w:pPr>
              <w:spacing w:after="0" w:line="240" w:lineRule="auto"/>
              <w:jc w:val="center"/>
              <w:rPr>
                <w:rFonts w:ascii="Times New Roman" w:eastAsia="Times New Roman" w:hAnsi="Times New Roman" w:cs="Times New Roman"/>
                <w:b/>
                <w:bCs/>
                <w:sz w:val="12"/>
                <w:szCs w:val="12"/>
                <w:lang w:eastAsia="ru-RU"/>
              </w:rPr>
            </w:pPr>
            <w:r w:rsidRPr="00AE4EBE">
              <w:rPr>
                <w:rFonts w:ascii="Times New Roman" w:eastAsia="Times New Roman" w:hAnsi="Times New Roman" w:cs="Times New Roman"/>
                <w:b/>
                <w:bCs/>
                <w:sz w:val="12"/>
                <w:szCs w:val="12"/>
                <w:lang w:eastAsia="ru-RU"/>
              </w:rPr>
              <w:t>100</w:t>
            </w:r>
          </w:p>
        </w:tc>
        <w:tc>
          <w:tcPr>
            <w:tcW w:w="916" w:type="pct"/>
            <w:shd w:val="clear" w:color="auto" w:fill="auto"/>
            <w:vAlign w:val="center"/>
            <w:hideMark/>
          </w:tcPr>
          <w:p w:rsidR="00AE4EBE" w:rsidRPr="00AE4EBE" w:rsidRDefault="00AE4EBE" w:rsidP="00AE4EBE">
            <w:pPr>
              <w:spacing w:after="0" w:line="240" w:lineRule="auto"/>
              <w:jc w:val="center"/>
              <w:rPr>
                <w:rFonts w:ascii="Times New Roman" w:eastAsia="Times New Roman" w:hAnsi="Times New Roman" w:cs="Times New Roman"/>
                <w:b/>
                <w:bCs/>
                <w:sz w:val="12"/>
                <w:szCs w:val="12"/>
                <w:lang w:eastAsia="ru-RU"/>
              </w:rPr>
            </w:pPr>
            <w:r w:rsidRPr="00AE4EBE">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AE4EBE" w:rsidRPr="00AE4EBE" w:rsidRDefault="00AE4EBE" w:rsidP="00AE4EBE">
            <w:pPr>
              <w:spacing w:after="0" w:line="240" w:lineRule="auto"/>
              <w:jc w:val="center"/>
              <w:rPr>
                <w:rFonts w:ascii="Times New Roman" w:eastAsia="Times New Roman" w:hAnsi="Times New Roman" w:cs="Times New Roman"/>
                <w:b/>
                <w:bCs/>
                <w:sz w:val="12"/>
                <w:szCs w:val="12"/>
                <w:lang w:eastAsia="ru-RU"/>
              </w:rPr>
            </w:pPr>
            <w:r w:rsidRPr="00AE4EBE">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AE4EBE" w:rsidRPr="00AE4EBE" w:rsidTr="00B83A77">
        <w:trPr>
          <w:trHeight w:val="70"/>
        </w:trPr>
        <w:tc>
          <w:tcPr>
            <w:tcW w:w="719" w:type="pct"/>
            <w:shd w:val="clear" w:color="auto" w:fill="auto"/>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1 03 02231 01 0000 110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E4EBE" w:rsidRPr="00AE4EBE" w:rsidTr="00B83A77">
        <w:trPr>
          <w:trHeight w:val="70"/>
        </w:trPr>
        <w:tc>
          <w:tcPr>
            <w:tcW w:w="719" w:type="pct"/>
            <w:shd w:val="clear" w:color="auto" w:fill="auto"/>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1 03 02241 01 0000 110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E4EBE" w:rsidRPr="00AE4EBE" w:rsidTr="00B83A77">
        <w:trPr>
          <w:trHeight w:val="70"/>
        </w:trPr>
        <w:tc>
          <w:tcPr>
            <w:tcW w:w="719" w:type="pct"/>
            <w:shd w:val="clear" w:color="auto" w:fill="auto"/>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1 03 02251 01 0000 110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E4EBE" w:rsidRPr="00AE4EBE" w:rsidTr="00B83A77">
        <w:trPr>
          <w:trHeight w:val="70"/>
        </w:trPr>
        <w:tc>
          <w:tcPr>
            <w:tcW w:w="719" w:type="pct"/>
            <w:shd w:val="clear" w:color="auto" w:fill="auto"/>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1 03 02261 01 0000 110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b/>
                <w:bCs/>
                <w:sz w:val="12"/>
                <w:szCs w:val="12"/>
                <w:lang w:eastAsia="ru-RU"/>
              </w:rPr>
            </w:pPr>
            <w:r w:rsidRPr="00AE4EBE">
              <w:rPr>
                <w:rFonts w:ascii="Times New Roman" w:eastAsia="Times New Roman" w:hAnsi="Times New Roman" w:cs="Times New Roman"/>
                <w:b/>
                <w:bCs/>
                <w:sz w:val="12"/>
                <w:szCs w:val="12"/>
                <w:lang w:eastAsia="ru-RU"/>
              </w:rPr>
              <w:t>182</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b/>
                <w:bCs/>
                <w:sz w:val="12"/>
                <w:szCs w:val="12"/>
                <w:lang w:eastAsia="ru-RU"/>
              </w:rPr>
            </w:pPr>
            <w:r w:rsidRPr="00AE4EBE">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AE4EBE" w:rsidRPr="00AE4EBE" w:rsidRDefault="00AE4EBE" w:rsidP="00AE4EBE">
            <w:pPr>
              <w:spacing w:after="0" w:line="240" w:lineRule="auto"/>
              <w:jc w:val="center"/>
              <w:rPr>
                <w:rFonts w:ascii="Times New Roman" w:eastAsia="Times New Roman" w:hAnsi="Times New Roman" w:cs="Times New Roman"/>
                <w:b/>
                <w:bCs/>
                <w:sz w:val="12"/>
                <w:szCs w:val="12"/>
                <w:lang w:eastAsia="ru-RU"/>
              </w:rPr>
            </w:pPr>
            <w:r w:rsidRPr="00AE4EBE">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1 01 02010 01 0000 110</w:t>
            </w:r>
          </w:p>
        </w:tc>
        <w:tc>
          <w:tcPr>
            <w:tcW w:w="3365" w:type="pct"/>
            <w:shd w:val="clear" w:color="auto" w:fill="auto"/>
            <w:hideMark/>
          </w:tcPr>
          <w:p w:rsidR="00AE4EBE" w:rsidRPr="00AE4EBE" w:rsidRDefault="00AE4EBE" w:rsidP="00AE4EBE">
            <w:pPr>
              <w:spacing w:after="0" w:line="240" w:lineRule="auto"/>
              <w:jc w:val="both"/>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E4EBE">
              <w:rPr>
                <w:rFonts w:ascii="Times New Roman" w:eastAsia="Times New Roman" w:hAnsi="Times New Roman" w:cs="Times New Roman"/>
                <w:sz w:val="12"/>
                <w:szCs w:val="12"/>
                <w:vertAlign w:val="superscript"/>
                <w:lang w:eastAsia="ru-RU"/>
              </w:rPr>
              <w:t>1</w:t>
            </w:r>
            <w:r w:rsidRPr="00AE4EBE">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1 01 02020 01 0000 110</w:t>
            </w:r>
          </w:p>
        </w:tc>
        <w:tc>
          <w:tcPr>
            <w:tcW w:w="3365" w:type="pct"/>
            <w:shd w:val="clear" w:color="auto" w:fill="auto"/>
            <w:vAlign w:val="bottom"/>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1 01 02030 01 0000 110</w:t>
            </w:r>
          </w:p>
        </w:tc>
        <w:tc>
          <w:tcPr>
            <w:tcW w:w="3365" w:type="pct"/>
            <w:shd w:val="clear" w:color="auto" w:fill="auto"/>
            <w:vAlign w:val="bottom"/>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1 05 03010 01 0000 110</w:t>
            </w:r>
          </w:p>
        </w:tc>
        <w:tc>
          <w:tcPr>
            <w:tcW w:w="3365" w:type="pct"/>
            <w:shd w:val="clear" w:color="auto" w:fill="auto"/>
            <w:vAlign w:val="center"/>
            <w:hideMark/>
          </w:tcPr>
          <w:p w:rsidR="00AE4EBE" w:rsidRPr="00AE4EBE" w:rsidRDefault="00AE4EBE" w:rsidP="00AE4EBE">
            <w:pPr>
              <w:spacing w:after="0" w:line="240" w:lineRule="auto"/>
              <w:jc w:val="both"/>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Единый сельскохозяйственный налог</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1 06 01030 10 0000 110</w:t>
            </w:r>
          </w:p>
        </w:tc>
        <w:tc>
          <w:tcPr>
            <w:tcW w:w="3365" w:type="pct"/>
            <w:shd w:val="clear" w:color="auto" w:fill="auto"/>
            <w:vAlign w:val="center"/>
            <w:hideMark/>
          </w:tcPr>
          <w:p w:rsidR="00AE4EBE" w:rsidRPr="00AE4EBE" w:rsidRDefault="00AE4EBE" w:rsidP="00AE4EBE">
            <w:pPr>
              <w:spacing w:after="0" w:line="240" w:lineRule="auto"/>
              <w:jc w:val="both"/>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1 06 06033 10 0000 110</w:t>
            </w:r>
          </w:p>
        </w:tc>
        <w:tc>
          <w:tcPr>
            <w:tcW w:w="3365" w:type="pct"/>
            <w:shd w:val="clear" w:color="auto" w:fill="auto"/>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1 06 06043 10 0000 110</w:t>
            </w:r>
          </w:p>
        </w:tc>
        <w:tc>
          <w:tcPr>
            <w:tcW w:w="3365" w:type="pct"/>
            <w:shd w:val="clear" w:color="auto" w:fill="auto"/>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AE4EBE">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b/>
                <w:bCs/>
                <w:sz w:val="12"/>
                <w:szCs w:val="12"/>
                <w:lang w:eastAsia="ru-RU"/>
              </w:rPr>
            </w:pPr>
            <w:r w:rsidRPr="00AE4EBE">
              <w:rPr>
                <w:rFonts w:ascii="Times New Roman" w:eastAsia="Times New Roman" w:hAnsi="Times New Roman" w:cs="Times New Roman"/>
                <w:b/>
                <w:bCs/>
                <w:sz w:val="12"/>
                <w:szCs w:val="12"/>
                <w:lang w:eastAsia="ru-RU"/>
              </w:rPr>
              <w:t>415</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b/>
                <w:bCs/>
                <w:sz w:val="12"/>
                <w:szCs w:val="12"/>
                <w:lang w:eastAsia="ru-RU"/>
              </w:rPr>
            </w:pPr>
            <w:r w:rsidRPr="00AE4EBE">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AE4EBE" w:rsidRPr="00AE4EBE" w:rsidRDefault="00AE4EBE" w:rsidP="00AE4EBE">
            <w:pPr>
              <w:spacing w:after="0" w:line="240" w:lineRule="auto"/>
              <w:jc w:val="center"/>
              <w:rPr>
                <w:rFonts w:ascii="Times New Roman" w:eastAsia="Times New Roman" w:hAnsi="Times New Roman" w:cs="Times New Roman"/>
                <w:b/>
                <w:bCs/>
                <w:sz w:val="12"/>
                <w:szCs w:val="12"/>
                <w:lang w:eastAsia="ru-RU"/>
              </w:rPr>
            </w:pPr>
            <w:r w:rsidRPr="00AE4EBE">
              <w:rPr>
                <w:rFonts w:ascii="Times New Roman" w:eastAsia="Times New Roman" w:hAnsi="Times New Roman" w:cs="Times New Roman"/>
                <w:b/>
                <w:bCs/>
                <w:sz w:val="12"/>
                <w:szCs w:val="12"/>
                <w:lang w:eastAsia="ru-RU"/>
              </w:rPr>
              <w:t>Прокуратура Самарской области</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415</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1 16 07090 10 0000 140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b/>
                <w:bCs/>
                <w:sz w:val="12"/>
                <w:szCs w:val="12"/>
                <w:lang w:eastAsia="ru-RU"/>
              </w:rPr>
            </w:pPr>
            <w:r w:rsidRPr="00AE4EBE">
              <w:rPr>
                <w:rFonts w:ascii="Times New Roman" w:eastAsia="Times New Roman" w:hAnsi="Times New Roman" w:cs="Times New Roman"/>
                <w:b/>
                <w:bCs/>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b/>
                <w:bCs/>
                <w:sz w:val="12"/>
                <w:szCs w:val="12"/>
                <w:lang w:eastAsia="ru-RU"/>
              </w:rPr>
            </w:pPr>
            <w:r w:rsidRPr="00AE4EBE">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AE4EBE" w:rsidRPr="00AE4EBE" w:rsidRDefault="00AE4EBE" w:rsidP="00AE4EBE">
            <w:pPr>
              <w:spacing w:after="0" w:line="240" w:lineRule="auto"/>
              <w:jc w:val="center"/>
              <w:rPr>
                <w:rFonts w:ascii="Times New Roman" w:eastAsia="Times New Roman" w:hAnsi="Times New Roman" w:cs="Times New Roman"/>
                <w:b/>
                <w:bCs/>
                <w:sz w:val="12"/>
                <w:szCs w:val="12"/>
                <w:lang w:eastAsia="ru-RU"/>
              </w:rPr>
            </w:pPr>
            <w:r w:rsidRPr="00AE4EBE">
              <w:rPr>
                <w:rFonts w:ascii="Times New Roman" w:eastAsia="Times New Roman" w:hAnsi="Times New Roman" w:cs="Times New Roman"/>
                <w:b/>
                <w:bCs/>
                <w:sz w:val="12"/>
                <w:szCs w:val="12"/>
                <w:lang w:eastAsia="ru-RU"/>
              </w:rPr>
              <w:t>Администрация сельского поселения Антоновка муниципального района Сергиевский Самарской области**</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1 13 02065 10 0000 130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1 13 02995 10 0000 130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1 16 10061 10 0000 140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proofErr w:type="gramStart"/>
            <w:r w:rsidRPr="00AE4EBE">
              <w:rPr>
                <w:rFonts w:ascii="Times New Roman" w:eastAsia="Times New Roman" w:hAnsi="Times New Roman" w:cs="Times New Roman"/>
                <w:sz w:val="12"/>
                <w:szCs w:val="12"/>
                <w:lang w:eastAsia="ru-RU"/>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w:t>
            </w:r>
            <w:r w:rsidRPr="00AE4EBE">
              <w:rPr>
                <w:rFonts w:ascii="Times New Roman" w:eastAsia="Times New Roman" w:hAnsi="Times New Roman" w:cs="Times New Roman"/>
                <w:sz w:val="12"/>
                <w:szCs w:val="12"/>
                <w:lang w:eastAsia="ru-RU"/>
              </w:rPr>
              <w:lastRenderedPageBreak/>
              <w:t>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AE4EBE">
              <w:rPr>
                <w:rFonts w:ascii="Times New Roman" w:eastAsia="Times New Roman" w:hAnsi="Times New Roman" w:cs="Times New Roman"/>
                <w:sz w:val="12"/>
                <w:szCs w:val="12"/>
                <w:lang w:eastAsia="ru-RU"/>
              </w:rPr>
              <w:t xml:space="preserve"> фонда)</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lastRenderedPageBreak/>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1 17 01050 10 0000 180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1 17 05050 10 0000 180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2 02 15001 10 0000 150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 xml:space="preserve">Дотации бюджетам сельских поселений на выравнивание бюджетной обеспеченности из бюджета </w:t>
            </w:r>
            <w:r w:rsidR="00B83A77" w:rsidRPr="00AE4EBE">
              <w:rPr>
                <w:rFonts w:ascii="Times New Roman" w:eastAsia="Times New Roman" w:hAnsi="Times New Roman" w:cs="Times New Roman"/>
                <w:sz w:val="12"/>
                <w:szCs w:val="12"/>
                <w:lang w:eastAsia="ru-RU"/>
              </w:rPr>
              <w:t>субъекта</w:t>
            </w:r>
            <w:r w:rsidRPr="00AE4EBE">
              <w:rPr>
                <w:rFonts w:ascii="Times New Roman" w:eastAsia="Times New Roman" w:hAnsi="Times New Roman" w:cs="Times New Roman"/>
                <w:sz w:val="12"/>
                <w:szCs w:val="12"/>
                <w:lang w:eastAsia="ru-RU"/>
              </w:rPr>
              <w:t xml:space="preserve"> Российской Федерации</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2 02 15002 10 0000 150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2 02 16001 10 0000 150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2 02 19999 10 0000 150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Прочие дотации бюджетам сельских поселений</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2 02 20041 10 0000 150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2 02 25576 10 0000 150</w:t>
            </w:r>
          </w:p>
        </w:tc>
        <w:tc>
          <w:tcPr>
            <w:tcW w:w="3365" w:type="pct"/>
            <w:shd w:val="clear" w:color="auto" w:fill="auto"/>
            <w:vAlign w:val="bottom"/>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2 0 2 27576 10 0000 150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AE4EBE">
              <w:rPr>
                <w:rFonts w:ascii="Times New Roman" w:eastAsia="Times New Roman" w:hAnsi="Times New Roman" w:cs="Times New Roman"/>
                <w:sz w:val="12"/>
                <w:szCs w:val="12"/>
                <w:lang w:eastAsia="ru-RU"/>
              </w:rPr>
              <w:t>софинансирование</w:t>
            </w:r>
            <w:proofErr w:type="spellEnd"/>
            <w:r w:rsidRPr="00AE4EBE">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2 02 27112 10 0000 150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AE4EBE">
              <w:rPr>
                <w:rFonts w:ascii="Times New Roman" w:eastAsia="Times New Roman" w:hAnsi="Times New Roman" w:cs="Times New Roman"/>
                <w:sz w:val="12"/>
                <w:szCs w:val="12"/>
                <w:lang w:eastAsia="ru-RU"/>
              </w:rPr>
              <w:t>софинансирование</w:t>
            </w:r>
            <w:proofErr w:type="spellEnd"/>
            <w:r w:rsidRPr="00AE4EBE">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2 02 29999 10 0000 150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Прочие субсидии бюджетам сельских поселений</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2 02 35118 10 0000 150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2 02 40014 10 0000 150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2 02 49999 10 0000 150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2 07 05010 10 0000 150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2 07 05020 10 0000 150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2 07 05030 10 0000 150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2 08 05000 10 0000 150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2 18 05010 10 0000 150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2 18 05020 10 0000 150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2 18 05030 10 0000 150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2 18 60010 10 0000 150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2 18 60020 10 0000 150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419</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2 19 60010 10 0000 150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b/>
                <w:bCs/>
                <w:sz w:val="12"/>
                <w:szCs w:val="12"/>
                <w:lang w:eastAsia="ru-RU"/>
              </w:rPr>
            </w:pPr>
            <w:r w:rsidRPr="00AE4EBE">
              <w:rPr>
                <w:rFonts w:ascii="Times New Roman" w:eastAsia="Times New Roman" w:hAnsi="Times New Roman" w:cs="Times New Roman"/>
                <w:b/>
                <w:bCs/>
                <w:sz w:val="12"/>
                <w:szCs w:val="12"/>
                <w:lang w:eastAsia="ru-RU"/>
              </w:rPr>
              <w:t>608</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b/>
                <w:bCs/>
                <w:sz w:val="12"/>
                <w:szCs w:val="12"/>
                <w:lang w:eastAsia="ru-RU"/>
              </w:rPr>
            </w:pPr>
            <w:r w:rsidRPr="00AE4EBE">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AE4EBE" w:rsidRPr="00AE4EBE" w:rsidRDefault="00AE4EBE" w:rsidP="00AE4EBE">
            <w:pPr>
              <w:spacing w:after="0" w:line="240" w:lineRule="auto"/>
              <w:jc w:val="center"/>
              <w:rPr>
                <w:rFonts w:ascii="Times New Roman" w:eastAsia="Times New Roman" w:hAnsi="Times New Roman" w:cs="Times New Roman"/>
                <w:b/>
                <w:bCs/>
                <w:sz w:val="12"/>
                <w:szCs w:val="12"/>
                <w:lang w:eastAsia="ru-RU"/>
              </w:rPr>
            </w:pPr>
            <w:r w:rsidRPr="00AE4EBE">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1 11 05025 10 0000 120</w:t>
            </w:r>
          </w:p>
        </w:tc>
        <w:tc>
          <w:tcPr>
            <w:tcW w:w="3365" w:type="pct"/>
            <w:shd w:val="clear" w:color="auto" w:fill="auto"/>
            <w:vAlign w:val="center"/>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proofErr w:type="gramStart"/>
            <w:r w:rsidRPr="00AE4EBE">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1 11 05035 10 0000 120</w:t>
            </w:r>
          </w:p>
        </w:tc>
        <w:tc>
          <w:tcPr>
            <w:tcW w:w="3365" w:type="pct"/>
            <w:shd w:val="clear" w:color="auto" w:fill="auto"/>
            <w:vAlign w:val="bottom"/>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1 11 05314 10 0000 120</w:t>
            </w:r>
          </w:p>
        </w:tc>
        <w:tc>
          <w:tcPr>
            <w:tcW w:w="3365" w:type="pct"/>
            <w:shd w:val="clear" w:color="auto" w:fill="auto"/>
            <w:vAlign w:val="bottom"/>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1 11 05325 10 0000 120</w:t>
            </w:r>
          </w:p>
        </w:tc>
        <w:tc>
          <w:tcPr>
            <w:tcW w:w="3365" w:type="pct"/>
            <w:shd w:val="clear" w:color="auto" w:fill="auto"/>
            <w:vAlign w:val="bottom"/>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lastRenderedPageBreak/>
              <w:t>608</w:t>
            </w:r>
          </w:p>
        </w:tc>
        <w:tc>
          <w:tcPr>
            <w:tcW w:w="916" w:type="pct"/>
            <w:shd w:val="clear" w:color="auto" w:fill="auto"/>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1 11 05326 10 0000 120</w:t>
            </w:r>
          </w:p>
        </w:tc>
        <w:tc>
          <w:tcPr>
            <w:tcW w:w="3365" w:type="pct"/>
            <w:shd w:val="clear" w:color="auto" w:fill="auto"/>
            <w:vAlign w:val="bottom"/>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proofErr w:type="gramStart"/>
            <w:r w:rsidRPr="00AE4EBE">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1 11 09045 10 0003 120</w:t>
            </w:r>
          </w:p>
        </w:tc>
        <w:tc>
          <w:tcPr>
            <w:tcW w:w="3365" w:type="pct"/>
            <w:shd w:val="clear" w:color="auto" w:fill="auto"/>
            <w:vAlign w:val="bottom"/>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E4EBE" w:rsidRPr="00AE4EBE" w:rsidTr="00B83A77">
        <w:trPr>
          <w:trHeight w:val="70"/>
        </w:trPr>
        <w:tc>
          <w:tcPr>
            <w:tcW w:w="719"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AE4EBE" w:rsidRPr="00AE4EBE" w:rsidRDefault="00AE4EBE" w:rsidP="00AE4EBE">
            <w:pPr>
              <w:spacing w:after="0" w:line="240" w:lineRule="auto"/>
              <w:jc w:val="center"/>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1 14 06025 10 0000 430</w:t>
            </w:r>
          </w:p>
        </w:tc>
        <w:tc>
          <w:tcPr>
            <w:tcW w:w="3365" w:type="pct"/>
            <w:shd w:val="clear" w:color="auto" w:fill="auto"/>
            <w:vAlign w:val="bottom"/>
            <w:hideMark/>
          </w:tcPr>
          <w:p w:rsidR="00AE4EBE" w:rsidRPr="00AE4EBE" w:rsidRDefault="00AE4EBE" w:rsidP="00AE4EBE">
            <w:pPr>
              <w:spacing w:after="0" w:line="240" w:lineRule="auto"/>
              <w:rPr>
                <w:rFonts w:ascii="Times New Roman" w:eastAsia="Times New Roman" w:hAnsi="Times New Roman" w:cs="Times New Roman"/>
                <w:sz w:val="12"/>
                <w:szCs w:val="12"/>
                <w:lang w:eastAsia="ru-RU"/>
              </w:rPr>
            </w:pPr>
            <w:r w:rsidRPr="00AE4EBE">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B83A77" w:rsidRPr="00B83A77" w:rsidRDefault="00B83A77" w:rsidP="00B83A77">
      <w:pPr>
        <w:spacing w:after="0" w:line="240" w:lineRule="auto"/>
        <w:ind w:firstLine="284"/>
        <w:jc w:val="both"/>
        <w:rPr>
          <w:rFonts w:ascii="Times New Roman" w:hAnsi="Times New Roman" w:cs="Times New Roman"/>
          <w:sz w:val="12"/>
          <w:szCs w:val="12"/>
        </w:rPr>
      </w:pPr>
      <w:proofErr w:type="gramStart"/>
      <w:r w:rsidRPr="00B83A77">
        <w:rPr>
          <w:rFonts w:ascii="Times New Roman" w:hAnsi="Times New Roman" w:cs="Times New Roman"/>
          <w:sz w:val="12"/>
          <w:szCs w:val="12"/>
        </w:rPr>
        <w:t>* В части, зачисляемый в местный бюджет</w:t>
      </w:r>
      <w:r w:rsidRPr="00B83A77">
        <w:rPr>
          <w:rFonts w:ascii="Times New Roman" w:hAnsi="Times New Roman" w:cs="Times New Roman"/>
          <w:sz w:val="12"/>
          <w:szCs w:val="12"/>
        </w:rPr>
        <w:tab/>
      </w:r>
      <w:r w:rsidRPr="00B83A77">
        <w:rPr>
          <w:rFonts w:ascii="Times New Roman" w:hAnsi="Times New Roman" w:cs="Times New Roman"/>
          <w:sz w:val="12"/>
          <w:szCs w:val="12"/>
        </w:rPr>
        <w:tab/>
      </w:r>
      <w:proofErr w:type="gramEnd"/>
    </w:p>
    <w:p w:rsidR="00AE4EBE" w:rsidRDefault="00B83A77" w:rsidP="00B83A77">
      <w:pPr>
        <w:spacing w:after="0" w:line="240" w:lineRule="auto"/>
        <w:ind w:firstLine="284"/>
        <w:jc w:val="both"/>
        <w:rPr>
          <w:rFonts w:ascii="Times New Roman" w:hAnsi="Times New Roman" w:cs="Times New Roman"/>
          <w:sz w:val="12"/>
          <w:szCs w:val="12"/>
        </w:rPr>
      </w:pPr>
      <w:r w:rsidRPr="00B83A77">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B83A77">
        <w:rPr>
          <w:rFonts w:ascii="Times New Roman" w:hAnsi="Times New Roman" w:cs="Times New Roman"/>
          <w:sz w:val="12"/>
          <w:szCs w:val="12"/>
        </w:rPr>
        <w:tab/>
      </w:r>
    </w:p>
    <w:p w:rsidR="00B83A77" w:rsidRPr="00B83A77" w:rsidRDefault="00B83A77" w:rsidP="00B83A7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B83A77" w:rsidRDefault="00B83A77" w:rsidP="00B83A77">
      <w:pPr>
        <w:spacing w:after="0" w:line="240" w:lineRule="auto"/>
        <w:ind w:firstLine="284"/>
        <w:jc w:val="right"/>
        <w:rPr>
          <w:rFonts w:ascii="Times New Roman" w:hAnsi="Times New Roman" w:cs="Times New Roman"/>
          <w:sz w:val="12"/>
          <w:szCs w:val="12"/>
        </w:rPr>
      </w:pPr>
      <w:r w:rsidRPr="00B83A77">
        <w:rPr>
          <w:rFonts w:ascii="Times New Roman" w:hAnsi="Times New Roman" w:cs="Times New Roman"/>
          <w:sz w:val="12"/>
          <w:szCs w:val="12"/>
        </w:rPr>
        <w:t>к Решению Собрания Представителей</w:t>
      </w:r>
    </w:p>
    <w:p w:rsidR="00B83A77" w:rsidRDefault="00B83A77" w:rsidP="00B83A77">
      <w:pPr>
        <w:spacing w:after="0" w:line="240" w:lineRule="auto"/>
        <w:ind w:firstLine="284"/>
        <w:jc w:val="right"/>
        <w:rPr>
          <w:rFonts w:ascii="Times New Roman" w:hAnsi="Times New Roman" w:cs="Times New Roman"/>
          <w:sz w:val="12"/>
          <w:szCs w:val="12"/>
        </w:rPr>
      </w:pPr>
      <w:r w:rsidRPr="00B83A77">
        <w:rPr>
          <w:rFonts w:ascii="Times New Roman" w:hAnsi="Times New Roman" w:cs="Times New Roman"/>
          <w:sz w:val="12"/>
          <w:szCs w:val="12"/>
        </w:rPr>
        <w:t xml:space="preserve"> сельского поселения Антоновка</w:t>
      </w:r>
    </w:p>
    <w:p w:rsidR="00B83A77" w:rsidRDefault="00B83A77" w:rsidP="00B83A77">
      <w:pPr>
        <w:spacing w:after="0" w:line="240" w:lineRule="auto"/>
        <w:ind w:firstLine="284"/>
        <w:jc w:val="right"/>
        <w:rPr>
          <w:rFonts w:ascii="Times New Roman" w:hAnsi="Times New Roman" w:cs="Times New Roman"/>
          <w:sz w:val="12"/>
          <w:szCs w:val="12"/>
        </w:rPr>
      </w:pPr>
      <w:r w:rsidRPr="00B83A77">
        <w:rPr>
          <w:rFonts w:ascii="Times New Roman" w:hAnsi="Times New Roman" w:cs="Times New Roman"/>
          <w:sz w:val="12"/>
          <w:szCs w:val="12"/>
        </w:rPr>
        <w:t xml:space="preserve"> муниципального района Сергиевский </w:t>
      </w:r>
    </w:p>
    <w:p w:rsidR="00594629" w:rsidRDefault="00B83A77" w:rsidP="00B83A7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27 от 25 августа 2021г.</w:t>
      </w:r>
    </w:p>
    <w:p w:rsidR="00B83A77" w:rsidRDefault="00B83A77" w:rsidP="00B83A77">
      <w:pPr>
        <w:spacing w:after="0" w:line="240" w:lineRule="auto"/>
        <w:ind w:firstLine="284"/>
        <w:jc w:val="center"/>
        <w:rPr>
          <w:rFonts w:ascii="Times New Roman" w:hAnsi="Times New Roman" w:cs="Times New Roman"/>
          <w:sz w:val="12"/>
          <w:szCs w:val="12"/>
        </w:rPr>
      </w:pPr>
      <w:r w:rsidRPr="00B83A77">
        <w:rPr>
          <w:rFonts w:ascii="Times New Roman" w:hAnsi="Times New Roman" w:cs="Times New Roman"/>
          <w:sz w:val="12"/>
          <w:szCs w:val="12"/>
        </w:rPr>
        <w:t>Ведомственная структура расходов бюджета сельского поселения Антоновка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2628"/>
        <w:gridCol w:w="336"/>
        <w:gridCol w:w="425"/>
        <w:gridCol w:w="994"/>
        <w:gridCol w:w="425"/>
        <w:gridCol w:w="728"/>
        <w:gridCol w:w="1221"/>
      </w:tblGrid>
      <w:tr w:rsidR="00B83A77" w:rsidRPr="00B83A77" w:rsidTr="00B83A77">
        <w:trPr>
          <w:trHeight w:val="70"/>
        </w:trPr>
        <w:tc>
          <w:tcPr>
            <w:tcW w:w="629" w:type="pct"/>
            <w:vMerge w:val="restart"/>
            <w:shd w:val="clear" w:color="auto" w:fill="auto"/>
            <w:vAlign w:val="center"/>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bookmarkStart w:id="2" w:name="RANGE!A4:I65"/>
            <w:r w:rsidRPr="00B83A77">
              <w:rPr>
                <w:rFonts w:ascii="Times New Roman" w:eastAsia="Times New Roman" w:hAnsi="Times New Roman" w:cs="Times New Roman"/>
                <w:color w:val="000000"/>
                <w:sz w:val="12"/>
                <w:szCs w:val="12"/>
                <w:lang w:eastAsia="ru-RU"/>
              </w:rPr>
              <w:t>Код главного распорядителя бюджетных средств</w:t>
            </w:r>
            <w:bookmarkEnd w:id="2"/>
          </w:p>
        </w:tc>
        <w:tc>
          <w:tcPr>
            <w:tcW w:w="1700" w:type="pct"/>
            <w:vMerge w:val="restart"/>
            <w:shd w:val="clear" w:color="auto" w:fill="auto"/>
            <w:vAlign w:val="center"/>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proofErr w:type="spellStart"/>
            <w:r w:rsidRPr="00B83A77">
              <w:rPr>
                <w:rFonts w:ascii="Times New Roman" w:eastAsia="Times New Roman" w:hAnsi="Times New Roman" w:cs="Times New Roman"/>
                <w:color w:val="000000"/>
                <w:sz w:val="12"/>
                <w:szCs w:val="12"/>
                <w:lang w:eastAsia="ru-RU"/>
              </w:rPr>
              <w:t>Рз</w:t>
            </w:r>
            <w:proofErr w:type="spellEnd"/>
          </w:p>
        </w:tc>
        <w:tc>
          <w:tcPr>
            <w:tcW w:w="275" w:type="pct"/>
            <w:vMerge w:val="restart"/>
            <w:shd w:val="clear" w:color="auto" w:fill="auto"/>
            <w:vAlign w:val="center"/>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proofErr w:type="gramStart"/>
            <w:r w:rsidRPr="00B83A77">
              <w:rPr>
                <w:rFonts w:ascii="Times New Roman" w:eastAsia="Times New Roman" w:hAnsi="Times New Roman" w:cs="Times New Roman"/>
                <w:color w:val="000000"/>
                <w:sz w:val="12"/>
                <w:szCs w:val="12"/>
                <w:lang w:eastAsia="ru-RU"/>
              </w:rPr>
              <w:t>ПР</w:t>
            </w:r>
            <w:proofErr w:type="gramEnd"/>
          </w:p>
        </w:tc>
        <w:tc>
          <w:tcPr>
            <w:tcW w:w="643" w:type="pct"/>
            <w:vMerge w:val="restart"/>
            <w:shd w:val="clear" w:color="auto" w:fill="auto"/>
            <w:vAlign w:val="center"/>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ВР</w:t>
            </w:r>
          </w:p>
        </w:tc>
        <w:tc>
          <w:tcPr>
            <w:tcW w:w="1261" w:type="pct"/>
            <w:gridSpan w:val="2"/>
            <w:shd w:val="clear" w:color="auto" w:fill="auto"/>
            <w:vAlign w:val="center"/>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Сумма, тыс. рублей</w:t>
            </w:r>
          </w:p>
        </w:tc>
      </w:tr>
      <w:tr w:rsidR="00B83A77" w:rsidRPr="00B83A77" w:rsidTr="00B83A77">
        <w:trPr>
          <w:trHeight w:val="70"/>
        </w:trPr>
        <w:tc>
          <w:tcPr>
            <w:tcW w:w="629" w:type="pct"/>
            <w:vMerge/>
            <w:vAlign w:val="center"/>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p>
        </w:tc>
        <w:tc>
          <w:tcPr>
            <w:tcW w:w="1700" w:type="pct"/>
            <w:vMerge/>
            <w:vAlign w:val="center"/>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p>
        </w:tc>
        <w:tc>
          <w:tcPr>
            <w:tcW w:w="643" w:type="pct"/>
            <w:vMerge/>
            <w:vAlign w:val="center"/>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p>
        </w:tc>
        <w:tc>
          <w:tcPr>
            <w:tcW w:w="471" w:type="pct"/>
            <w:shd w:val="clear" w:color="auto" w:fill="auto"/>
            <w:vAlign w:val="center"/>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всего</w:t>
            </w:r>
          </w:p>
        </w:tc>
        <w:tc>
          <w:tcPr>
            <w:tcW w:w="790" w:type="pct"/>
            <w:shd w:val="clear" w:color="auto" w:fill="auto"/>
            <w:vAlign w:val="center"/>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Администрация сельского поселения Антоновка муниципального района Сергиевский Самарской области</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4 578</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95</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02</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658</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w:t>
            </w:r>
          </w:p>
        </w:tc>
      </w:tr>
      <w:tr w:rsidR="00B83A77" w:rsidRPr="00B83A77" w:rsidTr="00B83A77">
        <w:trPr>
          <w:trHeight w:val="474"/>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01</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02</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658</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01</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02</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120</w:t>
            </w: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658</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04</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720</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01</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04</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656</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01</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04</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120</w:t>
            </w: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409</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01</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04</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240</w:t>
            </w: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156</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01</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04</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540</w:t>
            </w: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90</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01</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04</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850</w:t>
            </w: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2</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Муниципальная программа "Управление и распоряжение мун</w:t>
            </w:r>
            <w:r>
              <w:rPr>
                <w:rFonts w:ascii="Times New Roman" w:eastAsia="Times New Roman" w:hAnsi="Times New Roman" w:cs="Times New Roman"/>
                <w:color w:val="000000"/>
                <w:sz w:val="12"/>
                <w:szCs w:val="12"/>
                <w:lang w:eastAsia="ru-RU"/>
              </w:rPr>
              <w:t xml:space="preserve">иципальным имуществом сельского </w:t>
            </w:r>
            <w:r w:rsidRPr="00B83A77">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01</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04</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64</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01</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04</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540</w:t>
            </w: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64</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06</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69</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01</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06</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69</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01</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06</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540</w:t>
            </w: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69</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11</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10</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01</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11</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10</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01</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11</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870</w:t>
            </w: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10</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13</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367</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 xml:space="preserve">Муниципальная программа </w:t>
            </w:r>
            <w:r w:rsidRPr="00B83A77">
              <w:rPr>
                <w:rFonts w:ascii="Times New Roman" w:eastAsia="Times New Roman" w:hAnsi="Times New Roman" w:cs="Times New Roman"/>
                <w:color w:val="000000"/>
                <w:sz w:val="12"/>
                <w:szCs w:val="12"/>
                <w:lang w:eastAsia="ru-RU"/>
              </w:rPr>
              <w:lastRenderedPageBreak/>
              <w:t>"Совершенствование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lastRenderedPageBreak/>
              <w:t>01</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13</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250</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lastRenderedPageBreak/>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01</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13</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240</w:t>
            </w: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171</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01</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13</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540</w:t>
            </w: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79</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01</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13</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118</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01</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13</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240</w:t>
            </w: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118</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03</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95</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95</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02</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03</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95</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95</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02</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03</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120</w:t>
            </w: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95</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95</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10</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16</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w:t>
            </w:r>
          </w:p>
        </w:tc>
      </w:tr>
      <w:tr w:rsidR="00B83A77" w:rsidRPr="00B83A77" w:rsidTr="00B83A77">
        <w:trPr>
          <w:trHeight w:val="30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03</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10</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16</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03</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10</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240</w:t>
            </w: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16</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14</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1</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03</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14</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03</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14</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240</w:t>
            </w: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09</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237</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04</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09</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230</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04</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09</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240</w:t>
            </w: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82</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04</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09</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540</w:t>
            </w: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149</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B83A77">
              <w:rPr>
                <w:rFonts w:ascii="Times New Roman" w:eastAsia="Times New Roman" w:hAnsi="Times New Roman" w:cs="Times New Roman"/>
                <w:color w:val="000000"/>
                <w:sz w:val="12"/>
                <w:szCs w:val="12"/>
                <w:lang w:eastAsia="ru-RU"/>
              </w:rPr>
              <w:t>м.р</w:t>
            </w:r>
            <w:proofErr w:type="spellEnd"/>
            <w:r w:rsidRPr="00B83A77">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04</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09</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7</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04</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09</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240</w:t>
            </w: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7</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03</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748</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05</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03</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669</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05</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03</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240</w:t>
            </w: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669</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 xml:space="preserve">Муниципальная программа "Содержание </w:t>
            </w:r>
            <w:r w:rsidRPr="00B83A77">
              <w:rPr>
                <w:rFonts w:ascii="Times New Roman" w:eastAsia="Times New Roman" w:hAnsi="Times New Roman" w:cs="Times New Roman"/>
                <w:color w:val="000000"/>
                <w:sz w:val="12"/>
                <w:szCs w:val="12"/>
                <w:lang w:eastAsia="ru-RU"/>
              </w:rPr>
              <w:lastRenderedPageBreak/>
              <w:t>улично-дорожной сети сельского (городского) поселения муниципального района Сергиевский"</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05</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03</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79</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05</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03</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240</w:t>
            </w: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69</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05</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03</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540</w:t>
            </w: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10</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05</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49</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06</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05</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49</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06</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05</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240</w:t>
            </w: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47</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06</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05</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850</w:t>
            </w: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2</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07</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12</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07</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07</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12</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07</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07</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540</w:t>
            </w: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12</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01</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422</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08</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01</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422</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08</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01</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240</w:t>
            </w: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60</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08</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01</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540</w:t>
            </w: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362</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11</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01</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1 172</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11</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01</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1 172</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419</w:t>
            </w: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11</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01</w:t>
            </w: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540</w:t>
            </w: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1 172</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629"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1700"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6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47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4 578</w:t>
            </w:r>
          </w:p>
        </w:tc>
        <w:tc>
          <w:tcPr>
            <w:tcW w:w="790"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95</w:t>
            </w:r>
          </w:p>
        </w:tc>
      </w:tr>
    </w:tbl>
    <w:p w:rsidR="00B83A77" w:rsidRPr="00524BDE" w:rsidRDefault="00B83A77" w:rsidP="00B83A77">
      <w:pPr>
        <w:spacing w:after="0" w:line="240" w:lineRule="auto"/>
        <w:ind w:firstLine="284"/>
        <w:jc w:val="center"/>
        <w:rPr>
          <w:rFonts w:ascii="Times New Roman" w:hAnsi="Times New Roman" w:cs="Times New Roman"/>
          <w:sz w:val="12"/>
          <w:szCs w:val="12"/>
        </w:rPr>
      </w:pPr>
    </w:p>
    <w:p w:rsidR="00B83A77" w:rsidRPr="00B83A77" w:rsidRDefault="00B83A77" w:rsidP="00B83A7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B83A77" w:rsidRDefault="00B83A77" w:rsidP="00B83A77">
      <w:pPr>
        <w:spacing w:after="0" w:line="240" w:lineRule="auto"/>
        <w:ind w:firstLine="284"/>
        <w:jc w:val="right"/>
        <w:rPr>
          <w:rFonts w:ascii="Times New Roman" w:hAnsi="Times New Roman" w:cs="Times New Roman"/>
          <w:sz w:val="12"/>
          <w:szCs w:val="12"/>
        </w:rPr>
      </w:pPr>
      <w:r w:rsidRPr="00B83A77">
        <w:rPr>
          <w:rFonts w:ascii="Times New Roman" w:hAnsi="Times New Roman" w:cs="Times New Roman"/>
          <w:sz w:val="12"/>
          <w:szCs w:val="12"/>
        </w:rPr>
        <w:t xml:space="preserve">к Решению Собрания Представителей </w:t>
      </w:r>
    </w:p>
    <w:p w:rsidR="00B83A77" w:rsidRDefault="00B83A77" w:rsidP="00B83A77">
      <w:pPr>
        <w:spacing w:after="0" w:line="240" w:lineRule="auto"/>
        <w:ind w:firstLine="284"/>
        <w:jc w:val="right"/>
        <w:rPr>
          <w:rFonts w:ascii="Times New Roman" w:hAnsi="Times New Roman" w:cs="Times New Roman"/>
          <w:sz w:val="12"/>
          <w:szCs w:val="12"/>
        </w:rPr>
      </w:pPr>
      <w:r w:rsidRPr="00B83A77">
        <w:rPr>
          <w:rFonts w:ascii="Times New Roman" w:hAnsi="Times New Roman" w:cs="Times New Roman"/>
          <w:sz w:val="12"/>
          <w:szCs w:val="12"/>
        </w:rPr>
        <w:t xml:space="preserve">сельского поселения Антоновка </w:t>
      </w:r>
    </w:p>
    <w:p w:rsidR="00B83A77" w:rsidRDefault="00B83A77" w:rsidP="00B83A77">
      <w:pPr>
        <w:spacing w:after="0" w:line="240" w:lineRule="auto"/>
        <w:ind w:firstLine="284"/>
        <w:jc w:val="right"/>
        <w:rPr>
          <w:rFonts w:ascii="Times New Roman" w:hAnsi="Times New Roman" w:cs="Times New Roman"/>
          <w:sz w:val="12"/>
          <w:szCs w:val="12"/>
        </w:rPr>
      </w:pPr>
      <w:r w:rsidRPr="00B83A77">
        <w:rPr>
          <w:rFonts w:ascii="Times New Roman" w:hAnsi="Times New Roman" w:cs="Times New Roman"/>
          <w:sz w:val="12"/>
          <w:szCs w:val="12"/>
        </w:rPr>
        <w:t xml:space="preserve">муниципального района Сергиевский </w:t>
      </w:r>
    </w:p>
    <w:p w:rsidR="00524BDE" w:rsidRDefault="00B83A77" w:rsidP="00B83A7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27 от 25 августа 2021г.</w:t>
      </w:r>
    </w:p>
    <w:p w:rsidR="00B83A77" w:rsidRDefault="00B83A77" w:rsidP="00B83A77">
      <w:pPr>
        <w:spacing w:after="0" w:line="240" w:lineRule="auto"/>
        <w:ind w:firstLine="284"/>
        <w:jc w:val="center"/>
        <w:rPr>
          <w:rFonts w:ascii="Times New Roman" w:hAnsi="Times New Roman" w:cs="Times New Roman"/>
          <w:sz w:val="12"/>
          <w:szCs w:val="12"/>
        </w:rPr>
      </w:pPr>
      <w:r w:rsidRPr="00B83A77">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B83A77">
        <w:rPr>
          <w:rFonts w:ascii="Times New Roman" w:hAnsi="Times New Roman" w:cs="Times New Roman"/>
          <w:sz w:val="12"/>
          <w:szCs w:val="12"/>
        </w:rPr>
        <w:t>видов расходов классификации расходов бюджета сельского поселения</w:t>
      </w:r>
      <w:proofErr w:type="gramEnd"/>
      <w:r w:rsidRPr="00B83A77">
        <w:rPr>
          <w:rFonts w:ascii="Times New Roman" w:hAnsi="Times New Roman" w:cs="Times New Roman"/>
          <w:sz w:val="12"/>
          <w:szCs w:val="12"/>
        </w:rPr>
        <w:t xml:space="preserve"> Антоновка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530"/>
        <w:gridCol w:w="592"/>
        <w:gridCol w:w="1254"/>
      </w:tblGrid>
      <w:tr w:rsidR="00B83A77" w:rsidRPr="00B83A77" w:rsidTr="00B83A77">
        <w:trPr>
          <w:trHeight w:val="70"/>
        </w:trPr>
        <w:tc>
          <w:tcPr>
            <w:tcW w:w="2821" w:type="pct"/>
            <w:vMerge w:val="restart"/>
            <w:shd w:val="clear" w:color="auto" w:fill="auto"/>
            <w:vAlign w:val="center"/>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bookmarkStart w:id="3" w:name="RANGE!A4:F34"/>
            <w:r w:rsidRPr="00B83A77">
              <w:rPr>
                <w:rFonts w:ascii="Times New Roman" w:eastAsia="Times New Roman" w:hAnsi="Times New Roman" w:cs="Times New Roman"/>
                <w:color w:val="000000"/>
                <w:sz w:val="12"/>
                <w:szCs w:val="12"/>
                <w:lang w:eastAsia="ru-RU"/>
              </w:rPr>
              <w:t>Наименование</w:t>
            </w:r>
            <w:bookmarkEnd w:id="3"/>
          </w:p>
        </w:tc>
        <w:tc>
          <w:tcPr>
            <w:tcW w:w="642" w:type="pct"/>
            <w:vMerge w:val="restart"/>
            <w:shd w:val="clear" w:color="auto" w:fill="auto"/>
            <w:vAlign w:val="center"/>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ЦСР</w:t>
            </w:r>
          </w:p>
        </w:tc>
        <w:tc>
          <w:tcPr>
            <w:tcW w:w="343" w:type="pct"/>
            <w:vMerge w:val="restart"/>
            <w:shd w:val="clear" w:color="auto" w:fill="auto"/>
            <w:vAlign w:val="center"/>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ВР</w:t>
            </w:r>
          </w:p>
        </w:tc>
        <w:tc>
          <w:tcPr>
            <w:tcW w:w="1194" w:type="pct"/>
            <w:gridSpan w:val="2"/>
            <w:shd w:val="clear" w:color="auto" w:fill="auto"/>
            <w:vAlign w:val="center"/>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Сумма, тыс. рублей</w:t>
            </w:r>
          </w:p>
        </w:tc>
      </w:tr>
      <w:tr w:rsidR="00B83A77" w:rsidRPr="00B83A77" w:rsidTr="00B83A77">
        <w:trPr>
          <w:trHeight w:val="70"/>
        </w:trPr>
        <w:tc>
          <w:tcPr>
            <w:tcW w:w="2821" w:type="pct"/>
            <w:vMerge/>
            <w:vAlign w:val="center"/>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p>
        </w:tc>
        <w:tc>
          <w:tcPr>
            <w:tcW w:w="343" w:type="pct"/>
            <w:vMerge/>
            <w:vAlign w:val="center"/>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38 0 00 00000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1 728</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95</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38 0 00 00000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1 162</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95</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38 0 00 00000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327</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38 0 00 00000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237</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38 0 00 00000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2</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39 0 00 00000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718</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39 0 00 00000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716</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39 0 00 00000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2</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w:t>
            </w:r>
            <w:r>
              <w:rPr>
                <w:rFonts w:ascii="Times New Roman" w:eastAsia="Times New Roman" w:hAnsi="Times New Roman" w:cs="Times New Roman"/>
                <w:b/>
                <w:bCs/>
                <w:color w:val="000000"/>
                <w:sz w:val="12"/>
                <w:szCs w:val="12"/>
                <w:lang w:eastAsia="ru-RU"/>
              </w:rPr>
              <w:t xml:space="preserve">иципальным имуществом сельского </w:t>
            </w:r>
            <w:r w:rsidRPr="00B83A77">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40 0 00 00000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64</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40 0 00 00000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64</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w:t>
            </w:r>
            <w:r w:rsidRPr="00B83A77">
              <w:rPr>
                <w:rFonts w:ascii="Times New Roman" w:eastAsia="Times New Roman" w:hAnsi="Times New Roman" w:cs="Times New Roman"/>
                <w:b/>
                <w:bCs/>
                <w:color w:val="000000"/>
                <w:sz w:val="12"/>
                <w:szCs w:val="12"/>
                <w:lang w:eastAsia="ru-RU"/>
              </w:rPr>
              <w:lastRenderedPageBreak/>
              <w:t>муниципального района Сергиевский"</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lastRenderedPageBreak/>
              <w:t>41 0 00 00000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16</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41 0 00 00000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16</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43 0 00 00000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309</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43 0 00 00000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151</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43 0 00 00000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159</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44 0 00 00000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435</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44 0 00 00000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60</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44 0 00 00000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375</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45 0 00 00000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45 0 00 00000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46 0 00 00000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118</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46 0 00 00000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118</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48 0 00 00000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1 172</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48 0 00 00000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1 172</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B83A77">
              <w:rPr>
                <w:rFonts w:ascii="Times New Roman" w:eastAsia="Times New Roman" w:hAnsi="Times New Roman" w:cs="Times New Roman"/>
                <w:b/>
                <w:bCs/>
                <w:color w:val="000000"/>
                <w:sz w:val="12"/>
                <w:szCs w:val="12"/>
                <w:lang w:eastAsia="ru-RU"/>
              </w:rPr>
              <w:t>м.р</w:t>
            </w:r>
            <w:proofErr w:type="spellEnd"/>
            <w:r w:rsidRPr="00B83A77">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49 0 00 00000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7</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49 0 00 00000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7</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99 0 00 00000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0</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99 0 00 00000</w:t>
            </w: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10</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color w:val="000000"/>
                <w:sz w:val="12"/>
                <w:szCs w:val="12"/>
                <w:lang w:eastAsia="ru-RU"/>
              </w:rPr>
            </w:pPr>
            <w:r w:rsidRPr="00B83A77">
              <w:rPr>
                <w:rFonts w:ascii="Times New Roman" w:eastAsia="Times New Roman" w:hAnsi="Times New Roman" w:cs="Times New Roman"/>
                <w:color w:val="000000"/>
                <w:sz w:val="12"/>
                <w:szCs w:val="12"/>
                <w:lang w:eastAsia="ru-RU"/>
              </w:rPr>
              <w:t>0</w:t>
            </w:r>
          </w:p>
        </w:tc>
      </w:tr>
      <w:tr w:rsidR="00B83A77" w:rsidRPr="00B83A77" w:rsidTr="00B83A77">
        <w:trPr>
          <w:trHeight w:val="70"/>
        </w:trPr>
        <w:tc>
          <w:tcPr>
            <w:tcW w:w="2821" w:type="pct"/>
            <w:shd w:val="clear" w:color="auto" w:fill="auto"/>
            <w:hideMark/>
          </w:tcPr>
          <w:p w:rsidR="00B83A77" w:rsidRPr="00B83A77" w:rsidRDefault="00B83A77" w:rsidP="00B83A77">
            <w:pPr>
              <w:spacing w:after="0" w:line="240" w:lineRule="auto"/>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343" w:type="pct"/>
            <w:shd w:val="clear" w:color="auto" w:fill="auto"/>
            <w:hideMark/>
          </w:tcPr>
          <w:p w:rsidR="00B83A77" w:rsidRPr="00B83A77" w:rsidRDefault="00B83A77" w:rsidP="00B83A77">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4 578</w:t>
            </w:r>
          </w:p>
        </w:tc>
        <w:tc>
          <w:tcPr>
            <w:tcW w:w="811" w:type="pct"/>
            <w:shd w:val="clear" w:color="auto" w:fill="auto"/>
            <w:hideMark/>
          </w:tcPr>
          <w:p w:rsidR="00B83A77" w:rsidRPr="00B83A77" w:rsidRDefault="00B83A77" w:rsidP="00B83A77">
            <w:pPr>
              <w:spacing w:after="0" w:line="240" w:lineRule="auto"/>
              <w:jc w:val="right"/>
              <w:rPr>
                <w:rFonts w:ascii="Times New Roman" w:eastAsia="Times New Roman" w:hAnsi="Times New Roman" w:cs="Times New Roman"/>
                <w:b/>
                <w:bCs/>
                <w:color w:val="000000"/>
                <w:sz w:val="12"/>
                <w:szCs w:val="12"/>
                <w:lang w:eastAsia="ru-RU"/>
              </w:rPr>
            </w:pPr>
            <w:r w:rsidRPr="00B83A77">
              <w:rPr>
                <w:rFonts w:ascii="Times New Roman" w:eastAsia="Times New Roman" w:hAnsi="Times New Roman" w:cs="Times New Roman"/>
                <w:b/>
                <w:bCs/>
                <w:color w:val="000000"/>
                <w:sz w:val="12"/>
                <w:szCs w:val="12"/>
                <w:lang w:eastAsia="ru-RU"/>
              </w:rPr>
              <w:t>95</w:t>
            </w:r>
          </w:p>
        </w:tc>
      </w:tr>
    </w:tbl>
    <w:p w:rsidR="00B83A77" w:rsidRDefault="00B83A77" w:rsidP="00B83A77">
      <w:pPr>
        <w:spacing w:after="0" w:line="240" w:lineRule="auto"/>
        <w:ind w:firstLine="284"/>
        <w:jc w:val="center"/>
        <w:rPr>
          <w:rFonts w:ascii="Times New Roman" w:hAnsi="Times New Roman" w:cs="Times New Roman"/>
          <w:sz w:val="12"/>
          <w:szCs w:val="12"/>
        </w:rPr>
      </w:pPr>
    </w:p>
    <w:p w:rsidR="00566C01" w:rsidRPr="00566C01" w:rsidRDefault="00566C01" w:rsidP="00566C01">
      <w:pPr>
        <w:spacing w:after="0" w:line="240" w:lineRule="auto"/>
        <w:ind w:firstLine="284"/>
        <w:jc w:val="right"/>
        <w:rPr>
          <w:rFonts w:ascii="Times New Roman" w:hAnsi="Times New Roman" w:cs="Times New Roman"/>
          <w:sz w:val="12"/>
          <w:szCs w:val="12"/>
        </w:rPr>
      </w:pPr>
      <w:r w:rsidRPr="00566C01">
        <w:rPr>
          <w:rFonts w:ascii="Times New Roman" w:hAnsi="Times New Roman" w:cs="Times New Roman"/>
          <w:sz w:val="12"/>
          <w:szCs w:val="12"/>
        </w:rPr>
        <w:t>Приложение № 7</w:t>
      </w:r>
    </w:p>
    <w:p w:rsidR="00566C01" w:rsidRPr="00566C01" w:rsidRDefault="00566C01" w:rsidP="00566C01">
      <w:pPr>
        <w:spacing w:after="0" w:line="240" w:lineRule="auto"/>
        <w:ind w:firstLine="284"/>
        <w:jc w:val="right"/>
        <w:rPr>
          <w:rFonts w:ascii="Times New Roman" w:hAnsi="Times New Roman" w:cs="Times New Roman"/>
          <w:sz w:val="12"/>
          <w:szCs w:val="12"/>
        </w:rPr>
      </w:pPr>
      <w:r w:rsidRPr="00566C01">
        <w:rPr>
          <w:rFonts w:ascii="Times New Roman" w:hAnsi="Times New Roman" w:cs="Times New Roman"/>
          <w:sz w:val="12"/>
          <w:szCs w:val="12"/>
        </w:rPr>
        <w:t>к Решению Собрания Представителей</w:t>
      </w:r>
    </w:p>
    <w:p w:rsidR="00566C01" w:rsidRPr="00566C01" w:rsidRDefault="00566C01" w:rsidP="00566C01">
      <w:pPr>
        <w:spacing w:after="0" w:line="240" w:lineRule="auto"/>
        <w:ind w:firstLine="284"/>
        <w:jc w:val="right"/>
        <w:rPr>
          <w:rFonts w:ascii="Times New Roman" w:hAnsi="Times New Roman" w:cs="Times New Roman"/>
          <w:sz w:val="12"/>
          <w:szCs w:val="12"/>
        </w:rPr>
      </w:pPr>
      <w:r w:rsidRPr="00566C01">
        <w:rPr>
          <w:rFonts w:ascii="Times New Roman" w:hAnsi="Times New Roman" w:cs="Times New Roman"/>
          <w:sz w:val="12"/>
          <w:szCs w:val="12"/>
        </w:rPr>
        <w:t xml:space="preserve">сельского поселения Антоновка </w:t>
      </w:r>
    </w:p>
    <w:p w:rsidR="00566C01" w:rsidRPr="00566C01" w:rsidRDefault="00566C01" w:rsidP="00566C01">
      <w:pPr>
        <w:spacing w:after="0" w:line="240" w:lineRule="auto"/>
        <w:ind w:firstLine="284"/>
        <w:jc w:val="right"/>
        <w:rPr>
          <w:rFonts w:ascii="Times New Roman" w:hAnsi="Times New Roman" w:cs="Times New Roman"/>
          <w:sz w:val="12"/>
          <w:szCs w:val="12"/>
        </w:rPr>
      </w:pPr>
      <w:r w:rsidRPr="00566C01">
        <w:rPr>
          <w:rFonts w:ascii="Times New Roman" w:hAnsi="Times New Roman" w:cs="Times New Roman"/>
          <w:sz w:val="12"/>
          <w:szCs w:val="12"/>
        </w:rPr>
        <w:t>муниципального района Сергиевский</w:t>
      </w:r>
    </w:p>
    <w:p w:rsidR="00566C01" w:rsidRDefault="00566C01" w:rsidP="00566C01">
      <w:pPr>
        <w:spacing w:after="0" w:line="240" w:lineRule="auto"/>
        <w:ind w:firstLine="284"/>
        <w:jc w:val="right"/>
        <w:rPr>
          <w:rFonts w:ascii="Times New Roman" w:hAnsi="Times New Roman" w:cs="Times New Roman"/>
          <w:sz w:val="12"/>
          <w:szCs w:val="12"/>
        </w:rPr>
      </w:pPr>
      <w:r w:rsidRPr="00566C01">
        <w:rPr>
          <w:rFonts w:ascii="Times New Roman" w:hAnsi="Times New Roman" w:cs="Times New Roman"/>
          <w:sz w:val="12"/>
          <w:szCs w:val="12"/>
        </w:rPr>
        <w:t xml:space="preserve">                                                                                                                          №</w:t>
      </w:r>
      <w:r>
        <w:rPr>
          <w:rFonts w:ascii="Times New Roman" w:hAnsi="Times New Roman" w:cs="Times New Roman"/>
          <w:sz w:val="12"/>
          <w:szCs w:val="12"/>
        </w:rPr>
        <w:t>27</w:t>
      </w:r>
      <w:r w:rsidRPr="00566C01">
        <w:rPr>
          <w:rFonts w:ascii="Times New Roman" w:hAnsi="Times New Roman" w:cs="Times New Roman"/>
          <w:sz w:val="12"/>
          <w:szCs w:val="12"/>
        </w:rPr>
        <w:t xml:space="preserve">   от "25" августа 2021 года</w:t>
      </w:r>
    </w:p>
    <w:p w:rsidR="00566C01" w:rsidRDefault="00566C01" w:rsidP="00566C01">
      <w:pPr>
        <w:spacing w:after="0" w:line="240" w:lineRule="auto"/>
        <w:ind w:firstLine="284"/>
        <w:jc w:val="center"/>
        <w:rPr>
          <w:rFonts w:ascii="Times New Roman" w:hAnsi="Times New Roman" w:cs="Times New Roman"/>
          <w:sz w:val="12"/>
          <w:szCs w:val="12"/>
        </w:rPr>
      </w:pPr>
      <w:r w:rsidRPr="00566C01">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254"/>
        <w:gridCol w:w="1433"/>
        <w:gridCol w:w="3971"/>
        <w:gridCol w:w="1071"/>
      </w:tblGrid>
      <w:tr w:rsidR="00566C01" w:rsidRPr="00566C01" w:rsidTr="00566C01">
        <w:trPr>
          <w:trHeight w:val="70"/>
        </w:trPr>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b/>
                <w:bCs/>
                <w:sz w:val="12"/>
                <w:szCs w:val="12"/>
                <w:lang w:eastAsia="ru-RU"/>
              </w:rPr>
            </w:pPr>
            <w:r w:rsidRPr="00566C01">
              <w:rPr>
                <w:rFonts w:ascii="Times New Roman" w:eastAsia="Times New Roman" w:hAnsi="Times New Roman" w:cs="Times New Roman"/>
                <w:b/>
                <w:bCs/>
                <w:sz w:val="12"/>
                <w:szCs w:val="12"/>
                <w:lang w:eastAsia="ru-RU"/>
              </w:rPr>
              <w:t>Код администратора</w:t>
            </w:r>
          </w:p>
        </w:tc>
        <w:tc>
          <w:tcPr>
            <w:tcW w:w="927" w:type="pct"/>
            <w:tcBorders>
              <w:top w:val="single" w:sz="4" w:space="0" w:color="auto"/>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b/>
                <w:bCs/>
                <w:sz w:val="12"/>
                <w:szCs w:val="12"/>
                <w:lang w:eastAsia="ru-RU"/>
              </w:rPr>
            </w:pPr>
            <w:r w:rsidRPr="00566C01">
              <w:rPr>
                <w:rFonts w:ascii="Times New Roman" w:eastAsia="Times New Roman" w:hAnsi="Times New Roman" w:cs="Times New Roman"/>
                <w:b/>
                <w:bCs/>
                <w:sz w:val="12"/>
                <w:szCs w:val="12"/>
                <w:lang w:eastAsia="ru-RU"/>
              </w:rPr>
              <w:t>Код</w:t>
            </w:r>
          </w:p>
        </w:tc>
        <w:tc>
          <w:tcPr>
            <w:tcW w:w="2569" w:type="pct"/>
            <w:tcBorders>
              <w:top w:val="single" w:sz="4" w:space="0" w:color="auto"/>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b/>
                <w:bCs/>
                <w:sz w:val="12"/>
                <w:szCs w:val="12"/>
                <w:lang w:eastAsia="ru-RU"/>
              </w:rPr>
            </w:pPr>
            <w:r w:rsidRPr="00566C01">
              <w:rPr>
                <w:rFonts w:ascii="Times New Roman" w:eastAsia="Times New Roman" w:hAnsi="Times New Roman" w:cs="Times New Roman"/>
                <w:b/>
                <w:bCs/>
                <w:sz w:val="12"/>
                <w:szCs w:val="12"/>
                <w:lang w:eastAsia="ru-RU"/>
              </w:rPr>
              <w:t xml:space="preserve">Наименование </w:t>
            </w:r>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b/>
                <w:bCs/>
                <w:sz w:val="12"/>
                <w:szCs w:val="12"/>
                <w:lang w:eastAsia="ru-RU"/>
              </w:rPr>
            </w:pPr>
            <w:r w:rsidRPr="00566C01">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566C01">
              <w:rPr>
                <w:rFonts w:ascii="Times New Roman" w:eastAsia="Times New Roman" w:hAnsi="Times New Roman" w:cs="Times New Roman"/>
                <w:b/>
                <w:bCs/>
                <w:sz w:val="12"/>
                <w:szCs w:val="12"/>
                <w:lang w:eastAsia="ru-RU"/>
              </w:rPr>
              <w:t>рублей</w:t>
            </w:r>
          </w:p>
        </w:tc>
      </w:tr>
      <w:tr w:rsidR="00566C01" w:rsidRPr="00566C01" w:rsidTr="00566C01">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b/>
                <w:bCs/>
                <w:sz w:val="12"/>
                <w:szCs w:val="12"/>
                <w:lang w:eastAsia="ru-RU"/>
              </w:rPr>
            </w:pPr>
            <w:r w:rsidRPr="00566C01">
              <w:rPr>
                <w:rFonts w:ascii="Times New Roman" w:eastAsia="Times New Roman" w:hAnsi="Times New Roman" w:cs="Times New Roman"/>
                <w:b/>
                <w:bCs/>
                <w:sz w:val="12"/>
                <w:szCs w:val="12"/>
                <w:lang w:eastAsia="ru-RU"/>
              </w:rPr>
              <w:t>419</w:t>
            </w:r>
          </w:p>
        </w:tc>
        <w:tc>
          <w:tcPr>
            <w:tcW w:w="927"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b/>
                <w:bCs/>
                <w:sz w:val="12"/>
                <w:szCs w:val="12"/>
                <w:lang w:eastAsia="ru-RU"/>
              </w:rPr>
            </w:pPr>
            <w:r w:rsidRPr="00566C01">
              <w:rPr>
                <w:rFonts w:ascii="Times New Roman" w:eastAsia="Times New Roman" w:hAnsi="Times New Roman" w:cs="Times New Roman"/>
                <w:b/>
                <w:bCs/>
                <w:sz w:val="12"/>
                <w:szCs w:val="12"/>
                <w:lang w:eastAsia="ru-RU"/>
              </w:rPr>
              <w:t>01 00 00 00 00 0000 000</w:t>
            </w:r>
          </w:p>
        </w:tc>
        <w:tc>
          <w:tcPr>
            <w:tcW w:w="2569"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rPr>
                <w:rFonts w:ascii="Times New Roman" w:eastAsia="Times New Roman" w:hAnsi="Times New Roman" w:cs="Times New Roman"/>
                <w:b/>
                <w:bCs/>
                <w:sz w:val="12"/>
                <w:szCs w:val="12"/>
                <w:lang w:eastAsia="ru-RU"/>
              </w:rPr>
            </w:pPr>
            <w:r w:rsidRPr="00566C0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93"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right"/>
              <w:rPr>
                <w:rFonts w:ascii="Times New Roman" w:eastAsia="Times New Roman" w:hAnsi="Times New Roman" w:cs="Times New Roman"/>
                <w:b/>
                <w:bCs/>
                <w:sz w:val="12"/>
                <w:szCs w:val="12"/>
                <w:lang w:eastAsia="ru-RU"/>
              </w:rPr>
            </w:pPr>
            <w:r w:rsidRPr="00566C01">
              <w:rPr>
                <w:rFonts w:ascii="Times New Roman" w:eastAsia="Times New Roman" w:hAnsi="Times New Roman" w:cs="Times New Roman"/>
                <w:b/>
                <w:bCs/>
                <w:sz w:val="12"/>
                <w:szCs w:val="12"/>
                <w:lang w:eastAsia="ru-RU"/>
              </w:rPr>
              <w:t>552</w:t>
            </w:r>
          </w:p>
        </w:tc>
      </w:tr>
      <w:tr w:rsidR="00566C01" w:rsidRPr="00566C01" w:rsidTr="00566C01">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b/>
                <w:bCs/>
                <w:sz w:val="12"/>
                <w:szCs w:val="12"/>
                <w:lang w:eastAsia="ru-RU"/>
              </w:rPr>
            </w:pPr>
            <w:r w:rsidRPr="00566C01">
              <w:rPr>
                <w:rFonts w:ascii="Times New Roman" w:eastAsia="Times New Roman" w:hAnsi="Times New Roman" w:cs="Times New Roman"/>
                <w:b/>
                <w:bCs/>
                <w:sz w:val="12"/>
                <w:szCs w:val="12"/>
                <w:lang w:eastAsia="ru-RU"/>
              </w:rPr>
              <w:t>419</w:t>
            </w:r>
          </w:p>
        </w:tc>
        <w:tc>
          <w:tcPr>
            <w:tcW w:w="927"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b/>
                <w:bCs/>
                <w:sz w:val="12"/>
                <w:szCs w:val="12"/>
                <w:lang w:eastAsia="ru-RU"/>
              </w:rPr>
            </w:pPr>
            <w:r w:rsidRPr="00566C01">
              <w:rPr>
                <w:rFonts w:ascii="Times New Roman" w:eastAsia="Times New Roman" w:hAnsi="Times New Roman" w:cs="Times New Roman"/>
                <w:b/>
                <w:bCs/>
                <w:sz w:val="12"/>
                <w:szCs w:val="12"/>
                <w:lang w:eastAsia="ru-RU"/>
              </w:rPr>
              <w:t>01 02 00 00 00 0000 000</w:t>
            </w:r>
          </w:p>
        </w:tc>
        <w:tc>
          <w:tcPr>
            <w:tcW w:w="2569"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rPr>
                <w:rFonts w:ascii="Times New Roman" w:eastAsia="Times New Roman" w:hAnsi="Times New Roman" w:cs="Times New Roman"/>
                <w:b/>
                <w:bCs/>
                <w:sz w:val="12"/>
                <w:szCs w:val="12"/>
                <w:lang w:eastAsia="ru-RU"/>
              </w:rPr>
            </w:pPr>
            <w:r w:rsidRPr="00566C01">
              <w:rPr>
                <w:rFonts w:ascii="Times New Roman" w:eastAsia="Times New Roman" w:hAnsi="Times New Roman" w:cs="Times New Roman"/>
                <w:b/>
                <w:bCs/>
                <w:sz w:val="12"/>
                <w:szCs w:val="12"/>
                <w:lang w:eastAsia="ru-RU"/>
              </w:rPr>
              <w:t>Кредиты кредитных организаций</w:t>
            </w:r>
          </w:p>
        </w:tc>
        <w:tc>
          <w:tcPr>
            <w:tcW w:w="693"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right"/>
              <w:rPr>
                <w:rFonts w:ascii="Times New Roman" w:eastAsia="Times New Roman" w:hAnsi="Times New Roman" w:cs="Times New Roman"/>
                <w:b/>
                <w:bCs/>
                <w:sz w:val="12"/>
                <w:szCs w:val="12"/>
                <w:lang w:eastAsia="ru-RU"/>
              </w:rPr>
            </w:pPr>
            <w:r w:rsidRPr="00566C01">
              <w:rPr>
                <w:rFonts w:ascii="Times New Roman" w:eastAsia="Times New Roman" w:hAnsi="Times New Roman" w:cs="Times New Roman"/>
                <w:b/>
                <w:bCs/>
                <w:sz w:val="12"/>
                <w:szCs w:val="12"/>
                <w:lang w:eastAsia="ru-RU"/>
              </w:rPr>
              <w:t>0</w:t>
            </w:r>
          </w:p>
        </w:tc>
      </w:tr>
      <w:tr w:rsidR="00566C01" w:rsidRPr="00566C01" w:rsidTr="00566C01">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419</w:t>
            </w:r>
          </w:p>
        </w:tc>
        <w:tc>
          <w:tcPr>
            <w:tcW w:w="927"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01 02 00 00 00 0000 700</w:t>
            </w:r>
          </w:p>
        </w:tc>
        <w:tc>
          <w:tcPr>
            <w:tcW w:w="2569"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93"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right"/>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0</w:t>
            </w:r>
          </w:p>
        </w:tc>
      </w:tr>
      <w:tr w:rsidR="00566C01" w:rsidRPr="00566C01" w:rsidTr="00566C01">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419</w:t>
            </w:r>
          </w:p>
        </w:tc>
        <w:tc>
          <w:tcPr>
            <w:tcW w:w="927" w:type="pct"/>
            <w:tcBorders>
              <w:top w:val="nil"/>
              <w:left w:val="nil"/>
              <w:bottom w:val="single" w:sz="4" w:space="0" w:color="auto"/>
              <w:right w:val="single" w:sz="4" w:space="0" w:color="auto"/>
            </w:tcBorders>
            <w:shd w:val="clear" w:color="auto" w:fill="auto"/>
            <w:noWrap/>
            <w:vAlign w:val="center"/>
            <w:hideMark/>
          </w:tcPr>
          <w:p w:rsidR="00566C01" w:rsidRPr="00566C01" w:rsidRDefault="00566C01" w:rsidP="00566C01">
            <w:pPr>
              <w:spacing w:after="0" w:line="240" w:lineRule="auto"/>
              <w:jc w:val="center"/>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01 02 00 00 10 0000 710</w:t>
            </w:r>
          </w:p>
        </w:tc>
        <w:tc>
          <w:tcPr>
            <w:tcW w:w="2569"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93"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right"/>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0</w:t>
            </w:r>
          </w:p>
        </w:tc>
      </w:tr>
      <w:tr w:rsidR="00566C01" w:rsidRPr="00566C01" w:rsidTr="00566C01">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b/>
                <w:bCs/>
                <w:sz w:val="12"/>
                <w:szCs w:val="12"/>
                <w:lang w:eastAsia="ru-RU"/>
              </w:rPr>
            </w:pPr>
            <w:r w:rsidRPr="00566C01">
              <w:rPr>
                <w:rFonts w:ascii="Times New Roman" w:eastAsia="Times New Roman" w:hAnsi="Times New Roman" w:cs="Times New Roman"/>
                <w:b/>
                <w:bCs/>
                <w:sz w:val="12"/>
                <w:szCs w:val="12"/>
                <w:lang w:eastAsia="ru-RU"/>
              </w:rPr>
              <w:t>419</w:t>
            </w:r>
          </w:p>
        </w:tc>
        <w:tc>
          <w:tcPr>
            <w:tcW w:w="927"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b/>
                <w:bCs/>
                <w:sz w:val="12"/>
                <w:szCs w:val="12"/>
                <w:lang w:eastAsia="ru-RU"/>
              </w:rPr>
            </w:pPr>
            <w:r w:rsidRPr="00566C01">
              <w:rPr>
                <w:rFonts w:ascii="Times New Roman" w:eastAsia="Times New Roman" w:hAnsi="Times New Roman" w:cs="Times New Roman"/>
                <w:b/>
                <w:bCs/>
                <w:sz w:val="12"/>
                <w:szCs w:val="12"/>
                <w:lang w:eastAsia="ru-RU"/>
              </w:rPr>
              <w:t>01 05 00 00 00 0000 000</w:t>
            </w:r>
          </w:p>
        </w:tc>
        <w:tc>
          <w:tcPr>
            <w:tcW w:w="2569"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rPr>
                <w:rFonts w:ascii="Times New Roman" w:eastAsia="Times New Roman" w:hAnsi="Times New Roman" w:cs="Times New Roman"/>
                <w:b/>
                <w:bCs/>
                <w:sz w:val="12"/>
                <w:szCs w:val="12"/>
                <w:lang w:eastAsia="ru-RU"/>
              </w:rPr>
            </w:pPr>
            <w:r w:rsidRPr="00566C01">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93"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right"/>
              <w:rPr>
                <w:rFonts w:ascii="Times New Roman" w:eastAsia="Times New Roman" w:hAnsi="Times New Roman" w:cs="Times New Roman"/>
                <w:b/>
                <w:bCs/>
                <w:sz w:val="12"/>
                <w:szCs w:val="12"/>
                <w:lang w:eastAsia="ru-RU"/>
              </w:rPr>
            </w:pPr>
            <w:r w:rsidRPr="00566C01">
              <w:rPr>
                <w:rFonts w:ascii="Times New Roman" w:eastAsia="Times New Roman" w:hAnsi="Times New Roman" w:cs="Times New Roman"/>
                <w:b/>
                <w:bCs/>
                <w:sz w:val="12"/>
                <w:szCs w:val="12"/>
                <w:lang w:eastAsia="ru-RU"/>
              </w:rPr>
              <w:t>552</w:t>
            </w:r>
          </w:p>
        </w:tc>
      </w:tr>
      <w:tr w:rsidR="00566C01" w:rsidRPr="00566C01" w:rsidTr="00566C01">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b/>
                <w:bCs/>
                <w:sz w:val="12"/>
                <w:szCs w:val="12"/>
                <w:lang w:eastAsia="ru-RU"/>
              </w:rPr>
            </w:pPr>
            <w:r w:rsidRPr="00566C01">
              <w:rPr>
                <w:rFonts w:ascii="Times New Roman" w:eastAsia="Times New Roman" w:hAnsi="Times New Roman" w:cs="Times New Roman"/>
                <w:b/>
                <w:bCs/>
                <w:sz w:val="12"/>
                <w:szCs w:val="12"/>
                <w:lang w:eastAsia="ru-RU"/>
              </w:rPr>
              <w:t>419</w:t>
            </w:r>
          </w:p>
        </w:tc>
        <w:tc>
          <w:tcPr>
            <w:tcW w:w="927"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b/>
                <w:bCs/>
                <w:sz w:val="12"/>
                <w:szCs w:val="12"/>
                <w:lang w:eastAsia="ru-RU"/>
              </w:rPr>
            </w:pPr>
            <w:r w:rsidRPr="00566C01">
              <w:rPr>
                <w:rFonts w:ascii="Times New Roman" w:eastAsia="Times New Roman" w:hAnsi="Times New Roman" w:cs="Times New Roman"/>
                <w:b/>
                <w:bCs/>
                <w:sz w:val="12"/>
                <w:szCs w:val="12"/>
                <w:lang w:eastAsia="ru-RU"/>
              </w:rPr>
              <w:t>01 05 00 00 00 0000 500</w:t>
            </w:r>
          </w:p>
        </w:tc>
        <w:tc>
          <w:tcPr>
            <w:tcW w:w="2569"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rPr>
                <w:rFonts w:ascii="Times New Roman" w:eastAsia="Times New Roman" w:hAnsi="Times New Roman" w:cs="Times New Roman"/>
                <w:b/>
                <w:bCs/>
                <w:sz w:val="12"/>
                <w:szCs w:val="12"/>
                <w:lang w:eastAsia="ru-RU"/>
              </w:rPr>
            </w:pPr>
            <w:r w:rsidRPr="00566C01">
              <w:rPr>
                <w:rFonts w:ascii="Times New Roman" w:eastAsia="Times New Roman" w:hAnsi="Times New Roman" w:cs="Times New Roman"/>
                <w:b/>
                <w:bCs/>
                <w:sz w:val="12"/>
                <w:szCs w:val="12"/>
                <w:lang w:eastAsia="ru-RU"/>
              </w:rPr>
              <w:t xml:space="preserve">Увеличение остатков средств бюджетов </w:t>
            </w:r>
          </w:p>
        </w:tc>
        <w:tc>
          <w:tcPr>
            <w:tcW w:w="693"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right"/>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-4026</w:t>
            </w:r>
          </w:p>
        </w:tc>
      </w:tr>
      <w:tr w:rsidR="00566C01" w:rsidRPr="00566C01" w:rsidTr="00566C01">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419</w:t>
            </w:r>
          </w:p>
        </w:tc>
        <w:tc>
          <w:tcPr>
            <w:tcW w:w="927"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01 05 02 00 00 0000 500</w:t>
            </w:r>
          </w:p>
        </w:tc>
        <w:tc>
          <w:tcPr>
            <w:tcW w:w="2569"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Увеличение прочих остатков средств бюджетов</w:t>
            </w:r>
          </w:p>
        </w:tc>
        <w:tc>
          <w:tcPr>
            <w:tcW w:w="693"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right"/>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-4026</w:t>
            </w:r>
          </w:p>
        </w:tc>
      </w:tr>
      <w:tr w:rsidR="00566C01" w:rsidRPr="00566C01" w:rsidTr="00566C01">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419</w:t>
            </w:r>
          </w:p>
        </w:tc>
        <w:tc>
          <w:tcPr>
            <w:tcW w:w="927"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01 05 02 01 00 0000 510</w:t>
            </w:r>
          </w:p>
        </w:tc>
        <w:tc>
          <w:tcPr>
            <w:tcW w:w="2569"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93"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right"/>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-4026</w:t>
            </w:r>
          </w:p>
        </w:tc>
      </w:tr>
      <w:tr w:rsidR="00566C01" w:rsidRPr="00566C01" w:rsidTr="00566C01">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419</w:t>
            </w:r>
          </w:p>
        </w:tc>
        <w:tc>
          <w:tcPr>
            <w:tcW w:w="927" w:type="pct"/>
            <w:tcBorders>
              <w:top w:val="nil"/>
              <w:left w:val="nil"/>
              <w:bottom w:val="single" w:sz="4" w:space="0" w:color="auto"/>
              <w:right w:val="single" w:sz="4" w:space="0" w:color="auto"/>
            </w:tcBorders>
            <w:shd w:val="clear" w:color="auto" w:fill="auto"/>
            <w:noWrap/>
            <w:vAlign w:val="center"/>
            <w:hideMark/>
          </w:tcPr>
          <w:p w:rsidR="00566C01" w:rsidRPr="00566C01" w:rsidRDefault="00566C01" w:rsidP="00566C01">
            <w:pPr>
              <w:spacing w:after="0" w:line="240" w:lineRule="auto"/>
              <w:jc w:val="center"/>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01 05 02 01 10 0000 510</w:t>
            </w:r>
          </w:p>
        </w:tc>
        <w:tc>
          <w:tcPr>
            <w:tcW w:w="2569"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93"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right"/>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-4026</w:t>
            </w:r>
          </w:p>
        </w:tc>
      </w:tr>
      <w:tr w:rsidR="00566C01" w:rsidRPr="00566C01" w:rsidTr="00566C01">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b/>
                <w:bCs/>
                <w:sz w:val="12"/>
                <w:szCs w:val="12"/>
                <w:lang w:eastAsia="ru-RU"/>
              </w:rPr>
            </w:pPr>
            <w:r w:rsidRPr="00566C01">
              <w:rPr>
                <w:rFonts w:ascii="Times New Roman" w:eastAsia="Times New Roman" w:hAnsi="Times New Roman" w:cs="Times New Roman"/>
                <w:b/>
                <w:bCs/>
                <w:sz w:val="12"/>
                <w:szCs w:val="12"/>
                <w:lang w:eastAsia="ru-RU"/>
              </w:rPr>
              <w:t>419</w:t>
            </w:r>
          </w:p>
        </w:tc>
        <w:tc>
          <w:tcPr>
            <w:tcW w:w="927"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b/>
                <w:bCs/>
                <w:sz w:val="12"/>
                <w:szCs w:val="12"/>
                <w:lang w:eastAsia="ru-RU"/>
              </w:rPr>
            </w:pPr>
            <w:r w:rsidRPr="00566C01">
              <w:rPr>
                <w:rFonts w:ascii="Times New Roman" w:eastAsia="Times New Roman" w:hAnsi="Times New Roman" w:cs="Times New Roman"/>
                <w:b/>
                <w:bCs/>
                <w:sz w:val="12"/>
                <w:szCs w:val="12"/>
                <w:lang w:eastAsia="ru-RU"/>
              </w:rPr>
              <w:t>01 05 00 00 00 0000 600</w:t>
            </w:r>
          </w:p>
        </w:tc>
        <w:tc>
          <w:tcPr>
            <w:tcW w:w="2569"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rPr>
                <w:rFonts w:ascii="Times New Roman" w:eastAsia="Times New Roman" w:hAnsi="Times New Roman" w:cs="Times New Roman"/>
                <w:b/>
                <w:bCs/>
                <w:sz w:val="12"/>
                <w:szCs w:val="12"/>
                <w:lang w:eastAsia="ru-RU"/>
              </w:rPr>
            </w:pPr>
            <w:r w:rsidRPr="00566C01">
              <w:rPr>
                <w:rFonts w:ascii="Times New Roman" w:eastAsia="Times New Roman" w:hAnsi="Times New Roman" w:cs="Times New Roman"/>
                <w:b/>
                <w:bCs/>
                <w:sz w:val="12"/>
                <w:szCs w:val="12"/>
                <w:lang w:eastAsia="ru-RU"/>
              </w:rPr>
              <w:t>Уменьшение остатков средств бюджетов</w:t>
            </w:r>
          </w:p>
        </w:tc>
        <w:tc>
          <w:tcPr>
            <w:tcW w:w="693"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right"/>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4578</w:t>
            </w:r>
          </w:p>
        </w:tc>
      </w:tr>
      <w:tr w:rsidR="00566C01" w:rsidRPr="00566C01" w:rsidTr="00566C01">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419</w:t>
            </w:r>
          </w:p>
        </w:tc>
        <w:tc>
          <w:tcPr>
            <w:tcW w:w="927"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01 05 02 00 00 0000 600</w:t>
            </w:r>
          </w:p>
        </w:tc>
        <w:tc>
          <w:tcPr>
            <w:tcW w:w="2569"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Уменьшение прочих остатков средств бюджетов</w:t>
            </w:r>
          </w:p>
        </w:tc>
        <w:tc>
          <w:tcPr>
            <w:tcW w:w="693"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right"/>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4578</w:t>
            </w:r>
          </w:p>
        </w:tc>
      </w:tr>
      <w:tr w:rsidR="00566C01" w:rsidRPr="00566C01" w:rsidTr="00566C01">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419</w:t>
            </w:r>
          </w:p>
        </w:tc>
        <w:tc>
          <w:tcPr>
            <w:tcW w:w="927"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01 05 02 01 00 0000 610</w:t>
            </w:r>
          </w:p>
        </w:tc>
        <w:tc>
          <w:tcPr>
            <w:tcW w:w="2569"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93"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right"/>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4578</w:t>
            </w:r>
          </w:p>
        </w:tc>
      </w:tr>
      <w:tr w:rsidR="00566C01" w:rsidRPr="00566C01" w:rsidTr="00566C01">
        <w:trPr>
          <w:trHeight w:val="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center"/>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419</w:t>
            </w:r>
          </w:p>
        </w:tc>
        <w:tc>
          <w:tcPr>
            <w:tcW w:w="927" w:type="pct"/>
            <w:tcBorders>
              <w:top w:val="nil"/>
              <w:left w:val="nil"/>
              <w:bottom w:val="single" w:sz="4" w:space="0" w:color="auto"/>
              <w:right w:val="single" w:sz="4" w:space="0" w:color="auto"/>
            </w:tcBorders>
            <w:shd w:val="clear" w:color="auto" w:fill="auto"/>
            <w:noWrap/>
            <w:vAlign w:val="center"/>
            <w:hideMark/>
          </w:tcPr>
          <w:p w:rsidR="00566C01" w:rsidRPr="00566C01" w:rsidRDefault="00566C01" w:rsidP="00566C01">
            <w:pPr>
              <w:spacing w:after="0" w:line="240" w:lineRule="auto"/>
              <w:jc w:val="center"/>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01 05 02 01 10 0000 610</w:t>
            </w:r>
          </w:p>
        </w:tc>
        <w:tc>
          <w:tcPr>
            <w:tcW w:w="2569"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93" w:type="pct"/>
            <w:tcBorders>
              <w:top w:val="nil"/>
              <w:left w:val="nil"/>
              <w:bottom w:val="single" w:sz="4" w:space="0" w:color="auto"/>
              <w:right w:val="single" w:sz="4" w:space="0" w:color="auto"/>
            </w:tcBorders>
            <w:shd w:val="clear" w:color="auto" w:fill="auto"/>
            <w:vAlign w:val="center"/>
            <w:hideMark/>
          </w:tcPr>
          <w:p w:rsidR="00566C01" w:rsidRPr="00566C01" w:rsidRDefault="00566C01" w:rsidP="00566C01">
            <w:pPr>
              <w:spacing w:after="0" w:line="240" w:lineRule="auto"/>
              <w:jc w:val="right"/>
              <w:rPr>
                <w:rFonts w:ascii="Times New Roman" w:eastAsia="Times New Roman" w:hAnsi="Times New Roman" w:cs="Times New Roman"/>
                <w:sz w:val="12"/>
                <w:szCs w:val="12"/>
                <w:lang w:eastAsia="ru-RU"/>
              </w:rPr>
            </w:pPr>
            <w:r w:rsidRPr="00566C01">
              <w:rPr>
                <w:rFonts w:ascii="Times New Roman" w:eastAsia="Times New Roman" w:hAnsi="Times New Roman" w:cs="Times New Roman"/>
                <w:sz w:val="12"/>
                <w:szCs w:val="12"/>
                <w:lang w:eastAsia="ru-RU"/>
              </w:rPr>
              <w:t>4578</w:t>
            </w:r>
          </w:p>
        </w:tc>
      </w:tr>
    </w:tbl>
    <w:p w:rsidR="00566C01" w:rsidRDefault="00566C01" w:rsidP="00566C01">
      <w:pPr>
        <w:spacing w:after="0" w:line="240" w:lineRule="auto"/>
        <w:ind w:firstLine="284"/>
        <w:jc w:val="center"/>
        <w:rPr>
          <w:rFonts w:ascii="Times New Roman" w:hAnsi="Times New Roman" w:cs="Times New Roman"/>
          <w:sz w:val="12"/>
          <w:szCs w:val="12"/>
        </w:rPr>
      </w:pPr>
    </w:p>
    <w:p w:rsidR="007A613C" w:rsidRPr="007A613C" w:rsidRDefault="007A613C" w:rsidP="007A613C">
      <w:pPr>
        <w:spacing w:after="0" w:line="240" w:lineRule="auto"/>
        <w:ind w:firstLine="284"/>
        <w:jc w:val="center"/>
        <w:rPr>
          <w:rFonts w:ascii="Times New Roman" w:hAnsi="Times New Roman" w:cs="Times New Roman"/>
          <w:sz w:val="12"/>
          <w:szCs w:val="12"/>
        </w:rPr>
      </w:pPr>
      <w:r w:rsidRPr="007A613C">
        <w:rPr>
          <w:rFonts w:ascii="Times New Roman" w:hAnsi="Times New Roman" w:cs="Times New Roman"/>
          <w:sz w:val="12"/>
          <w:szCs w:val="12"/>
        </w:rPr>
        <w:t>Решение</w:t>
      </w:r>
    </w:p>
    <w:p w:rsidR="007A613C" w:rsidRPr="007A613C" w:rsidRDefault="007A613C" w:rsidP="007A613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№27                                                                                                                                                                                                   от «25» августа 2021г.</w:t>
      </w:r>
    </w:p>
    <w:p w:rsidR="007A613C" w:rsidRPr="007A613C" w:rsidRDefault="007A613C" w:rsidP="007A613C">
      <w:pPr>
        <w:spacing w:after="0" w:line="240" w:lineRule="auto"/>
        <w:ind w:firstLine="284"/>
        <w:jc w:val="center"/>
        <w:rPr>
          <w:rFonts w:ascii="Times New Roman" w:hAnsi="Times New Roman" w:cs="Times New Roman"/>
          <w:sz w:val="12"/>
          <w:szCs w:val="12"/>
        </w:rPr>
      </w:pPr>
      <w:r w:rsidRPr="007A613C">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7A613C">
        <w:rPr>
          <w:rFonts w:ascii="Times New Roman" w:hAnsi="Times New Roman" w:cs="Times New Roman"/>
          <w:sz w:val="12"/>
          <w:szCs w:val="12"/>
        </w:rPr>
        <w:t>сельск</w:t>
      </w:r>
      <w:r>
        <w:rPr>
          <w:rFonts w:ascii="Times New Roman" w:hAnsi="Times New Roman" w:cs="Times New Roman"/>
          <w:sz w:val="12"/>
          <w:szCs w:val="12"/>
        </w:rPr>
        <w:t xml:space="preserve">ого  поселения  Верхняя Орлянка </w:t>
      </w:r>
      <w:r w:rsidRPr="007A613C">
        <w:rPr>
          <w:rFonts w:ascii="Times New Roman" w:hAnsi="Times New Roman" w:cs="Times New Roman"/>
          <w:sz w:val="12"/>
          <w:szCs w:val="12"/>
        </w:rPr>
        <w:t>на 2021 год и на плановый период 2022 и 2023 годов</w:t>
      </w:r>
    </w:p>
    <w:p w:rsidR="007A613C" w:rsidRPr="007A613C" w:rsidRDefault="007A613C" w:rsidP="007A613C">
      <w:pPr>
        <w:spacing w:after="0" w:line="240" w:lineRule="auto"/>
        <w:ind w:firstLine="284"/>
        <w:jc w:val="both"/>
        <w:rPr>
          <w:rFonts w:ascii="Times New Roman" w:hAnsi="Times New Roman" w:cs="Times New Roman"/>
          <w:sz w:val="12"/>
          <w:szCs w:val="12"/>
        </w:rPr>
      </w:pPr>
      <w:r w:rsidRPr="007A613C">
        <w:rPr>
          <w:rFonts w:ascii="Times New Roman" w:hAnsi="Times New Roman" w:cs="Times New Roman"/>
          <w:sz w:val="12"/>
          <w:szCs w:val="12"/>
        </w:rPr>
        <w:t>принято  Собранием представителей</w:t>
      </w:r>
    </w:p>
    <w:p w:rsidR="007A613C" w:rsidRPr="007A613C" w:rsidRDefault="007A613C" w:rsidP="007A613C">
      <w:pPr>
        <w:spacing w:after="0" w:line="240" w:lineRule="auto"/>
        <w:ind w:firstLine="284"/>
        <w:jc w:val="both"/>
        <w:rPr>
          <w:rFonts w:ascii="Times New Roman" w:hAnsi="Times New Roman" w:cs="Times New Roman"/>
          <w:sz w:val="12"/>
          <w:szCs w:val="12"/>
        </w:rPr>
      </w:pPr>
      <w:r w:rsidRPr="007A613C">
        <w:rPr>
          <w:rFonts w:ascii="Times New Roman" w:hAnsi="Times New Roman" w:cs="Times New Roman"/>
          <w:sz w:val="12"/>
          <w:szCs w:val="12"/>
        </w:rPr>
        <w:t>сельского поселения Верхняя Орлянка</w:t>
      </w:r>
    </w:p>
    <w:p w:rsidR="007A613C" w:rsidRPr="007A613C" w:rsidRDefault="007A613C" w:rsidP="007A613C">
      <w:pPr>
        <w:spacing w:after="0" w:line="240" w:lineRule="auto"/>
        <w:ind w:firstLine="284"/>
        <w:jc w:val="both"/>
        <w:rPr>
          <w:rFonts w:ascii="Times New Roman" w:hAnsi="Times New Roman" w:cs="Times New Roman"/>
          <w:sz w:val="12"/>
          <w:szCs w:val="12"/>
        </w:rPr>
      </w:pPr>
      <w:r w:rsidRPr="007A613C">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7A613C" w:rsidRPr="007A613C" w:rsidRDefault="007A613C" w:rsidP="007A613C">
      <w:pPr>
        <w:spacing w:after="0" w:line="240" w:lineRule="auto"/>
        <w:ind w:firstLine="284"/>
        <w:jc w:val="both"/>
        <w:rPr>
          <w:rFonts w:ascii="Times New Roman" w:hAnsi="Times New Roman" w:cs="Times New Roman"/>
          <w:sz w:val="12"/>
          <w:szCs w:val="12"/>
        </w:rPr>
      </w:pPr>
      <w:proofErr w:type="gramStart"/>
      <w:r w:rsidRPr="007A613C">
        <w:rPr>
          <w:rFonts w:ascii="Times New Roman" w:hAnsi="Times New Roman" w:cs="Times New Roman"/>
          <w:sz w:val="12"/>
          <w:szCs w:val="12"/>
        </w:rPr>
        <w:lastRenderedPageBreak/>
        <w:t>Рассмотрев представленный Администрацией сельского поселения Верхняя Орлянка бюджет сельского</w:t>
      </w:r>
      <w:proofErr w:type="gramEnd"/>
      <w:r w:rsidRPr="007A613C">
        <w:rPr>
          <w:rFonts w:ascii="Times New Roman" w:hAnsi="Times New Roman" w:cs="Times New Roman"/>
          <w:sz w:val="12"/>
          <w:szCs w:val="12"/>
        </w:rPr>
        <w:t xml:space="preserve"> поселения Верхняя Орлянка на 2021 год и на плановый период 2022 и 2023 годов, Собрание представителей сельского поселения Верхняя Орлянка </w:t>
      </w:r>
    </w:p>
    <w:p w:rsidR="007A613C" w:rsidRPr="007A613C" w:rsidRDefault="007A613C" w:rsidP="007A613C">
      <w:pPr>
        <w:spacing w:after="0" w:line="240" w:lineRule="auto"/>
        <w:ind w:firstLine="284"/>
        <w:jc w:val="both"/>
        <w:rPr>
          <w:rFonts w:ascii="Times New Roman" w:hAnsi="Times New Roman" w:cs="Times New Roman"/>
          <w:sz w:val="12"/>
          <w:szCs w:val="12"/>
        </w:rPr>
      </w:pPr>
      <w:r w:rsidRPr="007A613C">
        <w:rPr>
          <w:rFonts w:ascii="Times New Roman" w:hAnsi="Times New Roman" w:cs="Times New Roman"/>
          <w:sz w:val="12"/>
          <w:szCs w:val="12"/>
        </w:rPr>
        <w:t xml:space="preserve">РЕШИЛО: </w:t>
      </w:r>
    </w:p>
    <w:p w:rsidR="007A613C" w:rsidRPr="007A613C" w:rsidRDefault="007A613C" w:rsidP="007A613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A613C">
        <w:rPr>
          <w:rFonts w:ascii="Times New Roman" w:hAnsi="Times New Roman" w:cs="Times New Roman"/>
          <w:sz w:val="12"/>
          <w:szCs w:val="12"/>
        </w:rPr>
        <w:t>Внести в решение Собрания представителей сельского поселения Верхняя Орлянка  от  18. 12.2020 г.  № 19  «О бюджете сельского поселения Верхняя Орлянка на 2021 год и плановый период 2022 и 2023 годов» следующие изменения и дополнения:</w:t>
      </w:r>
    </w:p>
    <w:p w:rsidR="007A613C" w:rsidRPr="007A613C" w:rsidRDefault="007A613C" w:rsidP="007A613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7A613C">
        <w:rPr>
          <w:rFonts w:ascii="Times New Roman" w:hAnsi="Times New Roman" w:cs="Times New Roman"/>
          <w:sz w:val="12"/>
          <w:szCs w:val="12"/>
        </w:rPr>
        <w:t>В статье 1 пункт 1 сумму «4 160» заменить суммой «4 538»;</w:t>
      </w:r>
    </w:p>
    <w:p w:rsidR="007A613C" w:rsidRPr="007A613C" w:rsidRDefault="007A613C" w:rsidP="007A613C">
      <w:pPr>
        <w:spacing w:after="0" w:line="240" w:lineRule="auto"/>
        <w:ind w:firstLine="284"/>
        <w:jc w:val="both"/>
        <w:rPr>
          <w:rFonts w:ascii="Times New Roman" w:hAnsi="Times New Roman" w:cs="Times New Roman"/>
          <w:sz w:val="12"/>
          <w:szCs w:val="12"/>
        </w:rPr>
      </w:pPr>
      <w:r w:rsidRPr="007A613C">
        <w:rPr>
          <w:rFonts w:ascii="Times New Roman" w:hAnsi="Times New Roman" w:cs="Times New Roman"/>
          <w:sz w:val="12"/>
          <w:szCs w:val="12"/>
        </w:rPr>
        <w:t>сумму «4 376» заменить суммой «4 676»;</w:t>
      </w:r>
    </w:p>
    <w:p w:rsidR="007A613C" w:rsidRPr="007A613C" w:rsidRDefault="007A613C" w:rsidP="007A613C">
      <w:pPr>
        <w:spacing w:after="0" w:line="240" w:lineRule="auto"/>
        <w:ind w:firstLine="284"/>
        <w:jc w:val="both"/>
        <w:rPr>
          <w:rFonts w:ascii="Times New Roman" w:hAnsi="Times New Roman" w:cs="Times New Roman"/>
          <w:sz w:val="12"/>
          <w:szCs w:val="12"/>
        </w:rPr>
      </w:pPr>
      <w:r w:rsidRPr="007A613C">
        <w:rPr>
          <w:rFonts w:ascii="Times New Roman" w:hAnsi="Times New Roman" w:cs="Times New Roman"/>
          <w:sz w:val="12"/>
          <w:szCs w:val="12"/>
        </w:rPr>
        <w:t xml:space="preserve">сумму «216» заменить суммой «138».     </w:t>
      </w:r>
    </w:p>
    <w:p w:rsidR="007A613C" w:rsidRPr="007A613C" w:rsidRDefault="007A613C" w:rsidP="007A613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7A613C">
        <w:rPr>
          <w:rFonts w:ascii="Times New Roman" w:hAnsi="Times New Roman" w:cs="Times New Roman"/>
          <w:sz w:val="12"/>
          <w:szCs w:val="12"/>
        </w:rPr>
        <w:t>В статье 12 сумму «812» заменить суммой «1 112».</w:t>
      </w:r>
    </w:p>
    <w:p w:rsidR="007A613C" w:rsidRPr="007A613C" w:rsidRDefault="007A613C" w:rsidP="007A613C">
      <w:pPr>
        <w:spacing w:after="0" w:line="240" w:lineRule="auto"/>
        <w:ind w:firstLine="284"/>
        <w:jc w:val="both"/>
        <w:rPr>
          <w:rFonts w:ascii="Times New Roman" w:hAnsi="Times New Roman" w:cs="Times New Roman"/>
          <w:sz w:val="12"/>
          <w:szCs w:val="12"/>
        </w:rPr>
      </w:pPr>
      <w:r w:rsidRPr="007A613C">
        <w:rPr>
          <w:rFonts w:ascii="Times New Roman" w:hAnsi="Times New Roman" w:cs="Times New Roman"/>
          <w:sz w:val="12"/>
          <w:szCs w:val="12"/>
        </w:rPr>
        <w:t>1</w:t>
      </w:r>
      <w:r>
        <w:rPr>
          <w:rFonts w:ascii="Times New Roman" w:hAnsi="Times New Roman" w:cs="Times New Roman"/>
          <w:sz w:val="12"/>
          <w:szCs w:val="12"/>
        </w:rPr>
        <w:t>.3.</w:t>
      </w:r>
      <w:r w:rsidRPr="007A613C">
        <w:rPr>
          <w:rFonts w:ascii="Times New Roman" w:hAnsi="Times New Roman" w:cs="Times New Roman"/>
          <w:sz w:val="12"/>
          <w:szCs w:val="12"/>
        </w:rPr>
        <w:t>Приложения 1,3,5,7 изложить в новой редакции (прилагаются).</w:t>
      </w:r>
    </w:p>
    <w:p w:rsidR="007A613C" w:rsidRPr="007A613C" w:rsidRDefault="007A613C" w:rsidP="007A613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A613C">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7A613C" w:rsidRPr="007A613C" w:rsidRDefault="007A613C" w:rsidP="007A613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A613C">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7A613C" w:rsidRPr="007A613C" w:rsidRDefault="007A613C" w:rsidP="007A613C">
      <w:pPr>
        <w:spacing w:after="0" w:line="240" w:lineRule="auto"/>
        <w:ind w:firstLine="284"/>
        <w:jc w:val="right"/>
        <w:rPr>
          <w:rFonts w:ascii="Times New Roman" w:hAnsi="Times New Roman" w:cs="Times New Roman"/>
          <w:sz w:val="12"/>
          <w:szCs w:val="12"/>
        </w:rPr>
      </w:pPr>
      <w:r w:rsidRPr="007A613C">
        <w:rPr>
          <w:rFonts w:ascii="Times New Roman" w:hAnsi="Times New Roman" w:cs="Times New Roman"/>
          <w:sz w:val="12"/>
          <w:szCs w:val="12"/>
        </w:rPr>
        <w:t>Председатель Собрания представителей</w:t>
      </w:r>
    </w:p>
    <w:p w:rsidR="007A613C" w:rsidRPr="007A613C" w:rsidRDefault="007A613C" w:rsidP="007A613C">
      <w:pPr>
        <w:spacing w:after="0" w:line="240" w:lineRule="auto"/>
        <w:ind w:firstLine="284"/>
        <w:jc w:val="right"/>
        <w:rPr>
          <w:rFonts w:ascii="Times New Roman" w:hAnsi="Times New Roman" w:cs="Times New Roman"/>
          <w:sz w:val="12"/>
          <w:szCs w:val="12"/>
        </w:rPr>
      </w:pPr>
      <w:r w:rsidRPr="007A613C">
        <w:rPr>
          <w:rFonts w:ascii="Times New Roman" w:hAnsi="Times New Roman" w:cs="Times New Roman"/>
          <w:sz w:val="12"/>
          <w:szCs w:val="12"/>
        </w:rPr>
        <w:t>сельского поселения Верхняя Орлянка</w:t>
      </w:r>
    </w:p>
    <w:p w:rsidR="007A613C" w:rsidRDefault="007A613C" w:rsidP="007A613C">
      <w:pPr>
        <w:spacing w:after="0" w:line="240" w:lineRule="auto"/>
        <w:ind w:firstLine="284"/>
        <w:jc w:val="right"/>
        <w:rPr>
          <w:rFonts w:ascii="Times New Roman" w:hAnsi="Times New Roman" w:cs="Times New Roman"/>
          <w:sz w:val="12"/>
          <w:szCs w:val="12"/>
        </w:rPr>
      </w:pPr>
      <w:r w:rsidRPr="007A613C">
        <w:rPr>
          <w:rFonts w:ascii="Times New Roman" w:hAnsi="Times New Roman" w:cs="Times New Roman"/>
          <w:sz w:val="12"/>
          <w:szCs w:val="12"/>
        </w:rPr>
        <w:t xml:space="preserve">муниципального района Сергиевский                            </w:t>
      </w:r>
    </w:p>
    <w:p w:rsidR="007A613C" w:rsidRPr="007A613C" w:rsidRDefault="007A613C" w:rsidP="007A613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А.А. Митяева</w:t>
      </w:r>
    </w:p>
    <w:p w:rsidR="007A613C" w:rsidRPr="007A613C" w:rsidRDefault="007A613C" w:rsidP="007A613C">
      <w:pPr>
        <w:spacing w:after="0" w:line="240" w:lineRule="auto"/>
        <w:ind w:firstLine="284"/>
        <w:jc w:val="right"/>
        <w:rPr>
          <w:rFonts w:ascii="Times New Roman" w:hAnsi="Times New Roman" w:cs="Times New Roman"/>
          <w:sz w:val="12"/>
          <w:szCs w:val="12"/>
        </w:rPr>
      </w:pPr>
      <w:r w:rsidRPr="007A613C">
        <w:rPr>
          <w:rFonts w:ascii="Times New Roman" w:hAnsi="Times New Roman" w:cs="Times New Roman"/>
          <w:sz w:val="12"/>
          <w:szCs w:val="12"/>
        </w:rPr>
        <w:t>Глава  сельского поселения Верхняя Орлянка</w:t>
      </w:r>
    </w:p>
    <w:p w:rsidR="007A613C" w:rsidRDefault="007A613C" w:rsidP="007A613C">
      <w:pPr>
        <w:spacing w:after="0" w:line="240" w:lineRule="auto"/>
        <w:ind w:firstLine="284"/>
        <w:jc w:val="right"/>
        <w:rPr>
          <w:rFonts w:ascii="Times New Roman" w:hAnsi="Times New Roman" w:cs="Times New Roman"/>
          <w:sz w:val="12"/>
          <w:szCs w:val="12"/>
        </w:rPr>
      </w:pPr>
      <w:r w:rsidRPr="007A613C">
        <w:rPr>
          <w:rFonts w:ascii="Times New Roman" w:hAnsi="Times New Roman" w:cs="Times New Roman"/>
          <w:sz w:val="12"/>
          <w:szCs w:val="12"/>
        </w:rPr>
        <w:t xml:space="preserve">муниципального района Сергиевский                                </w:t>
      </w:r>
    </w:p>
    <w:p w:rsidR="007A613C" w:rsidRDefault="007A613C" w:rsidP="007A613C">
      <w:pPr>
        <w:spacing w:after="0" w:line="240" w:lineRule="auto"/>
        <w:ind w:firstLine="284"/>
        <w:jc w:val="right"/>
        <w:rPr>
          <w:rFonts w:ascii="Times New Roman" w:hAnsi="Times New Roman" w:cs="Times New Roman"/>
          <w:sz w:val="12"/>
          <w:szCs w:val="12"/>
        </w:rPr>
      </w:pPr>
      <w:r w:rsidRPr="007A613C">
        <w:rPr>
          <w:rFonts w:ascii="Times New Roman" w:hAnsi="Times New Roman" w:cs="Times New Roman"/>
          <w:sz w:val="12"/>
          <w:szCs w:val="12"/>
        </w:rPr>
        <w:t xml:space="preserve">               Р.Р. Исмагилов</w:t>
      </w:r>
    </w:p>
    <w:p w:rsidR="009D07B8" w:rsidRDefault="009D07B8" w:rsidP="007A613C">
      <w:pPr>
        <w:spacing w:after="0" w:line="240" w:lineRule="auto"/>
        <w:ind w:firstLine="284"/>
        <w:jc w:val="right"/>
        <w:rPr>
          <w:rFonts w:ascii="Times New Roman" w:hAnsi="Times New Roman" w:cs="Times New Roman"/>
          <w:sz w:val="12"/>
          <w:szCs w:val="12"/>
        </w:rPr>
      </w:pPr>
    </w:p>
    <w:p w:rsidR="009D07B8" w:rsidRPr="009D07B8" w:rsidRDefault="009D07B8" w:rsidP="009D07B8">
      <w:pPr>
        <w:spacing w:after="0" w:line="240" w:lineRule="auto"/>
        <w:ind w:firstLine="284"/>
        <w:jc w:val="right"/>
        <w:rPr>
          <w:rFonts w:ascii="Times New Roman" w:hAnsi="Times New Roman" w:cs="Times New Roman"/>
          <w:sz w:val="12"/>
          <w:szCs w:val="12"/>
        </w:rPr>
      </w:pPr>
      <w:r w:rsidRPr="009D07B8">
        <w:rPr>
          <w:rFonts w:ascii="Times New Roman" w:hAnsi="Times New Roman" w:cs="Times New Roman"/>
          <w:sz w:val="12"/>
          <w:szCs w:val="12"/>
        </w:rPr>
        <w:t xml:space="preserve">   Приложение № 1</w:t>
      </w:r>
    </w:p>
    <w:p w:rsidR="009D07B8" w:rsidRDefault="009D07B8" w:rsidP="009D07B8">
      <w:pPr>
        <w:spacing w:after="0" w:line="240" w:lineRule="auto"/>
        <w:ind w:firstLine="284"/>
        <w:jc w:val="right"/>
        <w:rPr>
          <w:rFonts w:ascii="Times New Roman" w:hAnsi="Times New Roman" w:cs="Times New Roman"/>
          <w:sz w:val="12"/>
          <w:szCs w:val="12"/>
        </w:rPr>
      </w:pPr>
      <w:r w:rsidRPr="009D07B8">
        <w:rPr>
          <w:rFonts w:ascii="Times New Roman" w:hAnsi="Times New Roman" w:cs="Times New Roman"/>
          <w:sz w:val="12"/>
          <w:szCs w:val="12"/>
        </w:rPr>
        <w:t xml:space="preserve">  к Решению Собрания представителей </w:t>
      </w:r>
    </w:p>
    <w:p w:rsidR="009D07B8" w:rsidRDefault="009D07B8" w:rsidP="009D07B8">
      <w:pPr>
        <w:spacing w:after="0" w:line="240" w:lineRule="auto"/>
        <w:ind w:firstLine="284"/>
        <w:jc w:val="right"/>
        <w:rPr>
          <w:rFonts w:ascii="Times New Roman" w:hAnsi="Times New Roman" w:cs="Times New Roman"/>
          <w:sz w:val="12"/>
          <w:szCs w:val="12"/>
        </w:rPr>
      </w:pPr>
      <w:r w:rsidRPr="009D07B8">
        <w:rPr>
          <w:rFonts w:ascii="Times New Roman" w:hAnsi="Times New Roman" w:cs="Times New Roman"/>
          <w:sz w:val="12"/>
          <w:szCs w:val="12"/>
        </w:rPr>
        <w:t>сельского поселения  Верхняя Орлянка</w:t>
      </w:r>
    </w:p>
    <w:p w:rsidR="009D07B8" w:rsidRDefault="009D07B8" w:rsidP="009D07B8">
      <w:pPr>
        <w:spacing w:after="0" w:line="240" w:lineRule="auto"/>
        <w:ind w:firstLine="284"/>
        <w:jc w:val="right"/>
        <w:rPr>
          <w:rFonts w:ascii="Times New Roman" w:hAnsi="Times New Roman" w:cs="Times New Roman"/>
          <w:sz w:val="12"/>
          <w:szCs w:val="12"/>
        </w:rPr>
      </w:pPr>
      <w:r w:rsidRPr="009D07B8">
        <w:rPr>
          <w:rFonts w:ascii="Times New Roman" w:hAnsi="Times New Roman" w:cs="Times New Roman"/>
          <w:sz w:val="12"/>
          <w:szCs w:val="12"/>
        </w:rPr>
        <w:t xml:space="preserve"> муниципального района Сергиевский </w:t>
      </w:r>
    </w:p>
    <w:p w:rsidR="009D07B8" w:rsidRDefault="009D07B8" w:rsidP="009D07B8">
      <w:pPr>
        <w:spacing w:after="0" w:line="240" w:lineRule="auto"/>
        <w:ind w:firstLine="284"/>
        <w:jc w:val="right"/>
        <w:rPr>
          <w:rFonts w:ascii="Times New Roman" w:hAnsi="Times New Roman" w:cs="Times New Roman"/>
          <w:sz w:val="12"/>
          <w:szCs w:val="12"/>
        </w:rPr>
      </w:pPr>
      <w:r w:rsidRPr="009D07B8">
        <w:rPr>
          <w:rFonts w:ascii="Times New Roman" w:hAnsi="Times New Roman" w:cs="Times New Roman"/>
          <w:sz w:val="12"/>
          <w:szCs w:val="12"/>
        </w:rPr>
        <w:t xml:space="preserve">Самарской области                                                                                                                 </w:t>
      </w:r>
    </w:p>
    <w:p w:rsidR="009D07B8" w:rsidRDefault="009D07B8" w:rsidP="009D07B8">
      <w:pPr>
        <w:spacing w:after="0" w:line="240" w:lineRule="auto"/>
        <w:ind w:firstLine="284"/>
        <w:jc w:val="right"/>
        <w:rPr>
          <w:rFonts w:ascii="Times New Roman" w:hAnsi="Times New Roman" w:cs="Times New Roman"/>
          <w:sz w:val="12"/>
          <w:szCs w:val="12"/>
        </w:rPr>
      </w:pPr>
      <w:r w:rsidRPr="009D07B8">
        <w:rPr>
          <w:rFonts w:ascii="Times New Roman" w:hAnsi="Times New Roman" w:cs="Times New Roman"/>
          <w:sz w:val="12"/>
          <w:szCs w:val="12"/>
        </w:rPr>
        <w:t xml:space="preserve">          № 27  от "25" августа 2021 года         </w:t>
      </w:r>
      <w:r>
        <w:rPr>
          <w:rFonts w:ascii="Times New Roman" w:hAnsi="Times New Roman" w:cs="Times New Roman"/>
          <w:sz w:val="12"/>
          <w:szCs w:val="12"/>
        </w:rPr>
        <w:t xml:space="preserve">                </w:t>
      </w:r>
    </w:p>
    <w:p w:rsidR="009D07B8" w:rsidRDefault="009D07B8" w:rsidP="009D07B8">
      <w:pPr>
        <w:spacing w:after="0" w:line="240" w:lineRule="auto"/>
        <w:ind w:firstLine="284"/>
        <w:jc w:val="center"/>
        <w:rPr>
          <w:rFonts w:ascii="Times New Roman" w:hAnsi="Times New Roman" w:cs="Times New Roman"/>
          <w:sz w:val="12"/>
          <w:szCs w:val="12"/>
        </w:rPr>
      </w:pPr>
      <w:r w:rsidRPr="009D07B8">
        <w:rPr>
          <w:rFonts w:ascii="Times New Roman" w:hAnsi="Times New Roman" w:cs="Times New Roman"/>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400"/>
        <w:gridCol w:w="5217"/>
      </w:tblGrid>
      <w:tr w:rsidR="009D07B8" w:rsidRPr="009D07B8" w:rsidTr="00A21E0D">
        <w:trPr>
          <w:trHeight w:val="375"/>
        </w:trPr>
        <w:tc>
          <w:tcPr>
            <w:tcW w:w="719" w:type="pct"/>
            <w:vMerge w:val="restart"/>
            <w:shd w:val="clear" w:color="auto" w:fill="auto"/>
            <w:vAlign w:val="center"/>
            <w:hideMark/>
          </w:tcPr>
          <w:p w:rsidR="009D07B8" w:rsidRPr="009D07B8" w:rsidRDefault="009D07B8" w:rsidP="009D07B8">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9D07B8">
              <w:rPr>
                <w:rFonts w:ascii="Times New Roman" w:eastAsia="Times New Roman" w:hAnsi="Times New Roman" w:cs="Times New Roman"/>
                <w:b/>
                <w:bCs/>
                <w:sz w:val="12"/>
                <w:szCs w:val="12"/>
                <w:lang w:eastAsia="ru-RU"/>
              </w:rPr>
              <w:t>тора</w:t>
            </w:r>
          </w:p>
        </w:tc>
        <w:tc>
          <w:tcPr>
            <w:tcW w:w="906" w:type="pct"/>
            <w:vMerge w:val="restart"/>
            <w:shd w:val="clear" w:color="auto" w:fill="auto"/>
            <w:vAlign w:val="center"/>
            <w:hideMark/>
          </w:tcPr>
          <w:p w:rsidR="009D07B8" w:rsidRPr="009D07B8" w:rsidRDefault="009D07B8" w:rsidP="009D07B8">
            <w:pPr>
              <w:spacing w:after="0" w:line="240" w:lineRule="auto"/>
              <w:jc w:val="center"/>
              <w:rPr>
                <w:rFonts w:ascii="Times New Roman" w:eastAsia="Times New Roman" w:hAnsi="Times New Roman" w:cs="Times New Roman"/>
                <w:b/>
                <w:bCs/>
                <w:sz w:val="12"/>
                <w:szCs w:val="12"/>
                <w:lang w:eastAsia="ru-RU"/>
              </w:rPr>
            </w:pPr>
            <w:r w:rsidRPr="009D07B8">
              <w:rPr>
                <w:rFonts w:ascii="Times New Roman" w:eastAsia="Times New Roman" w:hAnsi="Times New Roman" w:cs="Times New Roman"/>
                <w:b/>
                <w:bCs/>
                <w:sz w:val="12"/>
                <w:szCs w:val="12"/>
                <w:lang w:eastAsia="ru-RU"/>
              </w:rPr>
              <w:t>Код                                        доходов</w:t>
            </w:r>
          </w:p>
        </w:tc>
        <w:tc>
          <w:tcPr>
            <w:tcW w:w="3375" w:type="pct"/>
            <w:vMerge w:val="restart"/>
            <w:shd w:val="clear" w:color="auto" w:fill="auto"/>
            <w:vAlign w:val="center"/>
            <w:hideMark/>
          </w:tcPr>
          <w:p w:rsidR="009D07B8" w:rsidRPr="009D07B8" w:rsidRDefault="009D07B8" w:rsidP="009D07B8">
            <w:pPr>
              <w:spacing w:after="0" w:line="240" w:lineRule="auto"/>
              <w:jc w:val="center"/>
              <w:rPr>
                <w:rFonts w:ascii="Times New Roman" w:eastAsia="Times New Roman" w:hAnsi="Times New Roman" w:cs="Times New Roman"/>
                <w:b/>
                <w:bCs/>
                <w:sz w:val="12"/>
                <w:szCs w:val="12"/>
                <w:lang w:eastAsia="ru-RU"/>
              </w:rPr>
            </w:pPr>
            <w:r w:rsidRPr="009D07B8">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9D07B8" w:rsidRPr="009D07B8" w:rsidTr="00A21E0D">
        <w:trPr>
          <w:trHeight w:val="138"/>
        </w:trPr>
        <w:tc>
          <w:tcPr>
            <w:tcW w:w="719" w:type="pct"/>
            <w:vMerge/>
            <w:vAlign w:val="center"/>
            <w:hideMark/>
          </w:tcPr>
          <w:p w:rsidR="009D07B8" w:rsidRPr="009D07B8" w:rsidRDefault="009D07B8" w:rsidP="009D07B8">
            <w:pPr>
              <w:spacing w:after="0" w:line="240" w:lineRule="auto"/>
              <w:rPr>
                <w:rFonts w:ascii="Times New Roman" w:eastAsia="Times New Roman" w:hAnsi="Times New Roman" w:cs="Times New Roman"/>
                <w:b/>
                <w:bCs/>
                <w:sz w:val="12"/>
                <w:szCs w:val="12"/>
                <w:lang w:eastAsia="ru-RU"/>
              </w:rPr>
            </w:pPr>
          </w:p>
        </w:tc>
        <w:tc>
          <w:tcPr>
            <w:tcW w:w="906" w:type="pct"/>
            <w:vMerge/>
            <w:vAlign w:val="center"/>
            <w:hideMark/>
          </w:tcPr>
          <w:p w:rsidR="009D07B8" w:rsidRPr="009D07B8" w:rsidRDefault="009D07B8" w:rsidP="009D07B8">
            <w:pPr>
              <w:spacing w:after="0" w:line="240" w:lineRule="auto"/>
              <w:rPr>
                <w:rFonts w:ascii="Times New Roman" w:eastAsia="Times New Roman" w:hAnsi="Times New Roman" w:cs="Times New Roman"/>
                <w:b/>
                <w:bCs/>
                <w:sz w:val="12"/>
                <w:szCs w:val="12"/>
                <w:lang w:eastAsia="ru-RU"/>
              </w:rPr>
            </w:pPr>
          </w:p>
        </w:tc>
        <w:tc>
          <w:tcPr>
            <w:tcW w:w="3375" w:type="pct"/>
            <w:vMerge/>
            <w:vAlign w:val="center"/>
            <w:hideMark/>
          </w:tcPr>
          <w:p w:rsidR="009D07B8" w:rsidRPr="009D07B8" w:rsidRDefault="009D07B8" w:rsidP="009D07B8">
            <w:pPr>
              <w:spacing w:after="0" w:line="240" w:lineRule="auto"/>
              <w:rPr>
                <w:rFonts w:ascii="Times New Roman" w:eastAsia="Times New Roman" w:hAnsi="Times New Roman" w:cs="Times New Roman"/>
                <w:b/>
                <w:bCs/>
                <w:sz w:val="12"/>
                <w:szCs w:val="12"/>
                <w:lang w:eastAsia="ru-RU"/>
              </w:rPr>
            </w:pPr>
          </w:p>
        </w:tc>
      </w:tr>
      <w:tr w:rsidR="009D07B8" w:rsidRPr="009D07B8" w:rsidTr="00A21E0D">
        <w:trPr>
          <w:trHeight w:val="70"/>
        </w:trPr>
        <w:tc>
          <w:tcPr>
            <w:tcW w:w="719" w:type="pct"/>
            <w:shd w:val="clear" w:color="auto" w:fill="auto"/>
            <w:vAlign w:val="center"/>
            <w:hideMark/>
          </w:tcPr>
          <w:p w:rsidR="009D07B8" w:rsidRPr="009D07B8" w:rsidRDefault="009D07B8" w:rsidP="009D07B8">
            <w:pPr>
              <w:spacing w:after="0" w:line="240" w:lineRule="auto"/>
              <w:jc w:val="center"/>
              <w:rPr>
                <w:rFonts w:ascii="Times New Roman" w:eastAsia="Times New Roman" w:hAnsi="Times New Roman" w:cs="Times New Roman"/>
                <w:b/>
                <w:bCs/>
                <w:sz w:val="12"/>
                <w:szCs w:val="12"/>
                <w:lang w:eastAsia="ru-RU"/>
              </w:rPr>
            </w:pPr>
            <w:r w:rsidRPr="009D07B8">
              <w:rPr>
                <w:rFonts w:ascii="Times New Roman" w:eastAsia="Times New Roman" w:hAnsi="Times New Roman" w:cs="Times New Roman"/>
                <w:b/>
                <w:bCs/>
                <w:sz w:val="12"/>
                <w:szCs w:val="12"/>
                <w:lang w:eastAsia="ru-RU"/>
              </w:rPr>
              <w:t>100</w:t>
            </w:r>
          </w:p>
        </w:tc>
        <w:tc>
          <w:tcPr>
            <w:tcW w:w="906" w:type="pct"/>
            <w:shd w:val="clear" w:color="auto" w:fill="auto"/>
            <w:vAlign w:val="center"/>
            <w:hideMark/>
          </w:tcPr>
          <w:p w:rsidR="009D07B8" w:rsidRPr="009D07B8" w:rsidRDefault="009D07B8" w:rsidP="009D07B8">
            <w:pPr>
              <w:spacing w:after="0" w:line="240" w:lineRule="auto"/>
              <w:jc w:val="center"/>
              <w:rPr>
                <w:rFonts w:ascii="Times New Roman" w:eastAsia="Times New Roman" w:hAnsi="Times New Roman" w:cs="Times New Roman"/>
                <w:b/>
                <w:bCs/>
                <w:sz w:val="12"/>
                <w:szCs w:val="12"/>
                <w:lang w:eastAsia="ru-RU"/>
              </w:rPr>
            </w:pPr>
            <w:r w:rsidRPr="009D07B8">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9D07B8" w:rsidRPr="009D07B8" w:rsidRDefault="009D07B8" w:rsidP="009D07B8">
            <w:pPr>
              <w:spacing w:after="0" w:line="240" w:lineRule="auto"/>
              <w:jc w:val="center"/>
              <w:rPr>
                <w:rFonts w:ascii="Times New Roman" w:eastAsia="Times New Roman" w:hAnsi="Times New Roman" w:cs="Times New Roman"/>
                <w:b/>
                <w:bCs/>
                <w:sz w:val="12"/>
                <w:szCs w:val="12"/>
                <w:lang w:eastAsia="ru-RU"/>
              </w:rPr>
            </w:pPr>
            <w:r w:rsidRPr="009D07B8">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9D07B8" w:rsidRPr="009D07B8" w:rsidTr="00A21E0D">
        <w:trPr>
          <w:trHeight w:val="70"/>
        </w:trPr>
        <w:tc>
          <w:tcPr>
            <w:tcW w:w="719" w:type="pct"/>
            <w:shd w:val="clear" w:color="auto" w:fill="auto"/>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100</w:t>
            </w:r>
          </w:p>
        </w:tc>
        <w:tc>
          <w:tcPr>
            <w:tcW w:w="906" w:type="pct"/>
            <w:shd w:val="clear" w:color="auto" w:fill="auto"/>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1 03 02231 01 0000 110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D07B8" w:rsidRPr="009D07B8" w:rsidTr="00A21E0D">
        <w:trPr>
          <w:trHeight w:val="70"/>
        </w:trPr>
        <w:tc>
          <w:tcPr>
            <w:tcW w:w="719" w:type="pct"/>
            <w:shd w:val="clear" w:color="auto" w:fill="auto"/>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100</w:t>
            </w:r>
          </w:p>
        </w:tc>
        <w:tc>
          <w:tcPr>
            <w:tcW w:w="906" w:type="pct"/>
            <w:shd w:val="clear" w:color="auto" w:fill="auto"/>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1 03 02241 01 0000 110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D07B8" w:rsidRPr="009D07B8" w:rsidTr="00A21E0D">
        <w:trPr>
          <w:trHeight w:val="70"/>
        </w:trPr>
        <w:tc>
          <w:tcPr>
            <w:tcW w:w="719" w:type="pct"/>
            <w:shd w:val="clear" w:color="auto" w:fill="auto"/>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100</w:t>
            </w:r>
          </w:p>
        </w:tc>
        <w:tc>
          <w:tcPr>
            <w:tcW w:w="906" w:type="pct"/>
            <w:shd w:val="clear" w:color="auto" w:fill="auto"/>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1 03 02251 01 0000 110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D07B8" w:rsidRPr="009D07B8" w:rsidTr="00A21E0D">
        <w:trPr>
          <w:trHeight w:val="70"/>
        </w:trPr>
        <w:tc>
          <w:tcPr>
            <w:tcW w:w="719" w:type="pct"/>
            <w:shd w:val="clear" w:color="auto" w:fill="auto"/>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100</w:t>
            </w:r>
          </w:p>
        </w:tc>
        <w:tc>
          <w:tcPr>
            <w:tcW w:w="906" w:type="pct"/>
            <w:shd w:val="clear" w:color="auto" w:fill="auto"/>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1 03 02261 01 0000 110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b/>
                <w:bCs/>
                <w:sz w:val="12"/>
                <w:szCs w:val="12"/>
                <w:lang w:eastAsia="ru-RU"/>
              </w:rPr>
            </w:pPr>
            <w:r w:rsidRPr="009D07B8">
              <w:rPr>
                <w:rFonts w:ascii="Times New Roman" w:eastAsia="Times New Roman" w:hAnsi="Times New Roman" w:cs="Times New Roman"/>
                <w:b/>
                <w:bCs/>
                <w:sz w:val="12"/>
                <w:szCs w:val="12"/>
                <w:lang w:eastAsia="ru-RU"/>
              </w:rPr>
              <w:t>182</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b/>
                <w:bCs/>
                <w:sz w:val="12"/>
                <w:szCs w:val="12"/>
                <w:lang w:eastAsia="ru-RU"/>
              </w:rPr>
            </w:pPr>
            <w:r w:rsidRPr="009D07B8">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9D07B8" w:rsidRPr="009D07B8" w:rsidRDefault="009D07B8" w:rsidP="009D07B8">
            <w:pPr>
              <w:spacing w:after="0" w:line="240" w:lineRule="auto"/>
              <w:jc w:val="center"/>
              <w:rPr>
                <w:rFonts w:ascii="Times New Roman" w:eastAsia="Times New Roman" w:hAnsi="Times New Roman" w:cs="Times New Roman"/>
                <w:b/>
                <w:bCs/>
                <w:sz w:val="12"/>
                <w:szCs w:val="12"/>
                <w:lang w:eastAsia="ru-RU"/>
              </w:rPr>
            </w:pPr>
            <w:r w:rsidRPr="009D07B8">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9D07B8" w:rsidRPr="009D07B8" w:rsidTr="00A21E0D">
        <w:trPr>
          <w:trHeight w:val="371"/>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1 01 02010 01 0000 110</w:t>
            </w:r>
          </w:p>
        </w:tc>
        <w:tc>
          <w:tcPr>
            <w:tcW w:w="3375" w:type="pct"/>
            <w:shd w:val="clear" w:color="auto" w:fill="auto"/>
            <w:hideMark/>
          </w:tcPr>
          <w:p w:rsidR="009D07B8" w:rsidRPr="009D07B8" w:rsidRDefault="009D07B8" w:rsidP="009D07B8">
            <w:pPr>
              <w:spacing w:after="0" w:line="240" w:lineRule="auto"/>
              <w:jc w:val="both"/>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D07B8">
              <w:rPr>
                <w:rFonts w:ascii="Times New Roman" w:eastAsia="Times New Roman" w:hAnsi="Times New Roman" w:cs="Times New Roman"/>
                <w:sz w:val="12"/>
                <w:szCs w:val="12"/>
                <w:vertAlign w:val="superscript"/>
                <w:lang w:eastAsia="ru-RU"/>
              </w:rPr>
              <w:t>1</w:t>
            </w:r>
            <w:r w:rsidRPr="009D07B8">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9D07B8" w:rsidRPr="009D07B8" w:rsidTr="00A21E0D">
        <w:trPr>
          <w:trHeight w:val="159"/>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1 01 02020 01 0000 110</w:t>
            </w:r>
          </w:p>
        </w:tc>
        <w:tc>
          <w:tcPr>
            <w:tcW w:w="3375" w:type="pct"/>
            <w:shd w:val="clear" w:color="auto" w:fill="auto"/>
            <w:vAlign w:val="bottom"/>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1 01 02030 01 0000 110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1 01 02080 01 0000 110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 xml:space="preserve">Налог на доходы физических лиц части суммы налога, превышающей 650 000 рублей, относящейся к части налоговой базы, превышающей 5 000 000 рублей </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1 05 03010 01 0000 110</w:t>
            </w:r>
          </w:p>
        </w:tc>
        <w:tc>
          <w:tcPr>
            <w:tcW w:w="3375" w:type="pct"/>
            <w:shd w:val="clear" w:color="auto" w:fill="auto"/>
            <w:vAlign w:val="center"/>
            <w:hideMark/>
          </w:tcPr>
          <w:p w:rsidR="009D07B8" w:rsidRPr="009D07B8" w:rsidRDefault="009D07B8" w:rsidP="009D07B8">
            <w:pPr>
              <w:spacing w:after="0" w:line="240" w:lineRule="auto"/>
              <w:jc w:val="both"/>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Единый сельскохозяйственный налог</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1 06 01030 10 0000 110</w:t>
            </w:r>
          </w:p>
        </w:tc>
        <w:tc>
          <w:tcPr>
            <w:tcW w:w="3375" w:type="pct"/>
            <w:shd w:val="clear" w:color="auto" w:fill="auto"/>
            <w:vAlign w:val="center"/>
            <w:hideMark/>
          </w:tcPr>
          <w:p w:rsidR="009D07B8" w:rsidRPr="009D07B8" w:rsidRDefault="009D07B8" w:rsidP="009D07B8">
            <w:pPr>
              <w:spacing w:after="0" w:line="240" w:lineRule="auto"/>
              <w:jc w:val="both"/>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1 06 06033 10 0000 110</w:t>
            </w:r>
          </w:p>
        </w:tc>
        <w:tc>
          <w:tcPr>
            <w:tcW w:w="3375" w:type="pct"/>
            <w:shd w:val="clear" w:color="auto" w:fill="auto"/>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lastRenderedPageBreak/>
              <w:t>182</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1 06 06043 10 0000 110</w:t>
            </w:r>
          </w:p>
        </w:tc>
        <w:tc>
          <w:tcPr>
            <w:tcW w:w="3375" w:type="pct"/>
            <w:shd w:val="clear" w:color="auto" w:fill="auto"/>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Земельный налог с физических лиц,</w:t>
            </w:r>
            <w:r w:rsidR="00A21E0D">
              <w:rPr>
                <w:rFonts w:ascii="Times New Roman" w:eastAsia="Times New Roman" w:hAnsi="Times New Roman" w:cs="Times New Roman"/>
                <w:sz w:val="12"/>
                <w:szCs w:val="12"/>
                <w:lang w:eastAsia="ru-RU"/>
              </w:rPr>
              <w:t xml:space="preserve"> </w:t>
            </w:r>
            <w:r w:rsidRPr="009D07B8">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b/>
                <w:bCs/>
                <w:sz w:val="12"/>
                <w:szCs w:val="12"/>
                <w:lang w:eastAsia="ru-RU"/>
              </w:rPr>
            </w:pPr>
            <w:r w:rsidRPr="009D07B8">
              <w:rPr>
                <w:rFonts w:ascii="Times New Roman" w:eastAsia="Times New Roman" w:hAnsi="Times New Roman" w:cs="Times New Roman"/>
                <w:b/>
                <w:bCs/>
                <w:sz w:val="12"/>
                <w:szCs w:val="12"/>
                <w:lang w:eastAsia="ru-RU"/>
              </w:rPr>
              <w:t>415</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b/>
                <w:bCs/>
                <w:sz w:val="12"/>
                <w:szCs w:val="12"/>
                <w:lang w:eastAsia="ru-RU"/>
              </w:rPr>
            </w:pPr>
            <w:r w:rsidRPr="009D07B8">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9D07B8" w:rsidRPr="009D07B8" w:rsidRDefault="009D07B8" w:rsidP="009D07B8">
            <w:pPr>
              <w:spacing w:after="0" w:line="240" w:lineRule="auto"/>
              <w:jc w:val="center"/>
              <w:rPr>
                <w:rFonts w:ascii="Times New Roman" w:eastAsia="Times New Roman" w:hAnsi="Times New Roman" w:cs="Times New Roman"/>
                <w:b/>
                <w:bCs/>
                <w:sz w:val="12"/>
                <w:szCs w:val="12"/>
                <w:lang w:eastAsia="ru-RU"/>
              </w:rPr>
            </w:pPr>
            <w:r w:rsidRPr="009D07B8">
              <w:rPr>
                <w:rFonts w:ascii="Times New Roman" w:eastAsia="Times New Roman" w:hAnsi="Times New Roman" w:cs="Times New Roman"/>
                <w:b/>
                <w:bCs/>
                <w:sz w:val="12"/>
                <w:szCs w:val="12"/>
                <w:lang w:eastAsia="ru-RU"/>
              </w:rPr>
              <w:t>Прокуратура Самарской области</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415</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1 16 07090 10 0000 140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b/>
                <w:bCs/>
                <w:sz w:val="12"/>
                <w:szCs w:val="12"/>
                <w:lang w:eastAsia="ru-RU"/>
              </w:rPr>
            </w:pPr>
            <w:r w:rsidRPr="009D07B8">
              <w:rPr>
                <w:rFonts w:ascii="Times New Roman" w:eastAsia="Times New Roman" w:hAnsi="Times New Roman" w:cs="Times New Roman"/>
                <w:b/>
                <w:bCs/>
                <w:sz w:val="12"/>
                <w:szCs w:val="12"/>
                <w:lang w:eastAsia="ru-RU"/>
              </w:rPr>
              <w:t>420</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b/>
                <w:bCs/>
                <w:sz w:val="12"/>
                <w:szCs w:val="12"/>
                <w:lang w:eastAsia="ru-RU"/>
              </w:rPr>
            </w:pPr>
            <w:r w:rsidRPr="009D07B8">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9D07B8" w:rsidRPr="009D07B8" w:rsidRDefault="009D07B8" w:rsidP="009D07B8">
            <w:pPr>
              <w:spacing w:after="0" w:line="240" w:lineRule="auto"/>
              <w:jc w:val="center"/>
              <w:rPr>
                <w:rFonts w:ascii="Times New Roman" w:eastAsia="Times New Roman" w:hAnsi="Times New Roman" w:cs="Times New Roman"/>
                <w:b/>
                <w:bCs/>
                <w:sz w:val="12"/>
                <w:szCs w:val="12"/>
                <w:lang w:eastAsia="ru-RU"/>
              </w:rPr>
            </w:pPr>
            <w:r w:rsidRPr="009D07B8">
              <w:rPr>
                <w:rFonts w:ascii="Times New Roman" w:eastAsia="Times New Roman" w:hAnsi="Times New Roman" w:cs="Times New Roman"/>
                <w:b/>
                <w:bCs/>
                <w:sz w:val="12"/>
                <w:szCs w:val="12"/>
                <w:lang w:eastAsia="ru-RU"/>
              </w:rPr>
              <w:t>Администрация сельского поселения Верхняя Орлянка муниципального района Сергиевский Самарской области**</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1 13 02065 10 0000 130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1 13 02995 10 0000 130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1 16 10061 10 0000 140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proofErr w:type="gramStart"/>
            <w:r w:rsidRPr="009D07B8">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9D07B8">
              <w:rPr>
                <w:rFonts w:ascii="Times New Roman" w:eastAsia="Times New Roman" w:hAnsi="Times New Roman" w:cs="Times New Roman"/>
                <w:sz w:val="12"/>
                <w:szCs w:val="12"/>
                <w:lang w:eastAsia="ru-RU"/>
              </w:rPr>
              <w:t xml:space="preserve"> фонда)</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1 17 01050 10 0000 180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1 17 05050 10 0000 180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2 02 15001 10 0000 150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субъекта Российской Федерации</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2 02 15002 10 0000 150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2 02 16001 10 0000 150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2 02 19999 10 0000 150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Прочие дотации бюджетам сельских поселений</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2 02 20041 10 0000 150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2 02 27112 10 0000 150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9D07B8">
              <w:rPr>
                <w:rFonts w:ascii="Times New Roman" w:eastAsia="Times New Roman" w:hAnsi="Times New Roman" w:cs="Times New Roman"/>
                <w:sz w:val="12"/>
                <w:szCs w:val="12"/>
                <w:lang w:eastAsia="ru-RU"/>
              </w:rPr>
              <w:t>софинансирование</w:t>
            </w:r>
            <w:proofErr w:type="spellEnd"/>
            <w:r w:rsidRPr="009D07B8">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2 02 29999 10 0000 150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Прочие субсидии бюджетам сельских поселений</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2 02 35118 10 0000 150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D07B8" w:rsidRPr="009D07B8" w:rsidTr="00A21E0D">
        <w:trPr>
          <w:trHeight w:val="366"/>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2 02 40014 10 0000 150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2 02 49999 10 0000 150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2 07 05010 10 0000 150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2 07 05020 10 0000 150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2 07 05030 10 0000 150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2 08 05000 10 0000 150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2 18 05010 10 0000 150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2 18 05020 10 0000 150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2 18 05030 10 0000 150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9D07B8" w:rsidRPr="009D07B8" w:rsidTr="00A21E0D">
        <w:trPr>
          <w:trHeight w:val="265"/>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2 18 60010 10 0000 150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D07B8" w:rsidRPr="009D07B8" w:rsidTr="00A21E0D">
        <w:trPr>
          <w:trHeight w:val="158"/>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2 18 60020 10 0000 150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420</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2 19 60010 10 0000 150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b/>
                <w:bCs/>
                <w:sz w:val="12"/>
                <w:szCs w:val="12"/>
                <w:lang w:eastAsia="ru-RU"/>
              </w:rPr>
            </w:pPr>
            <w:r w:rsidRPr="009D07B8">
              <w:rPr>
                <w:rFonts w:ascii="Times New Roman" w:eastAsia="Times New Roman" w:hAnsi="Times New Roman" w:cs="Times New Roman"/>
                <w:b/>
                <w:bCs/>
                <w:sz w:val="12"/>
                <w:szCs w:val="12"/>
                <w:lang w:eastAsia="ru-RU"/>
              </w:rPr>
              <w:t>608</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b/>
                <w:bCs/>
                <w:sz w:val="12"/>
                <w:szCs w:val="12"/>
                <w:lang w:eastAsia="ru-RU"/>
              </w:rPr>
            </w:pPr>
            <w:r w:rsidRPr="009D07B8">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9D07B8" w:rsidRPr="009D07B8" w:rsidRDefault="009D07B8" w:rsidP="009D07B8">
            <w:pPr>
              <w:spacing w:after="0" w:line="240" w:lineRule="auto"/>
              <w:jc w:val="center"/>
              <w:rPr>
                <w:rFonts w:ascii="Times New Roman" w:eastAsia="Times New Roman" w:hAnsi="Times New Roman" w:cs="Times New Roman"/>
                <w:b/>
                <w:bCs/>
                <w:sz w:val="12"/>
                <w:szCs w:val="12"/>
                <w:lang w:eastAsia="ru-RU"/>
              </w:rPr>
            </w:pPr>
            <w:r w:rsidRPr="009D07B8">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608</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1 11 05025 10 0000 120</w:t>
            </w:r>
          </w:p>
        </w:tc>
        <w:tc>
          <w:tcPr>
            <w:tcW w:w="3375" w:type="pct"/>
            <w:shd w:val="clear" w:color="auto" w:fill="auto"/>
            <w:vAlign w:val="center"/>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proofErr w:type="gramStart"/>
            <w:r w:rsidRPr="009D07B8">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608</w:t>
            </w:r>
          </w:p>
        </w:tc>
        <w:tc>
          <w:tcPr>
            <w:tcW w:w="906" w:type="pct"/>
            <w:shd w:val="clear" w:color="auto" w:fill="auto"/>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1 11 05035 10 0000 120</w:t>
            </w:r>
          </w:p>
        </w:tc>
        <w:tc>
          <w:tcPr>
            <w:tcW w:w="3375" w:type="pct"/>
            <w:shd w:val="clear" w:color="auto" w:fill="auto"/>
            <w:vAlign w:val="bottom"/>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lastRenderedPageBreak/>
              <w:t>608</w:t>
            </w:r>
          </w:p>
        </w:tc>
        <w:tc>
          <w:tcPr>
            <w:tcW w:w="906" w:type="pct"/>
            <w:shd w:val="clear" w:color="auto" w:fill="auto"/>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1 11 05314 10 0000 120</w:t>
            </w:r>
          </w:p>
        </w:tc>
        <w:tc>
          <w:tcPr>
            <w:tcW w:w="3375" w:type="pct"/>
            <w:shd w:val="clear" w:color="auto" w:fill="auto"/>
            <w:vAlign w:val="bottom"/>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608</w:t>
            </w:r>
          </w:p>
        </w:tc>
        <w:tc>
          <w:tcPr>
            <w:tcW w:w="906" w:type="pct"/>
            <w:shd w:val="clear" w:color="auto" w:fill="auto"/>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1 11 05325 10 0000 120</w:t>
            </w:r>
          </w:p>
        </w:tc>
        <w:tc>
          <w:tcPr>
            <w:tcW w:w="3375" w:type="pct"/>
            <w:shd w:val="clear" w:color="auto" w:fill="auto"/>
            <w:vAlign w:val="bottom"/>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608</w:t>
            </w:r>
          </w:p>
        </w:tc>
        <w:tc>
          <w:tcPr>
            <w:tcW w:w="906" w:type="pct"/>
            <w:shd w:val="clear" w:color="auto" w:fill="auto"/>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1 11 05326 10 0000 120</w:t>
            </w:r>
          </w:p>
        </w:tc>
        <w:tc>
          <w:tcPr>
            <w:tcW w:w="3375" w:type="pct"/>
            <w:shd w:val="clear" w:color="auto" w:fill="auto"/>
            <w:vAlign w:val="bottom"/>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proofErr w:type="gramStart"/>
            <w:r w:rsidRPr="009D07B8">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608</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1 11 09045 10 0003 120</w:t>
            </w:r>
          </w:p>
        </w:tc>
        <w:tc>
          <w:tcPr>
            <w:tcW w:w="3375" w:type="pct"/>
            <w:shd w:val="clear" w:color="auto" w:fill="auto"/>
            <w:vAlign w:val="bottom"/>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D07B8" w:rsidRPr="009D07B8" w:rsidTr="00A21E0D">
        <w:trPr>
          <w:trHeight w:val="70"/>
        </w:trPr>
        <w:tc>
          <w:tcPr>
            <w:tcW w:w="719"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608</w:t>
            </w:r>
          </w:p>
        </w:tc>
        <w:tc>
          <w:tcPr>
            <w:tcW w:w="906" w:type="pct"/>
            <w:shd w:val="clear" w:color="auto" w:fill="auto"/>
            <w:noWrap/>
            <w:vAlign w:val="center"/>
            <w:hideMark/>
          </w:tcPr>
          <w:p w:rsidR="009D07B8" w:rsidRPr="009D07B8" w:rsidRDefault="009D07B8" w:rsidP="009D07B8">
            <w:pPr>
              <w:spacing w:after="0" w:line="240" w:lineRule="auto"/>
              <w:jc w:val="center"/>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1 14 06025 10 0000 430</w:t>
            </w:r>
          </w:p>
        </w:tc>
        <w:tc>
          <w:tcPr>
            <w:tcW w:w="3375" w:type="pct"/>
            <w:shd w:val="clear" w:color="auto" w:fill="auto"/>
            <w:vAlign w:val="bottom"/>
            <w:hideMark/>
          </w:tcPr>
          <w:p w:rsidR="009D07B8" w:rsidRPr="009D07B8" w:rsidRDefault="009D07B8" w:rsidP="009D07B8">
            <w:pPr>
              <w:spacing w:after="0" w:line="240" w:lineRule="auto"/>
              <w:rPr>
                <w:rFonts w:ascii="Times New Roman" w:eastAsia="Times New Roman" w:hAnsi="Times New Roman" w:cs="Times New Roman"/>
                <w:sz w:val="12"/>
                <w:szCs w:val="12"/>
                <w:lang w:eastAsia="ru-RU"/>
              </w:rPr>
            </w:pPr>
            <w:r w:rsidRPr="009D07B8">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A21E0D" w:rsidRPr="00A21E0D" w:rsidRDefault="00A21E0D" w:rsidP="00A21E0D">
      <w:pPr>
        <w:spacing w:after="0" w:line="240" w:lineRule="auto"/>
        <w:ind w:firstLine="284"/>
        <w:rPr>
          <w:rFonts w:ascii="Times New Roman" w:hAnsi="Times New Roman" w:cs="Times New Roman"/>
          <w:sz w:val="12"/>
          <w:szCs w:val="12"/>
        </w:rPr>
      </w:pPr>
      <w:proofErr w:type="gramStart"/>
      <w:r w:rsidRPr="00A21E0D">
        <w:rPr>
          <w:rFonts w:ascii="Times New Roman" w:hAnsi="Times New Roman" w:cs="Times New Roman"/>
          <w:sz w:val="12"/>
          <w:szCs w:val="12"/>
        </w:rPr>
        <w:t>* В части, зачисляемый в местный бюджет</w:t>
      </w:r>
      <w:r w:rsidRPr="00A21E0D">
        <w:rPr>
          <w:rFonts w:ascii="Times New Roman" w:hAnsi="Times New Roman" w:cs="Times New Roman"/>
          <w:sz w:val="12"/>
          <w:szCs w:val="12"/>
        </w:rPr>
        <w:tab/>
      </w:r>
      <w:r w:rsidRPr="00A21E0D">
        <w:rPr>
          <w:rFonts w:ascii="Times New Roman" w:hAnsi="Times New Roman" w:cs="Times New Roman"/>
          <w:sz w:val="12"/>
          <w:szCs w:val="12"/>
        </w:rPr>
        <w:tab/>
      </w:r>
      <w:proofErr w:type="gramEnd"/>
    </w:p>
    <w:p w:rsidR="00A21E0D" w:rsidRDefault="00A21E0D" w:rsidP="00A21E0D">
      <w:pPr>
        <w:spacing w:after="0" w:line="240" w:lineRule="auto"/>
        <w:ind w:firstLine="284"/>
        <w:rPr>
          <w:rFonts w:ascii="Times New Roman" w:hAnsi="Times New Roman" w:cs="Times New Roman"/>
          <w:sz w:val="12"/>
          <w:szCs w:val="12"/>
        </w:rPr>
      </w:pPr>
      <w:r w:rsidRPr="00A21E0D">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p>
    <w:p w:rsidR="00A21E0D" w:rsidRPr="00A21E0D" w:rsidRDefault="00A21E0D" w:rsidP="00A21E0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A21E0D" w:rsidRDefault="00A21E0D" w:rsidP="00A21E0D">
      <w:pPr>
        <w:spacing w:after="0" w:line="240" w:lineRule="auto"/>
        <w:ind w:firstLine="284"/>
        <w:jc w:val="right"/>
        <w:rPr>
          <w:rFonts w:ascii="Times New Roman" w:hAnsi="Times New Roman" w:cs="Times New Roman"/>
          <w:sz w:val="12"/>
          <w:szCs w:val="12"/>
        </w:rPr>
      </w:pPr>
      <w:r w:rsidRPr="00A21E0D">
        <w:rPr>
          <w:rFonts w:ascii="Times New Roman" w:hAnsi="Times New Roman" w:cs="Times New Roman"/>
          <w:sz w:val="12"/>
          <w:szCs w:val="12"/>
        </w:rPr>
        <w:t xml:space="preserve">к Решению Собрания Представителей </w:t>
      </w:r>
    </w:p>
    <w:p w:rsidR="00A21E0D" w:rsidRDefault="00A21E0D" w:rsidP="00A21E0D">
      <w:pPr>
        <w:spacing w:after="0" w:line="240" w:lineRule="auto"/>
        <w:ind w:firstLine="284"/>
        <w:jc w:val="right"/>
        <w:rPr>
          <w:rFonts w:ascii="Times New Roman" w:hAnsi="Times New Roman" w:cs="Times New Roman"/>
          <w:sz w:val="12"/>
          <w:szCs w:val="12"/>
        </w:rPr>
      </w:pPr>
      <w:r w:rsidRPr="00A21E0D">
        <w:rPr>
          <w:rFonts w:ascii="Times New Roman" w:hAnsi="Times New Roman" w:cs="Times New Roman"/>
          <w:sz w:val="12"/>
          <w:szCs w:val="12"/>
        </w:rPr>
        <w:t xml:space="preserve">сельского поселения Верхняя Орлянка </w:t>
      </w:r>
    </w:p>
    <w:p w:rsidR="00A21E0D" w:rsidRDefault="00A21E0D" w:rsidP="00A21E0D">
      <w:pPr>
        <w:spacing w:after="0" w:line="240" w:lineRule="auto"/>
        <w:ind w:firstLine="284"/>
        <w:jc w:val="right"/>
        <w:rPr>
          <w:rFonts w:ascii="Times New Roman" w:hAnsi="Times New Roman" w:cs="Times New Roman"/>
          <w:sz w:val="12"/>
          <w:szCs w:val="12"/>
        </w:rPr>
      </w:pPr>
      <w:r w:rsidRPr="00A21E0D">
        <w:rPr>
          <w:rFonts w:ascii="Times New Roman" w:hAnsi="Times New Roman" w:cs="Times New Roman"/>
          <w:sz w:val="12"/>
          <w:szCs w:val="12"/>
        </w:rPr>
        <w:t xml:space="preserve">муниципального района Сергиевский </w:t>
      </w:r>
    </w:p>
    <w:p w:rsidR="009D07B8" w:rsidRDefault="00A21E0D" w:rsidP="00A21E0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27 от 25 августа 2021г.</w:t>
      </w:r>
    </w:p>
    <w:p w:rsidR="00A21E0D" w:rsidRDefault="00A21E0D" w:rsidP="00A21E0D">
      <w:pPr>
        <w:spacing w:after="0" w:line="240" w:lineRule="auto"/>
        <w:ind w:firstLine="284"/>
        <w:jc w:val="center"/>
        <w:rPr>
          <w:rFonts w:ascii="Times New Roman" w:hAnsi="Times New Roman" w:cs="Times New Roman"/>
          <w:sz w:val="12"/>
          <w:szCs w:val="12"/>
        </w:rPr>
      </w:pPr>
      <w:r w:rsidRPr="00A21E0D">
        <w:rPr>
          <w:rFonts w:ascii="Times New Roman" w:hAnsi="Times New Roman" w:cs="Times New Roman"/>
          <w:sz w:val="12"/>
          <w:szCs w:val="12"/>
        </w:rPr>
        <w:t>Ведомственная структура расходов бюджета сельского поселения Верхняя Орлянка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2538"/>
        <w:gridCol w:w="427"/>
        <w:gridCol w:w="427"/>
        <w:gridCol w:w="992"/>
        <w:gridCol w:w="425"/>
        <w:gridCol w:w="597"/>
        <w:gridCol w:w="1209"/>
      </w:tblGrid>
      <w:tr w:rsidR="00A21E0D" w:rsidRPr="00A21E0D" w:rsidTr="00321A6B">
        <w:trPr>
          <w:trHeight w:val="70"/>
        </w:trPr>
        <w:tc>
          <w:tcPr>
            <w:tcW w:w="721" w:type="pct"/>
            <w:vMerge w:val="restart"/>
            <w:shd w:val="clear" w:color="auto" w:fill="auto"/>
            <w:vAlign w:val="center"/>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bookmarkStart w:id="4" w:name="RANGE!A4:I68"/>
            <w:r w:rsidRPr="00A21E0D">
              <w:rPr>
                <w:rFonts w:ascii="Times New Roman" w:eastAsia="Times New Roman" w:hAnsi="Times New Roman" w:cs="Times New Roman"/>
                <w:color w:val="000000"/>
                <w:sz w:val="12"/>
                <w:szCs w:val="12"/>
                <w:lang w:eastAsia="ru-RU"/>
              </w:rPr>
              <w:t>Код главного распорядителя бюджетных средств</w:t>
            </w:r>
            <w:bookmarkEnd w:id="4"/>
          </w:p>
        </w:tc>
        <w:tc>
          <w:tcPr>
            <w:tcW w:w="1642" w:type="pct"/>
            <w:vMerge w:val="restart"/>
            <w:shd w:val="clear" w:color="auto" w:fill="auto"/>
            <w:vAlign w:val="center"/>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6" w:type="pct"/>
            <w:vMerge w:val="restart"/>
            <w:shd w:val="clear" w:color="auto" w:fill="auto"/>
            <w:vAlign w:val="center"/>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proofErr w:type="spellStart"/>
            <w:r w:rsidRPr="00A21E0D">
              <w:rPr>
                <w:rFonts w:ascii="Times New Roman" w:eastAsia="Times New Roman" w:hAnsi="Times New Roman" w:cs="Times New Roman"/>
                <w:color w:val="000000"/>
                <w:sz w:val="12"/>
                <w:szCs w:val="12"/>
                <w:lang w:eastAsia="ru-RU"/>
              </w:rPr>
              <w:t>Рз</w:t>
            </w:r>
            <w:proofErr w:type="spellEnd"/>
          </w:p>
        </w:tc>
        <w:tc>
          <w:tcPr>
            <w:tcW w:w="276" w:type="pct"/>
            <w:vMerge w:val="restart"/>
            <w:shd w:val="clear" w:color="auto" w:fill="auto"/>
            <w:vAlign w:val="center"/>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proofErr w:type="gramStart"/>
            <w:r w:rsidRPr="00A21E0D">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ВР</w:t>
            </w:r>
          </w:p>
        </w:tc>
        <w:tc>
          <w:tcPr>
            <w:tcW w:w="1169" w:type="pct"/>
            <w:gridSpan w:val="2"/>
            <w:shd w:val="clear" w:color="auto" w:fill="auto"/>
            <w:vAlign w:val="center"/>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Сумма, тыс. рублей</w:t>
            </w:r>
          </w:p>
        </w:tc>
      </w:tr>
      <w:tr w:rsidR="00A21E0D" w:rsidRPr="00A21E0D" w:rsidTr="00321A6B">
        <w:trPr>
          <w:trHeight w:val="70"/>
        </w:trPr>
        <w:tc>
          <w:tcPr>
            <w:tcW w:w="721" w:type="pct"/>
            <w:vMerge/>
            <w:vAlign w:val="center"/>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p>
        </w:tc>
        <w:tc>
          <w:tcPr>
            <w:tcW w:w="1642" w:type="pct"/>
            <w:vMerge/>
            <w:vAlign w:val="center"/>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p>
        </w:tc>
        <w:tc>
          <w:tcPr>
            <w:tcW w:w="386" w:type="pct"/>
            <w:shd w:val="clear" w:color="auto" w:fill="auto"/>
            <w:vAlign w:val="center"/>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всего</w:t>
            </w:r>
          </w:p>
        </w:tc>
        <w:tc>
          <w:tcPr>
            <w:tcW w:w="783" w:type="pct"/>
            <w:shd w:val="clear" w:color="auto" w:fill="auto"/>
            <w:vAlign w:val="center"/>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Администрация сельского поселения Верхняя Орлянка муниципального района Сергиевский Самарской области</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4 676</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95</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658</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02</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658</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02</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120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658</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1 043</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975</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120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728</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201</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28</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850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19</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68</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68</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 xml:space="preserve">Обеспечение деятельности финансовых, налоговых и таможенных органов и </w:t>
            </w:r>
            <w:r w:rsidRPr="00A21E0D">
              <w:rPr>
                <w:rFonts w:ascii="Times New Roman" w:eastAsia="Times New Roman" w:hAnsi="Times New Roman" w:cs="Times New Roman"/>
                <w:b/>
                <w:bCs/>
                <w:color w:val="000000"/>
                <w:sz w:val="12"/>
                <w:szCs w:val="12"/>
                <w:lang w:eastAsia="ru-RU"/>
              </w:rPr>
              <w:lastRenderedPageBreak/>
              <w:t>органов финансового (финансово-бюджетного) надзора</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lastRenderedPageBreak/>
              <w:t>01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73</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lastRenderedPageBreak/>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06</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73</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06</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73</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Резервные фонды</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10</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11</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10</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Резервные средства</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11</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870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10</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437</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278</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194</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84</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5</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5</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A21E0D">
              <w:rPr>
                <w:rFonts w:ascii="Times New Roman" w:eastAsia="Times New Roman" w:hAnsi="Times New Roman" w:cs="Times New Roman"/>
                <w:color w:val="000000"/>
                <w:sz w:val="12"/>
                <w:szCs w:val="12"/>
                <w:lang w:eastAsia="ru-RU"/>
              </w:rPr>
              <w:t>о(</w:t>
            </w:r>
            <w:proofErr w:type="gramEnd"/>
            <w:r w:rsidRPr="00A21E0D">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154</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154</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02</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95</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95</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02</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95</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95</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02</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120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95</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95</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296</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03</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10</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296</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03</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10</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295</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03</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10</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850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1</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03</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14</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03</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14</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lastRenderedPageBreak/>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Дорожное хозяйство (дорожные фонды)</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598</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580</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277</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303</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A21E0D">
              <w:rPr>
                <w:rFonts w:ascii="Times New Roman" w:eastAsia="Times New Roman" w:hAnsi="Times New Roman" w:cs="Times New Roman"/>
                <w:color w:val="000000"/>
                <w:sz w:val="12"/>
                <w:szCs w:val="12"/>
                <w:lang w:eastAsia="ru-RU"/>
              </w:rPr>
              <w:t>м.р</w:t>
            </w:r>
            <w:proofErr w:type="spellEnd"/>
            <w:r w:rsidRPr="00A21E0D">
              <w:rPr>
                <w:rFonts w:ascii="Times New Roman" w:eastAsia="Times New Roman" w:hAnsi="Times New Roman" w:cs="Times New Roman"/>
                <w:color w:val="000000"/>
                <w:sz w:val="12"/>
                <w:szCs w:val="12"/>
                <w:lang w:eastAsia="ru-RU"/>
              </w:rPr>
              <w:t>. Сергиевский Самарской области"</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18</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04</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18</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Благоустройство</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896</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05</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854</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05</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852</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05</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850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2</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05</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41</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05</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18</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05</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23</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7</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06</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7</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06</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7</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Молодежная политика</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13</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07</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07</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13</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07</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07</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13</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Культура</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250</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08</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250</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08</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240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30</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08</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220</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Физическая культура</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11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300</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300</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11</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540</w:t>
            </w: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300</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color w:val="000000"/>
                <w:sz w:val="12"/>
                <w:szCs w:val="12"/>
                <w:lang w:eastAsia="ru-RU"/>
              </w:rPr>
            </w:pPr>
            <w:r w:rsidRPr="00A21E0D">
              <w:rPr>
                <w:rFonts w:ascii="Times New Roman" w:eastAsia="Times New Roman" w:hAnsi="Times New Roman" w:cs="Times New Roman"/>
                <w:color w:val="000000"/>
                <w:sz w:val="12"/>
                <w:szCs w:val="12"/>
                <w:lang w:eastAsia="ru-RU"/>
              </w:rPr>
              <w:t>0</w:t>
            </w:r>
          </w:p>
        </w:tc>
      </w:tr>
      <w:tr w:rsidR="00A21E0D" w:rsidRPr="00A21E0D" w:rsidTr="00321A6B">
        <w:trPr>
          <w:trHeight w:val="70"/>
        </w:trPr>
        <w:tc>
          <w:tcPr>
            <w:tcW w:w="721"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1642" w:type="pct"/>
            <w:shd w:val="clear" w:color="auto" w:fill="auto"/>
            <w:hideMark/>
          </w:tcPr>
          <w:p w:rsidR="00A21E0D" w:rsidRPr="00A21E0D" w:rsidRDefault="00A21E0D" w:rsidP="00A21E0D">
            <w:pPr>
              <w:spacing w:after="0" w:line="240" w:lineRule="auto"/>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ИТОГО</w:t>
            </w: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21E0D" w:rsidRPr="00A21E0D" w:rsidRDefault="00A21E0D" w:rsidP="00A21E0D">
            <w:pPr>
              <w:spacing w:after="0" w:line="240" w:lineRule="auto"/>
              <w:jc w:val="center"/>
              <w:rPr>
                <w:rFonts w:ascii="Times New Roman" w:eastAsia="Times New Roman" w:hAnsi="Times New Roman" w:cs="Times New Roman"/>
                <w:b/>
                <w:bCs/>
                <w:color w:val="000000"/>
                <w:sz w:val="12"/>
                <w:szCs w:val="12"/>
                <w:lang w:eastAsia="ru-RU"/>
              </w:rPr>
            </w:pPr>
          </w:p>
        </w:tc>
        <w:tc>
          <w:tcPr>
            <w:tcW w:w="386"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4 676</w:t>
            </w:r>
          </w:p>
        </w:tc>
        <w:tc>
          <w:tcPr>
            <w:tcW w:w="783" w:type="pct"/>
            <w:shd w:val="clear" w:color="auto" w:fill="auto"/>
            <w:hideMark/>
          </w:tcPr>
          <w:p w:rsidR="00A21E0D" w:rsidRPr="00A21E0D" w:rsidRDefault="00A21E0D" w:rsidP="00A21E0D">
            <w:pPr>
              <w:spacing w:after="0" w:line="240" w:lineRule="auto"/>
              <w:jc w:val="right"/>
              <w:rPr>
                <w:rFonts w:ascii="Times New Roman" w:eastAsia="Times New Roman" w:hAnsi="Times New Roman" w:cs="Times New Roman"/>
                <w:b/>
                <w:bCs/>
                <w:color w:val="000000"/>
                <w:sz w:val="12"/>
                <w:szCs w:val="12"/>
                <w:lang w:eastAsia="ru-RU"/>
              </w:rPr>
            </w:pPr>
            <w:r w:rsidRPr="00A21E0D">
              <w:rPr>
                <w:rFonts w:ascii="Times New Roman" w:eastAsia="Times New Roman" w:hAnsi="Times New Roman" w:cs="Times New Roman"/>
                <w:b/>
                <w:bCs/>
                <w:color w:val="000000"/>
                <w:sz w:val="12"/>
                <w:szCs w:val="12"/>
                <w:lang w:eastAsia="ru-RU"/>
              </w:rPr>
              <w:t>95</w:t>
            </w:r>
          </w:p>
        </w:tc>
      </w:tr>
    </w:tbl>
    <w:p w:rsidR="00A21E0D" w:rsidRDefault="00A21E0D" w:rsidP="00A21E0D">
      <w:pPr>
        <w:spacing w:after="0" w:line="240" w:lineRule="auto"/>
        <w:ind w:firstLine="284"/>
        <w:jc w:val="center"/>
        <w:rPr>
          <w:rFonts w:ascii="Times New Roman" w:hAnsi="Times New Roman" w:cs="Times New Roman"/>
          <w:sz w:val="12"/>
          <w:szCs w:val="12"/>
        </w:rPr>
      </w:pPr>
    </w:p>
    <w:p w:rsidR="00321A6B" w:rsidRPr="00321A6B" w:rsidRDefault="00321A6B" w:rsidP="00321A6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321A6B" w:rsidRDefault="00321A6B" w:rsidP="00321A6B">
      <w:pPr>
        <w:spacing w:after="0" w:line="240" w:lineRule="auto"/>
        <w:ind w:firstLine="284"/>
        <w:jc w:val="right"/>
        <w:rPr>
          <w:rFonts w:ascii="Times New Roman" w:hAnsi="Times New Roman" w:cs="Times New Roman"/>
          <w:sz w:val="12"/>
          <w:szCs w:val="12"/>
        </w:rPr>
      </w:pPr>
      <w:r w:rsidRPr="00321A6B">
        <w:rPr>
          <w:rFonts w:ascii="Times New Roman" w:hAnsi="Times New Roman" w:cs="Times New Roman"/>
          <w:sz w:val="12"/>
          <w:szCs w:val="12"/>
        </w:rPr>
        <w:t xml:space="preserve">к Решению Собрания Представителей </w:t>
      </w:r>
    </w:p>
    <w:p w:rsidR="00321A6B" w:rsidRDefault="00321A6B" w:rsidP="00321A6B">
      <w:pPr>
        <w:spacing w:after="0" w:line="240" w:lineRule="auto"/>
        <w:ind w:firstLine="284"/>
        <w:jc w:val="right"/>
        <w:rPr>
          <w:rFonts w:ascii="Times New Roman" w:hAnsi="Times New Roman" w:cs="Times New Roman"/>
          <w:sz w:val="12"/>
          <w:szCs w:val="12"/>
        </w:rPr>
      </w:pPr>
      <w:r w:rsidRPr="00321A6B">
        <w:rPr>
          <w:rFonts w:ascii="Times New Roman" w:hAnsi="Times New Roman" w:cs="Times New Roman"/>
          <w:sz w:val="12"/>
          <w:szCs w:val="12"/>
        </w:rPr>
        <w:t xml:space="preserve">сельского поселения Верхняя Орлянка </w:t>
      </w:r>
    </w:p>
    <w:p w:rsidR="00321A6B" w:rsidRDefault="00321A6B" w:rsidP="00321A6B">
      <w:pPr>
        <w:spacing w:after="0" w:line="240" w:lineRule="auto"/>
        <w:ind w:firstLine="284"/>
        <w:jc w:val="right"/>
        <w:rPr>
          <w:rFonts w:ascii="Times New Roman" w:hAnsi="Times New Roman" w:cs="Times New Roman"/>
          <w:sz w:val="12"/>
          <w:szCs w:val="12"/>
        </w:rPr>
      </w:pPr>
      <w:r w:rsidRPr="00321A6B">
        <w:rPr>
          <w:rFonts w:ascii="Times New Roman" w:hAnsi="Times New Roman" w:cs="Times New Roman"/>
          <w:sz w:val="12"/>
          <w:szCs w:val="12"/>
        </w:rPr>
        <w:t>муниципального района Сергиевский</w:t>
      </w:r>
    </w:p>
    <w:p w:rsidR="00566C01" w:rsidRDefault="00321A6B" w:rsidP="00566C0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 xml:space="preserve"> № 27 от 25 августа 2021г.</w:t>
      </w:r>
    </w:p>
    <w:p w:rsidR="00321A6B" w:rsidRDefault="00321A6B" w:rsidP="00321A6B">
      <w:pPr>
        <w:spacing w:after="0" w:line="240" w:lineRule="auto"/>
        <w:ind w:firstLine="284"/>
        <w:jc w:val="center"/>
        <w:rPr>
          <w:rFonts w:ascii="Times New Roman" w:hAnsi="Times New Roman" w:cs="Times New Roman"/>
          <w:sz w:val="12"/>
          <w:szCs w:val="12"/>
        </w:rPr>
      </w:pPr>
      <w:r w:rsidRPr="00321A6B">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321A6B">
        <w:rPr>
          <w:rFonts w:ascii="Times New Roman" w:hAnsi="Times New Roman" w:cs="Times New Roman"/>
          <w:sz w:val="12"/>
          <w:szCs w:val="12"/>
        </w:rPr>
        <w:t>видов расходов классификации расходов бюджета сельского поселения</w:t>
      </w:r>
      <w:proofErr w:type="gramEnd"/>
      <w:r w:rsidRPr="00321A6B">
        <w:rPr>
          <w:rFonts w:ascii="Times New Roman" w:hAnsi="Times New Roman" w:cs="Times New Roman"/>
          <w:sz w:val="12"/>
          <w:szCs w:val="12"/>
        </w:rPr>
        <w:t xml:space="preserve"> Верхняя Орлянка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985"/>
        <w:gridCol w:w="396"/>
        <w:gridCol w:w="592"/>
        <w:gridCol w:w="1254"/>
      </w:tblGrid>
      <w:tr w:rsidR="00A51835" w:rsidRPr="00A51835" w:rsidTr="00A51835">
        <w:trPr>
          <w:trHeight w:val="70"/>
        </w:trPr>
        <w:tc>
          <w:tcPr>
            <w:tcW w:w="2913" w:type="pct"/>
            <w:vMerge w:val="restart"/>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bookmarkStart w:id="5" w:name="RANGE!A4:F36"/>
            <w:r w:rsidRPr="00A51835">
              <w:rPr>
                <w:rFonts w:ascii="Times New Roman" w:eastAsia="Times New Roman" w:hAnsi="Times New Roman" w:cs="Times New Roman"/>
                <w:color w:val="000000"/>
                <w:sz w:val="12"/>
                <w:szCs w:val="12"/>
                <w:lang w:eastAsia="ru-RU"/>
              </w:rPr>
              <w:t>Наименование</w:t>
            </w:r>
            <w:bookmarkEnd w:id="5"/>
          </w:p>
        </w:tc>
        <w:tc>
          <w:tcPr>
            <w:tcW w:w="637" w:type="pct"/>
            <w:vMerge w:val="restart"/>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ВР</w:t>
            </w:r>
          </w:p>
        </w:tc>
        <w:tc>
          <w:tcPr>
            <w:tcW w:w="1194" w:type="pct"/>
            <w:gridSpan w:val="2"/>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Сумма, тыс. рублей</w:t>
            </w:r>
          </w:p>
        </w:tc>
      </w:tr>
      <w:tr w:rsidR="00A51835" w:rsidRPr="00A51835" w:rsidTr="00A51835">
        <w:trPr>
          <w:trHeight w:val="70"/>
        </w:trPr>
        <w:tc>
          <w:tcPr>
            <w:tcW w:w="2913" w:type="pct"/>
            <w:vMerge/>
            <w:vAlign w:val="center"/>
            <w:hideMark/>
          </w:tcPr>
          <w:p w:rsidR="00A51835" w:rsidRPr="00A51835" w:rsidRDefault="00A51835" w:rsidP="00A51835">
            <w:pPr>
              <w:spacing w:after="0" w:line="240" w:lineRule="auto"/>
              <w:rPr>
                <w:rFonts w:ascii="Times New Roman" w:eastAsia="Times New Roman" w:hAnsi="Times New Roman" w:cs="Times New Roman"/>
                <w:color w:val="000000"/>
                <w:sz w:val="12"/>
                <w:szCs w:val="12"/>
                <w:lang w:eastAsia="ru-RU"/>
              </w:rPr>
            </w:pPr>
          </w:p>
        </w:tc>
        <w:tc>
          <w:tcPr>
            <w:tcW w:w="637" w:type="pct"/>
            <w:vMerge/>
            <w:vAlign w:val="center"/>
            <w:hideMark/>
          </w:tcPr>
          <w:p w:rsidR="00A51835" w:rsidRPr="00A51835" w:rsidRDefault="00A51835" w:rsidP="00A51835">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A51835" w:rsidRPr="00A51835" w:rsidRDefault="00A51835" w:rsidP="00A51835">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38 0 00 00000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2 079</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95</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1 481</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95</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395</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185</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Уплата налогов, сборов и иных платежей</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19</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39 0 00 00000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861</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859</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Уплата налогов, сборов и иных платежей</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2</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40 0 00 00000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73</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5</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68</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41 0 00 00000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296</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295</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Уплата налогов, сборов и иных платежей</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1</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43 0 00 00000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622</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295</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326</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44 0 00 00000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263</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30</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233</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45 0 00 00000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1</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A51835">
              <w:rPr>
                <w:rFonts w:ascii="Times New Roman" w:eastAsia="Times New Roman" w:hAnsi="Times New Roman" w:cs="Times New Roman"/>
                <w:b/>
                <w:bCs/>
                <w:color w:val="000000"/>
                <w:sz w:val="12"/>
                <w:szCs w:val="12"/>
                <w:lang w:eastAsia="ru-RU"/>
              </w:rPr>
              <w:t>о(</w:t>
            </w:r>
            <w:proofErr w:type="gramEnd"/>
            <w:r w:rsidRPr="00A51835">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46 0 00 00000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154</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154</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48 0 00 00000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300</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300</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A51835">
              <w:rPr>
                <w:rFonts w:ascii="Times New Roman" w:eastAsia="Times New Roman" w:hAnsi="Times New Roman" w:cs="Times New Roman"/>
                <w:b/>
                <w:bCs/>
                <w:color w:val="000000"/>
                <w:sz w:val="12"/>
                <w:szCs w:val="12"/>
                <w:lang w:eastAsia="ru-RU"/>
              </w:rPr>
              <w:t>м.р</w:t>
            </w:r>
            <w:proofErr w:type="spellEnd"/>
            <w:r w:rsidRPr="00A51835">
              <w:rPr>
                <w:rFonts w:ascii="Times New Roman" w:eastAsia="Times New Roman" w:hAnsi="Times New Roman" w:cs="Times New Roman"/>
                <w:b/>
                <w:bCs/>
                <w:color w:val="000000"/>
                <w:sz w:val="12"/>
                <w:szCs w:val="12"/>
                <w:lang w:eastAsia="ru-RU"/>
              </w:rPr>
              <w:t>. Сергиевский Самарской области"</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49 0 00 00000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18</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18</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99 0 00 00000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Резервные средства</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10</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color w:val="000000"/>
                <w:sz w:val="12"/>
                <w:szCs w:val="12"/>
                <w:lang w:eastAsia="ru-RU"/>
              </w:rPr>
            </w:pPr>
            <w:r w:rsidRPr="00A51835">
              <w:rPr>
                <w:rFonts w:ascii="Times New Roman" w:eastAsia="Times New Roman" w:hAnsi="Times New Roman" w:cs="Times New Roman"/>
                <w:color w:val="000000"/>
                <w:sz w:val="12"/>
                <w:szCs w:val="12"/>
                <w:lang w:eastAsia="ru-RU"/>
              </w:rPr>
              <w:t>0</w:t>
            </w:r>
          </w:p>
        </w:tc>
      </w:tr>
      <w:tr w:rsidR="00A51835" w:rsidRPr="00A51835" w:rsidTr="00A51835">
        <w:trPr>
          <w:trHeight w:val="70"/>
        </w:trPr>
        <w:tc>
          <w:tcPr>
            <w:tcW w:w="2913" w:type="pct"/>
            <w:shd w:val="clear" w:color="auto" w:fill="auto"/>
            <w:hideMark/>
          </w:tcPr>
          <w:p w:rsidR="00A51835" w:rsidRPr="00A51835" w:rsidRDefault="00A51835" w:rsidP="00A51835">
            <w:pPr>
              <w:spacing w:after="0" w:line="240" w:lineRule="auto"/>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ИТОГО</w:t>
            </w:r>
          </w:p>
        </w:tc>
        <w:tc>
          <w:tcPr>
            <w:tcW w:w="637"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A51835" w:rsidRPr="00A51835" w:rsidRDefault="00A51835" w:rsidP="00A51835">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4 676</w:t>
            </w:r>
          </w:p>
        </w:tc>
        <w:tc>
          <w:tcPr>
            <w:tcW w:w="811" w:type="pct"/>
            <w:shd w:val="clear" w:color="auto" w:fill="auto"/>
            <w:hideMark/>
          </w:tcPr>
          <w:p w:rsidR="00A51835" w:rsidRPr="00A51835" w:rsidRDefault="00A51835" w:rsidP="00A51835">
            <w:pPr>
              <w:spacing w:after="0" w:line="240" w:lineRule="auto"/>
              <w:jc w:val="right"/>
              <w:rPr>
                <w:rFonts w:ascii="Times New Roman" w:eastAsia="Times New Roman" w:hAnsi="Times New Roman" w:cs="Times New Roman"/>
                <w:b/>
                <w:bCs/>
                <w:color w:val="000000"/>
                <w:sz w:val="12"/>
                <w:szCs w:val="12"/>
                <w:lang w:eastAsia="ru-RU"/>
              </w:rPr>
            </w:pPr>
            <w:r w:rsidRPr="00A51835">
              <w:rPr>
                <w:rFonts w:ascii="Times New Roman" w:eastAsia="Times New Roman" w:hAnsi="Times New Roman" w:cs="Times New Roman"/>
                <w:b/>
                <w:bCs/>
                <w:color w:val="000000"/>
                <w:sz w:val="12"/>
                <w:szCs w:val="12"/>
                <w:lang w:eastAsia="ru-RU"/>
              </w:rPr>
              <w:t>95</w:t>
            </w:r>
          </w:p>
        </w:tc>
      </w:tr>
    </w:tbl>
    <w:p w:rsidR="00321A6B" w:rsidRDefault="00321A6B" w:rsidP="00321A6B">
      <w:pPr>
        <w:spacing w:after="0" w:line="240" w:lineRule="auto"/>
        <w:ind w:firstLine="284"/>
        <w:jc w:val="center"/>
        <w:rPr>
          <w:rFonts w:ascii="Times New Roman" w:hAnsi="Times New Roman" w:cs="Times New Roman"/>
          <w:sz w:val="12"/>
          <w:szCs w:val="12"/>
        </w:rPr>
      </w:pPr>
    </w:p>
    <w:p w:rsidR="00A51835" w:rsidRPr="00A51835" w:rsidRDefault="00A51835" w:rsidP="00A51835">
      <w:pPr>
        <w:spacing w:after="0" w:line="240" w:lineRule="auto"/>
        <w:ind w:firstLine="284"/>
        <w:jc w:val="right"/>
        <w:rPr>
          <w:rFonts w:ascii="Times New Roman" w:hAnsi="Times New Roman" w:cs="Times New Roman"/>
          <w:sz w:val="12"/>
          <w:szCs w:val="12"/>
        </w:rPr>
      </w:pPr>
      <w:r w:rsidRPr="00A51835">
        <w:rPr>
          <w:rFonts w:ascii="Times New Roman" w:hAnsi="Times New Roman" w:cs="Times New Roman"/>
          <w:sz w:val="12"/>
          <w:szCs w:val="12"/>
        </w:rPr>
        <w:t>Приложение № 7</w:t>
      </w:r>
    </w:p>
    <w:p w:rsidR="00A51835" w:rsidRPr="00A51835" w:rsidRDefault="00A51835" w:rsidP="00A51835">
      <w:pPr>
        <w:spacing w:after="0" w:line="240" w:lineRule="auto"/>
        <w:ind w:firstLine="284"/>
        <w:jc w:val="right"/>
        <w:rPr>
          <w:rFonts w:ascii="Times New Roman" w:hAnsi="Times New Roman" w:cs="Times New Roman"/>
          <w:sz w:val="12"/>
          <w:szCs w:val="12"/>
        </w:rPr>
      </w:pPr>
      <w:r w:rsidRPr="00A51835">
        <w:rPr>
          <w:rFonts w:ascii="Times New Roman" w:hAnsi="Times New Roman" w:cs="Times New Roman"/>
          <w:sz w:val="12"/>
          <w:szCs w:val="12"/>
        </w:rPr>
        <w:t>к Решению Собрания Представителей</w:t>
      </w:r>
    </w:p>
    <w:p w:rsidR="00A51835" w:rsidRPr="00A51835" w:rsidRDefault="00A51835" w:rsidP="00A51835">
      <w:pPr>
        <w:spacing w:after="0" w:line="240" w:lineRule="auto"/>
        <w:ind w:firstLine="284"/>
        <w:jc w:val="right"/>
        <w:rPr>
          <w:rFonts w:ascii="Times New Roman" w:hAnsi="Times New Roman" w:cs="Times New Roman"/>
          <w:sz w:val="12"/>
          <w:szCs w:val="12"/>
        </w:rPr>
      </w:pPr>
      <w:r w:rsidRPr="00A51835">
        <w:rPr>
          <w:rFonts w:ascii="Times New Roman" w:hAnsi="Times New Roman" w:cs="Times New Roman"/>
          <w:sz w:val="12"/>
          <w:szCs w:val="12"/>
        </w:rPr>
        <w:t xml:space="preserve">сельского поселения Верхняя Орлянка </w:t>
      </w:r>
    </w:p>
    <w:p w:rsidR="00A51835" w:rsidRPr="00A51835" w:rsidRDefault="00A51835" w:rsidP="00A51835">
      <w:pPr>
        <w:spacing w:after="0" w:line="240" w:lineRule="auto"/>
        <w:ind w:firstLine="284"/>
        <w:jc w:val="right"/>
        <w:rPr>
          <w:rFonts w:ascii="Times New Roman" w:hAnsi="Times New Roman" w:cs="Times New Roman"/>
          <w:sz w:val="12"/>
          <w:szCs w:val="12"/>
        </w:rPr>
      </w:pPr>
      <w:r w:rsidRPr="00A51835">
        <w:rPr>
          <w:rFonts w:ascii="Times New Roman" w:hAnsi="Times New Roman" w:cs="Times New Roman"/>
          <w:sz w:val="12"/>
          <w:szCs w:val="12"/>
        </w:rPr>
        <w:t>муниципального района Сергиевский</w:t>
      </w:r>
    </w:p>
    <w:p w:rsidR="00A51835" w:rsidRDefault="00A51835" w:rsidP="00A51835">
      <w:pPr>
        <w:spacing w:after="0" w:line="240" w:lineRule="auto"/>
        <w:ind w:firstLine="284"/>
        <w:jc w:val="right"/>
        <w:rPr>
          <w:rFonts w:ascii="Times New Roman" w:hAnsi="Times New Roman" w:cs="Times New Roman"/>
          <w:sz w:val="12"/>
          <w:szCs w:val="12"/>
        </w:rPr>
      </w:pPr>
      <w:r w:rsidRPr="00A51835">
        <w:rPr>
          <w:rFonts w:ascii="Times New Roman" w:hAnsi="Times New Roman" w:cs="Times New Roman"/>
          <w:sz w:val="12"/>
          <w:szCs w:val="12"/>
        </w:rPr>
        <w:lastRenderedPageBreak/>
        <w:t xml:space="preserve">                                                                                                                                                                    № 27   от "25" августа 2021 года</w:t>
      </w:r>
    </w:p>
    <w:p w:rsidR="00A51835" w:rsidRDefault="00A51835" w:rsidP="00A51835">
      <w:pPr>
        <w:spacing w:after="0" w:line="240" w:lineRule="auto"/>
        <w:ind w:firstLine="284"/>
        <w:jc w:val="center"/>
        <w:rPr>
          <w:rFonts w:ascii="Times New Roman" w:hAnsi="Times New Roman" w:cs="Times New Roman"/>
          <w:sz w:val="12"/>
          <w:szCs w:val="12"/>
        </w:rPr>
      </w:pPr>
      <w:r w:rsidRPr="00A51835">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A51835" w:rsidRPr="00A51835" w:rsidTr="00A51835">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b/>
                <w:bCs/>
                <w:sz w:val="12"/>
                <w:szCs w:val="12"/>
                <w:lang w:eastAsia="ru-RU"/>
              </w:rPr>
            </w:pPr>
            <w:r w:rsidRPr="00A51835">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b/>
                <w:bCs/>
                <w:sz w:val="12"/>
                <w:szCs w:val="12"/>
                <w:lang w:eastAsia="ru-RU"/>
              </w:rPr>
            </w:pPr>
            <w:r w:rsidRPr="00A51835">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b/>
                <w:bCs/>
                <w:sz w:val="12"/>
                <w:szCs w:val="12"/>
                <w:lang w:eastAsia="ru-RU"/>
              </w:rPr>
            </w:pPr>
            <w:r w:rsidRPr="00A51835">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b/>
                <w:bCs/>
                <w:sz w:val="12"/>
                <w:szCs w:val="12"/>
                <w:lang w:eastAsia="ru-RU"/>
              </w:rPr>
            </w:pPr>
            <w:r w:rsidRPr="00A51835">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A51835">
              <w:rPr>
                <w:rFonts w:ascii="Times New Roman" w:eastAsia="Times New Roman" w:hAnsi="Times New Roman" w:cs="Times New Roman"/>
                <w:b/>
                <w:bCs/>
                <w:sz w:val="12"/>
                <w:szCs w:val="12"/>
                <w:lang w:eastAsia="ru-RU"/>
              </w:rPr>
              <w:t>рублей</w:t>
            </w:r>
          </w:p>
        </w:tc>
      </w:tr>
      <w:tr w:rsidR="00A51835" w:rsidRPr="00A51835" w:rsidTr="00A5183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b/>
                <w:bCs/>
                <w:sz w:val="12"/>
                <w:szCs w:val="12"/>
                <w:lang w:eastAsia="ru-RU"/>
              </w:rPr>
            </w:pPr>
            <w:r w:rsidRPr="00A51835">
              <w:rPr>
                <w:rFonts w:ascii="Times New Roman" w:eastAsia="Times New Roman" w:hAnsi="Times New Roman" w:cs="Times New Roman"/>
                <w:b/>
                <w:bCs/>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b/>
                <w:bCs/>
                <w:sz w:val="12"/>
                <w:szCs w:val="12"/>
                <w:lang w:eastAsia="ru-RU"/>
              </w:rPr>
            </w:pPr>
            <w:r w:rsidRPr="00A51835">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rPr>
                <w:rFonts w:ascii="Times New Roman" w:eastAsia="Times New Roman" w:hAnsi="Times New Roman" w:cs="Times New Roman"/>
                <w:b/>
                <w:bCs/>
                <w:sz w:val="12"/>
                <w:szCs w:val="12"/>
                <w:lang w:eastAsia="ru-RU"/>
              </w:rPr>
            </w:pPr>
            <w:r w:rsidRPr="00A51835">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right"/>
              <w:rPr>
                <w:rFonts w:ascii="Times New Roman" w:eastAsia="Times New Roman" w:hAnsi="Times New Roman" w:cs="Times New Roman"/>
                <w:b/>
                <w:bCs/>
                <w:sz w:val="12"/>
                <w:szCs w:val="12"/>
                <w:lang w:eastAsia="ru-RU"/>
              </w:rPr>
            </w:pPr>
            <w:r w:rsidRPr="00A51835">
              <w:rPr>
                <w:rFonts w:ascii="Times New Roman" w:eastAsia="Times New Roman" w:hAnsi="Times New Roman" w:cs="Times New Roman"/>
                <w:b/>
                <w:bCs/>
                <w:sz w:val="12"/>
                <w:szCs w:val="12"/>
                <w:lang w:eastAsia="ru-RU"/>
              </w:rPr>
              <w:t>138</w:t>
            </w:r>
          </w:p>
        </w:tc>
      </w:tr>
      <w:tr w:rsidR="00A51835" w:rsidRPr="00A51835" w:rsidTr="00A5183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b/>
                <w:bCs/>
                <w:sz w:val="12"/>
                <w:szCs w:val="12"/>
                <w:lang w:eastAsia="ru-RU"/>
              </w:rPr>
            </w:pPr>
            <w:r w:rsidRPr="00A51835">
              <w:rPr>
                <w:rFonts w:ascii="Times New Roman" w:eastAsia="Times New Roman" w:hAnsi="Times New Roman" w:cs="Times New Roman"/>
                <w:b/>
                <w:bCs/>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b/>
                <w:bCs/>
                <w:sz w:val="12"/>
                <w:szCs w:val="12"/>
                <w:lang w:eastAsia="ru-RU"/>
              </w:rPr>
            </w:pPr>
            <w:r w:rsidRPr="00A51835">
              <w:rPr>
                <w:rFonts w:ascii="Times New Roman" w:eastAsia="Times New Roman" w:hAnsi="Times New Roman" w:cs="Times New Roman"/>
                <w:b/>
                <w:bCs/>
                <w:sz w:val="12"/>
                <w:szCs w:val="12"/>
                <w:lang w:eastAsia="ru-RU"/>
              </w:rPr>
              <w:t>01 02 00 00 00 0000 000</w:t>
            </w:r>
          </w:p>
        </w:tc>
        <w:tc>
          <w:tcPr>
            <w:tcW w:w="2745"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rPr>
                <w:rFonts w:ascii="Times New Roman" w:eastAsia="Times New Roman" w:hAnsi="Times New Roman" w:cs="Times New Roman"/>
                <w:b/>
                <w:bCs/>
                <w:sz w:val="12"/>
                <w:szCs w:val="12"/>
                <w:lang w:eastAsia="ru-RU"/>
              </w:rPr>
            </w:pPr>
            <w:r w:rsidRPr="00A51835">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right"/>
              <w:rPr>
                <w:rFonts w:ascii="Times New Roman" w:eastAsia="Times New Roman" w:hAnsi="Times New Roman" w:cs="Times New Roman"/>
                <w:b/>
                <w:bCs/>
                <w:sz w:val="12"/>
                <w:szCs w:val="12"/>
                <w:lang w:eastAsia="ru-RU"/>
              </w:rPr>
            </w:pPr>
            <w:r w:rsidRPr="00A51835">
              <w:rPr>
                <w:rFonts w:ascii="Times New Roman" w:eastAsia="Times New Roman" w:hAnsi="Times New Roman" w:cs="Times New Roman"/>
                <w:b/>
                <w:bCs/>
                <w:sz w:val="12"/>
                <w:szCs w:val="12"/>
                <w:lang w:eastAsia="ru-RU"/>
              </w:rPr>
              <w:t>0</w:t>
            </w:r>
          </w:p>
        </w:tc>
      </w:tr>
      <w:tr w:rsidR="00A51835" w:rsidRPr="00A51835" w:rsidTr="00A5183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right"/>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0</w:t>
            </w:r>
          </w:p>
        </w:tc>
      </w:tr>
      <w:tr w:rsidR="00A51835" w:rsidRPr="00A51835" w:rsidTr="00A5183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noWrap/>
            <w:vAlign w:val="center"/>
            <w:hideMark/>
          </w:tcPr>
          <w:p w:rsidR="00A51835" w:rsidRPr="00A51835" w:rsidRDefault="00A51835" w:rsidP="00A51835">
            <w:pPr>
              <w:spacing w:after="0" w:line="240" w:lineRule="auto"/>
              <w:jc w:val="center"/>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right"/>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0</w:t>
            </w:r>
          </w:p>
        </w:tc>
      </w:tr>
      <w:tr w:rsidR="00A51835" w:rsidRPr="00A51835" w:rsidTr="00A5183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b/>
                <w:bCs/>
                <w:sz w:val="12"/>
                <w:szCs w:val="12"/>
                <w:lang w:eastAsia="ru-RU"/>
              </w:rPr>
            </w:pPr>
            <w:r w:rsidRPr="00A51835">
              <w:rPr>
                <w:rFonts w:ascii="Times New Roman" w:eastAsia="Times New Roman" w:hAnsi="Times New Roman" w:cs="Times New Roman"/>
                <w:b/>
                <w:bCs/>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b/>
                <w:bCs/>
                <w:sz w:val="12"/>
                <w:szCs w:val="12"/>
                <w:lang w:eastAsia="ru-RU"/>
              </w:rPr>
            </w:pPr>
            <w:r w:rsidRPr="00A51835">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rPr>
                <w:rFonts w:ascii="Times New Roman" w:eastAsia="Times New Roman" w:hAnsi="Times New Roman" w:cs="Times New Roman"/>
                <w:b/>
                <w:bCs/>
                <w:sz w:val="12"/>
                <w:szCs w:val="12"/>
                <w:lang w:eastAsia="ru-RU"/>
              </w:rPr>
            </w:pPr>
            <w:r w:rsidRPr="00A51835">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right"/>
              <w:rPr>
                <w:rFonts w:ascii="Times New Roman" w:eastAsia="Times New Roman" w:hAnsi="Times New Roman" w:cs="Times New Roman"/>
                <w:b/>
                <w:bCs/>
                <w:sz w:val="12"/>
                <w:szCs w:val="12"/>
                <w:lang w:eastAsia="ru-RU"/>
              </w:rPr>
            </w:pPr>
            <w:r w:rsidRPr="00A51835">
              <w:rPr>
                <w:rFonts w:ascii="Times New Roman" w:eastAsia="Times New Roman" w:hAnsi="Times New Roman" w:cs="Times New Roman"/>
                <w:b/>
                <w:bCs/>
                <w:sz w:val="12"/>
                <w:szCs w:val="12"/>
                <w:lang w:eastAsia="ru-RU"/>
              </w:rPr>
              <w:t>138</w:t>
            </w:r>
          </w:p>
        </w:tc>
      </w:tr>
      <w:tr w:rsidR="00A51835" w:rsidRPr="00A51835" w:rsidTr="00A5183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b/>
                <w:bCs/>
                <w:sz w:val="12"/>
                <w:szCs w:val="12"/>
                <w:lang w:eastAsia="ru-RU"/>
              </w:rPr>
            </w:pPr>
            <w:r w:rsidRPr="00A51835">
              <w:rPr>
                <w:rFonts w:ascii="Times New Roman" w:eastAsia="Times New Roman" w:hAnsi="Times New Roman" w:cs="Times New Roman"/>
                <w:b/>
                <w:bCs/>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b/>
                <w:bCs/>
                <w:sz w:val="12"/>
                <w:szCs w:val="12"/>
                <w:lang w:eastAsia="ru-RU"/>
              </w:rPr>
            </w:pPr>
            <w:r w:rsidRPr="00A51835">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rPr>
                <w:rFonts w:ascii="Times New Roman" w:eastAsia="Times New Roman" w:hAnsi="Times New Roman" w:cs="Times New Roman"/>
                <w:b/>
                <w:bCs/>
                <w:sz w:val="12"/>
                <w:szCs w:val="12"/>
                <w:lang w:eastAsia="ru-RU"/>
              </w:rPr>
            </w:pPr>
            <w:r w:rsidRPr="00A51835">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right"/>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-4538</w:t>
            </w:r>
          </w:p>
        </w:tc>
      </w:tr>
      <w:tr w:rsidR="00A51835" w:rsidRPr="00A51835" w:rsidTr="00A5183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right"/>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-4538</w:t>
            </w:r>
          </w:p>
        </w:tc>
      </w:tr>
      <w:tr w:rsidR="00A51835" w:rsidRPr="00A51835" w:rsidTr="00A5183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right"/>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-4538</w:t>
            </w:r>
          </w:p>
        </w:tc>
      </w:tr>
      <w:tr w:rsidR="00A51835" w:rsidRPr="00A51835" w:rsidTr="00A5183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noWrap/>
            <w:vAlign w:val="center"/>
            <w:hideMark/>
          </w:tcPr>
          <w:p w:rsidR="00A51835" w:rsidRPr="00A51835" w:rsidRDefault="00A51835" w:rsidP="00A51835">
            <w:pPr>
              <w:spacing w:after="0" w:line="240" w:lineRule="auto"/>
              <w:jc w:val="center"/>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right"/>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-4538</w:t>
            </w:r>
          </w:p>
        </w:tc>
      </w:tr>
      <w:tr w:rsidR="00A51835" w:rsidRPr="00A51835" w:rsidTr="00A5183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b/>
                <w:bCs/>
                <w:sz w:val="12"/>
                <w:szCs w:val="12"/>
                <w:lang w:eastAsia="ru-RU"/>
              </w:rPr>
            </w:pPr>
            <w:r w:rsidRPr="00A51835">
              <w:rPr>
                <w:rFonts w:ascii="Times New Roman" w:eastAsia="Times New Roman" w:hAnsi="Times New Roman" w:cs="Times New Roman"/>
                <w:b/>
                <w:bCs/>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b/>
                <w:bCs/>
                <w:sz w:val="12"/>
                <w:szCs w:val="12"/>
                <w:lang w:eastAsia="ru-RU"/>
              </w:rPr>
            </w:pPr>
            <w:r w:rsidRPr="00A51835">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rPr>
                <w:rFonts w:ascii="Times New Roman" w:eastAsia="Times New Roman" w:hAnsi="Times New Roman" w:cs="Times New Roman"/>
                <w:b/>
                <w:bCs/>
                <w:sz w:val="12"/>
                <w:szCs w:val="12"/>
                <w:lang w:eastAsia="ru-RU"/>
              </w:rPr>
            </w:pPr>
            <w:r w:rsidRPr="00A51835">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right"/>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4676</w:t>
            </w:r>
          </w:p>
        </w:tc>
      </w:tr>
      <w:tr w:rsidR="00A51835" w:rsidRPr="00A51835" w:rsidTr="00A5183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right"/>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4676</w:t>
            </w:r>
          </w:p>
        </w:tc>
      </w:tr>
      <w:tr w:rsidR="00A51835" w:rsidRPr="00A51835" w:rsidTr="00A5183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right"/>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4676</w:t>
            </w:r>
          </w:p>
        </w:tc>
      </w:tr>
      <w:tr w:rsidR="00A51835" w:rsidRPr="00A51835" w:rsidTr="00A5183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center"/>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420</w:t>
            </w:r>
          </w:p>
        </w:tc>
        <w:tc>
          <w:tcPr>
            <w:tcW w:w="916" w:type="pct"/>
            <w:tcBorders>
              <w:top w:val="nil"/>
              <w:left w:val="nil"/>
              <w:bottom w:val="single" w:sz="4" w:space="0" w:color="auto"/>
              <w:right w:val="single" w:sz="4" w:space="0" w:color="auto"/>
            </w:tcBorders>
            <w:shd w:val="clear" w:color="auto" w:fill="auto"/>
            <w:noWrap/>
            <w:vAlign w:val="center"/>
            <w:hideMark/>
          </w:tcPr>
          <w:p w:rsidR="00A51835" w:rsidRPr="00A51835" w:rsidRDefault="00A51835" w:rsidP="00A51835">
            <w:pPr>
              <w:spacing w:after="0" w:line="240" w:lineRule="auto"/>
              <w:jc w:val="center"/>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A51835" w:rsidRPr="00A51835" w:rsidRDefault="00A51835" w:rsidP="00A51835">
            <w:pPr>
              <w:spacing w:after="0" w:line="240" w:lineRule="auto"/>
              <w:jc w:val="right"/>
              <w:rPr>
                <w:rFonts w:ascii="Times New Roman" w:eastAsia="Times New Roman" w:hAnsi="Times New Roman" w:cs="Times New Roman"/>
                <w:sz w:val="12"/>
                <w:szCs w:val="12"/>
                <w:lang w:eastAsia="ru-RU"/>
              </w:rPr>
            </w:pPr>
            <w:r w:rsidRPr="00A51835">
              <w:rPr>
                <w:rFonts w:ascii="Times New Roman" w:eastAsia="Times New Roman" w:hAnsi="Times New Roman" w:cs="Times New Roman"/>
                <w:sz w:val="12"/>
                <w:szCs w:val="12"/>
                <w:lang w:eastAsia="ru-RU"/>
              </w:rPr>
              <w:t>4676</w:t>
            </w:r>
          </w:p>
        </w:tc>
      </w:tr>
    </w:tbl>
    <w:p w:rsidR="00A51835" w:rsidRDefault="00A51835" w:rsidP="00A51835">
      <w:pPr>
        <w:spacing w:after="0" w:line="240" w:lineRule="auto"/>
        <w:ind w:firstLine="284"/>
        <w:jc w:val="center"/>
        <w:rPr>
          <w:rFonts w:ascii="Times New Roman" w:hAnsi="Times New Roman" w:cs="Times New Roman"/>
          <w:sz w:val="12"/>
          <w:szCs w:val="12"/>
        </w:rPr>
      </w:pPr>
    </w:p>
    <w:p w:rsidR="005740E2" w:rsidRPr="005740E2" w:rsidRDefault="005740E2" w:rsidP="007C5583">
      <w:pPr>
        <w:spacing w:after="0" w:line="240" w:lineRule="auto"/>
        <w:ind w:firstLine="284"/>
        <w:jc w:val="center"/>
        <w:rPr>
          <w:rFonts w:ascii="Times New Roman" w:hAnsi="Times New Roman" w:cs="Times New Roman"/>
          <w:sz w:val="12"/>
          <w:szCs w:val="12"/>
        </w:rPr>
      </w:pPr>
      <w:r w:rsidRPr="005740E2">
        <w:rPr>
          <w:rFonts w:ascii="Times New Roman" w:hAnsi="Times New Roman" w:cs="Times New Roman"/>
          <w:sz w:val="12"/>
          <w:szCs w:val="12"/>
        </w:rPr>
        <w:t>Решение</w:t>
      </w:r>
    </w:p>
    <w:p w:rsidR="005740E2" w:rsidRPr="005740E2" w:rsidRDefault="007C5583" w:rsidP="007C558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№28                                                                                                                                                                                                  от «25» августа  2021г.</w:t>
      </w:r>
    </w:p>
    <w:p w:rsidR="005740E2" w:rsidRPr="005740E2" w:rsidRDefault="005740E2" w:rsidP="007C5583">
      <w:pPr>
        <w:spacing w:after="0" w:line="240" w:lineRule="auto"/>
        <w:ind w:firstLine="284"/>
        <w:jc w:val="center"/>
        <w:rPr>
          <w:rFonts w:ascii="Times New Roman" w:hAnsi="Times New Roman" w:cs="Times New Roman"/>
          <w:sz w:val="12"/>
          <w:szCs w:val="12"/>
        </w:rPr>
      </w:pPr>
      <w:r w:rsidRPr="005740E2">
        <w:rPr>
          <w:rFonts w:ascii="Times New Roman" w:hAnsi="Times New Roman" w:cs="Times New Roman"/>
          <w:sz w:val="12"/>
          <w:szCs w:val="12"/>
        </w:rPr>
        <w:t xml:space="preserve">О внесении </w:t>
      </w:r>
      <w:r w:rsidR="007C5583">
        <w:rPr>
          <w:rFonts w:ascii="Times New Roman" w:hAnsi="Times New Roman" w:cs="Times New Roman"/>
          <w:sz w:val="12"/>
          <w:szCs w:val="12"/>
        </w:rPr>
        <w:t xml:space="preserve">изменений и дополнений в бюджет сельского  поселения  Елшанка </w:t>
      </w:r>
      <w:r w:rsidRPr="005740E2">
        <w:rPr>
          <w:rFonts w:ascii="Times New Roman" w:hAnsi="Times New Roman" w:cs="Times New Roman"/>
          <w:sz w:val="12"/>
          <w:szCs w:val="12"/>
        </w:rPr>
        <w:t>на 2021 год и на плановый период 2022 и 2023 годов</w:t>
      </w:r>
    </w:p>
    <w:p w:rsidR="005740E2" w:rsidRPr="005740E2" w:rsidRDefault="005740E2" w:rsidP="005740E2">
      <w:pPr>
        <w:spacing w:after="0" w:line="240" w:lineRule="auto"/>
        <w:ind w:firstLine="284"/>
        <w:jc w:val="both"/>
        <w:rPr>
          <w:rFonts w:ascii="Times New Roman" w:hAnsi="Times New Roman" w:cs="Times New Roman"/>
          <w:sz w:val="12"/>
          <w:szCs w:val="12"/>
        </w:rPr>
      </w:pPr>
      <w:r w:rsidRPr="005740E2">
        <w:rPr>
          <w:rFonts w:ascii="Times New Roman" w:hAnsi="Times New Roman" w:cs="Times New Roman"/>
          <w:sz w:val="12"/>
          <w:szCs w:val="12"/>
        </w:rPr>
        <w:t>принято  Собранием представителей</w:t>
      </w:r>
    </w:p>
    <w:p w:rsidR="005740E2" w:rsidRPr="005740E2" w:rsidRDefault="005740E2" w:rsidP="005740E2">
      <w:pPr>
        <w:spacing w:after="0" w:line="240" w:lineRule="auto"/>
        <w:ind w:firstLine="284"/>
        <w:jc w:val="both"/>
        <w:rPr>
          <w:rFonts w:ascii="Times New Roman" w:hAnsi="Times New Roman" w:cs="Times New Roman"/>
          <w:sz w:val="12"/>
          <w:szCs w:val="12"/>
        </w:rPr>
      </w:pPr>
      <w:r w:rsidRPr="005740E2">
        <w:rPr>
          <w:rFonts w:ascii="Times New Roman" w:hAnsi="Times New Roman" w:cs="Times New Roman"/>
          <w:sz w:val="12"/>
          <w:szCs w:val="12"/>
        </w:rPr>
        <w:t>сельского поселения Елшанка</w:t>
      </w:r>
    </w:p>
    <w:p w:rsidR="005740E2" w:rsidRPr="005740E2" w:rsidRDefault="005740E2" w:rsidP="007C5583">
      <w:pPr>
        <w:spacing w:after="0" w:line="240" w:lineRule="auto"/>
        <w:ind w:firstLine="284"/>
        <w:jc w:val="both"/>
        <w:rPr>
          <w:rFonts w:ascii="Times New Roman" w:hAnsi="Times New Roman" w:cs="Times New Roman"/>
          <w:sz w:val="12"/>
          <w:szCs w:val="12"/>
        </w:rPr>
      </w:pPr>
      <w:r w:rsidRPr="005740E2">
        <w:rPr>
          <w:rFonts w:ascii="Times New Roman" w:hAnsi="Times New Roman" w:cs="Times New Roman"/>
          <w:sz w:val="12"/>
          <w:szCs w:val="12"/>
        </w:rPr>
        <w:t>му</w:t>
      </w:r>
      <w:r w:rsidR="007C5583">
        <w:rPr>
          <w:rFonts w:ascii="Times New Roman" w:hAnsi="Times New Roman" w:cs="Times New Roman"/>
          <w:sz w:val="12"/>
          <w:szCs w:val="12"/>
        </w:rPr>
        <w:t>ниципального района Сергиевский</w:t>
      </w:r>
    </w:p>
    <w:p w:rsidR="005740E2" w:rsidRPr="005740E2" w:rsidRDefault="005740E2" w:rsidP="005740E2">
      <w:pPr>
        <w:spacing w:after="0" w:line="240" w:lineRule="auto"/>
        <w:ind w:firstLine="284"/>
        <w:jc w:val="both"/>
        <w:rPr>
          <w:rFonts w:ascii="Times New Roman" w:hAnsi="Times New Roman" w:cs="Times New Roman"/>
          <w:sz w:val="12"/>
          <w:szCs w:val="12"/>
        </w:rPr>
      </w:pPr>
      <w:proofErr w:type="gramStart"/>
      <w:r w:rsidRPr="005740E2">
        <w:rPr>
          <w:rFonts w:ascii="Times New Roman" w:hAnsi="Times New Roman" w:cs="Times New Roman"/>
          <w:sz w:val="12"/>
          <w:szCs w:val="12"/>
        </w:rPr>
        <w:t>Рассмотрев представленный Администрацией сельского поселения Елшанка бюджет сельского</w:t>
      </w:r>
      <w:proofErr w:type="gramEnd"/>
      <w:r w:rsidRPr="005740E2">
        <w:rPr>
          <w:rFonts w:ascii="Times New Roman" w:hAnsi="Times New Roman" w:cs="Times New Roman"/>
          <w:sz w:val="12"/>
          <w:szCs w:val="12"/>
        </w:rPr>
        <w:t xml:space="preserve"> поселения Елшанка на 2021 год и на плановый период 2022 и 2023 годов, Собрание представителей сельского поселения Елшанка </w:t>
      </w:r>
    </w:p>
    <w:p w:rsidR="005740E2" w:rsidRPr="005740E2" w:rsidRDefault="005740E2" w:rsidP="005740E2">
      <w:pPr>
        <w:spacing w:after="0" w:line="240" w:lineRule="auto"/>
        <w:ind w:firstLine="284"/>
        <w:jc w:val="both"/>
        <w:rPr>
          <w:rFonts w:ascii="Times New Roman" w:hAnsi="Times New Roman" w:cs="Times New Roman"/>
          <w:sz w:val="12"/>
          <w:szCs w:val="12"/>
        </w:rPr>
      </w:pPr>
      <w:r w:rsidRPr="005740E2">
        <w:rPr>
          <w:rFonts w:ascii="Times New Roman" w:hAnsi="Times New Roman" w:cs="Times New Roman"/>
          <w:sz w:val="12"/>
          <w:szCs w:val="12"/>
        </w:rPr>
        <w:t xml:space="preserve">РЕШИЛО: </w:t>
      </w:r>
    </w:p>
    <w:p w:rsidR="005740E2" w:rsidRPr="005740E2" w:rsidRDefault="007C5583" w:rsidP="005740E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5740E2" w:rsidRPr="005740E2">
        <w:rPr>
          <w:rFonts w:ascii="Times New Roman" w:hAnsi="Times New Roman" w:cs="Times New Roman"/>
          <w:sz w:val="12"/>
          <w:szCs w:val="12"/>
        </w:rPr>
        <w:t>Внести в решение Собрания представителей сельского поселения Елшанка  от  18. 12.2020 г.  № 19  «О бюджете сельского поселения Елшанка на 2021 год и плановый период 2022 и 2023 годов» следующие изменения и дополнения:</w:t>
      </w:r>
    </w:p>
    <w:p w:rsidR="005740E2" w:rsidRPr="005740E2" w:rsidRDefault="007C5583" w:rsidP="005740E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5740E2" w:rsidRPr="005740E2">
        <w:rPr>
          <w:rFonts w:ascii="Times New Roman" w:hAnsi="Times New Roman" w:cs="Times New Roman"/>
          <w:sz w:val="12"/>
          <w:szCs w:val="12"/>
        </w:rPr>
        <w:t>В статье 1 пункт 1 сумму «8 748» заменить суммой «10 072»;</w:t>
      </w:r>
    </w:p>
    <w:p w:rsidR="005740E2" w:rsidRPr="005740E2" w:rsidRDefault="005740E2" w:rsidP="005740E2">
      <w:pPr>
        <w:spacing w:after="0" w:line="240" w:lineRule="auto"/>
        <w:ind w:firstLine="284"/>
        <w:jc w:val="both"/>
        <w:rPr>
          <w:rFonts w:ascii="Times New Roman" w:hAnsi="Times New Roman" w:cs="Times New Roman"/>
          <w:sz w:val="12"/>
          <w:szCs w:val="12"/>
        </w:rPr>
      </w:pPr>
      <w:r w:rsidRPr="005740E2">
        <w:rPr>
          <w:rFonts w:ascii="Times New Roman" w:hAnsi="Times New Roman" w:cs="Times New Roman"/>
          <w:sz w:val="12"/>
          <w:szCs w:val="12"/>
        </w:rPr>
        <w:t>сумму «9 336» заменить суммой «10 568»;</w:t>
      </w:r>
    </w:p>
    <w:p w:rsidR="005740E2" w:rsidRPr="005740E2" w:rsidRDefault="005740E2" w:rsidP="005740E2">
      <w:pPr>
        <w:spacing w:after="0" w:line="240" w:lineRule="auto"/>
        <w:ind w:firstLine="284"/>
        <w:jc w:val="both"/>
        <w:rPr>
          <w:rFonts w:ascii="Times New Roman" w:hAnsi="Times New Roman" w:cs="Times New Roman"/>
          <w:sz w:val="12"/>
          <w:szCs w:val="12"/>
        </w:rPr>
      </w:pPr>
      <w:r w:rsidRPr="005740E2">
        <w:rPr>
          <w:rFonts w:ascii="Times New Roman" w:hAnsi="Times New Roman" w:cs="Times New Roman"/>
          <w:sz w:val="12"/>
          <w:szCs w:val="12"/>
        </w:rPr>
        <w:t>сумму «588» заменить суммой «496».</w:t>
      </w:r>
    </w:p>
    <w:p w:rsidR="005740E2" w:rsidRPr="005740E2" w:rsidRDefault="007C5583" w:rsidP="005740E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005740E2" w:rsidRPr="005740E2">
        <w:rPr>
          <w:rFonts w:ascii="Times New Roman" w:hAnsi="Times New Roman" w:cs="Times New Roman"/>
          <w:sz w:val="12"/>
          <w:szCs w:val="12"/>
        </w:rPr>
        <w:t xml:space="preserve">В статье 4 сумму «5 286» заменить суммой «6 492».          </w:t>
      </w:r>
    </w:p>
    <w:p w:rsidR="005740E2" w:rsidRPr="005740E2" w:rsidRDefault="007C5583" w:rsidP="005740E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005740E2" w:rsidRPr="005740E2">
        <w:rPr>
          <w:rFonts w:ascii="Times New Roman" w:hAnsi="Times New Roman" w:cs="Times New Roman"/>
          <w:sz w:val="12"/>
          <w:szCs w:val="12"/>
        </w:rPr>
        <w:t>В статье 5 сумму «5 286» заменить суммой «6 336».</w:t>
      </w:r>
    </w:p>
    <w:p w:rsidR="005740E2" w:rsidRPr="005740E2" w:rsidRDefault="007C5583" w:rsidP="005740E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005740E2" w:rsidRPr="005740E2">
        <w:rPr>
          <w:rFonts w:ascii="Times New Roman" w:hAnsi="Times New Roman" w:cs="Times New Roman"/>
          <w:sz w:val="12"/>
          <w:szCs w:val="12"/>
        </w:rPr>
        <w:t>Приложения 1,3,5,7 изложить в новой редакции (прилагаются).</w:t>
      </w:r>
    </w:p>
    <w:p w:rsidR="005740E2" w:rsidRPr="005740E2" w:rsidRDefault="007C5583" w:rsidP="005740E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5740E2" w:rsidRPr="005740E2">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5740E2" w:rsidRPr="005740E2" w:rsidRDefault="007C5583" w:rsidP="007C558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5740E2" w:rsidRPr="005740E2">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5740E2" w:rsidRPr="005740E2" w:rsidRDefault="005740E2" w:rsidP="007C5583">
      <w:pPr>
        <w:spacing w:after="0" w:line="240" w:lineRule="auto"/>
        <w:ind w:firstLine="284"/>
        <w:jc w:val="right"/>
        <w:rPr>
          <w:rFonts w:ascii="Times New Roman" w:hAnsi="Times New Roman" w:cs="Times New Roman"/>
          <w:sz w:val="12"/>
          <w:szCs w:val="12"/>
        </w:rPr>
      </w:pPr>
      <w:r w:rsidRPr="005740E2">
        <w:rPr>
          <w:rFonts w:ascii="Times New Roman" w:hAnsi="Times New Roman" w:cs="Times New Roman"/>
          <w:sz w:val="12"/>
          <w:szCs w:val="12"/>
        </w:rPr>
        <w:t>Председатель Собрания представителей</w:t>
      </w:r>
    </w:p>
    <w:p w:rsidR="005740E2" w:rsidRPr="005740E2" w:rsidRDefault="005740E2" w:rsidP="007C5583">
      <w:pPr>
        <w:spacing w:after="0" w:line="240" w:lineRule="auto"/>
        <w:ind w:firstLine="284"/>
        <w:jc w:val="right"/>
        <w:rPr>
          <w:rFonts w:ascii="Times New Roman" w:hAnsi="Times New Roman" w:cs="Times New Roman"/>
          <w:sz w:val="12"/>
          <w:szCs w:val="12"/>
        </w:rPr>
      </w:pPr>
      <w:r w:rsidRPr="005740E2">
        <w:rPr>
          <w:rFonts w:ascii="Times New Roman" w:hAnsi="Times New Roman" w:cs="Times New Roman"/>
          <w:sz w:val="12"/>
          <w:szCs w:val="12"/>
        </w:rPr>
        <w:t>сельского поселения Елшанка</w:t>
      </w:r>
    </w:p>
    <w:p w:rsidR="007C5583" w:rsidRDefault="005740E2" w:rsidP="007C5583">
      <w:pPr>
        <w:spacing w:after="0" w:line="240" w:lineRule="auto"/>
        <w:ind w:firstLine="284"/>
        <w:jc w:val="right"/>
        <w:rPr>
          <w:rFonts w:ascii="Times New Roman" w:hAnsi="Times New Roman" w:cs="Times New Roman"/>
          <w:sz w:val="12"/>
          <w:szCs w:val="12"/>
        </w:rPr>
      </w:pPr>
      <w:r w:rsidRPr="005740E2">
        <w:rPr>
          <w:rFonts w:ascii="Times New Roman" w:hAnsi="Times New Roman" w:cs="Times New Roman"/>
          <w:sz w:val="12"/>
          <w:szCs w:val="12"/>
        </w:rPr>
        <w:t xml:space="preserve">муниципального района Сергиевский            </w:t>
      </w:r>
    </w:p>
    <w:p w:rsidR="005740E2" w:rsidRPr="005740E2" w:rsidRDefault="005740E2" w:rsidP="007C5583">
      <w:pPr>
        <w:spacing w:after="0" w:line="240" w:lineRule="auto"/>
        <w:ind w:firstLine="284"/>
        <w:jc w:val="right"/>
        <w:rPr>
          <w:rFonts w:ascii="Times New Roman" w:hAnsi="Times New Roman" w:cs="Times New Roman"/>
          <w:sz w:val="12"/>
          <w:szCs w:val="12"/>
        </w:rPr>
      </w:pPr>
      <w:r w:rsidRPr="005740E2">
        <w:rPr>
          <w:rFonts w:ascii="Times New Roman" w:hAnsi="Times New Roman" w:cs="Times New Roman"/>
          <w:sz w:val="12"/>
          <w:szCs w:val="12"/>
        </w:rPr>
        <w:t xml:space="preserve">                              </w:t>
      </w:r>
      <w:r w:rsidR="007C5583">
        <w:rPr>
          <w:rFonts w:ascii="Times New Roman" w:hAnsi="Times New Roman" w:cs="Times New Roman"/>
          <w:sz w:val="12"/>
          <w:szCs w:val="12"/>
        </w:rPr>
        <w:t xml:space="preserve">     </w:t>
      </w:r>
      <w:proofErr w:type="spellStart"/>
      <w:r w:rsidR="007C5583">
        <w:rPr>
          <w:rFonts w:ascii="Times New Roman" w:hAnsi="Times New Roman" w:cs="Times New Roman"/>
          <w:sz w:val="12"/>
          <w:szCs w:val="12"/>
        </w:rPr>
        <w:t>Д.В.Осипов</w:t>
      </w:r>
      <w:proofErr w:type="spellEnd"/>
    </w:p>
    <w:p w:rsidR="005740E2" w:rsidRPr="005740E2" w:rsidRDefault="005740E2" w:rsidP="007C5583">
      <w:pPr>
        <w:spacing w:after="0" w:line="240" w:lineRule="auto"/>
        <w:ind w:firstLine="284"/>
        <w:jc w:val="right"/>
        <w:rPr>
          <w:rFonts w:ascii="Times New Roman" w:hAnsi="Times New Roman" w:cs="Times New Roman"/>
          <w:sz w:val="12"/>
          <w:szCs w:val="12"/>
        </w:rPr>
      </w:pPr>
      <w:r w:rsidRPr="005740E2">
        <w:rPr>
          <w:rFonts w:ascii="Times New Roman" w:hAnsi="Times New Roman" w:cs="Times New Roman"/>
          <w:sz w:val="12"/>
          <w:szCs w:val="12"/>
        </w:rPr>
        <w:t>Глава сельского поселения Елшанка</w:t>
      </w:r>
    </w:p>
    <w:p w:rsidR="007C5583" w:rsidRDefault="005740E2" w:rsidP="007C5583">
      <w:pPr>
        <w:spacing w:after="0" w:line="240" w:lineRule="auto"/>
        <w:ind w:firstLine="284"/>
        <w:jc w:val="right"/>
        <w:rPr>
          <w:rFonts w:ascii="Times New Roman" w:hAnsi="Times New Roman" w:cs="Times New Roman"/>
          <w:sz w:val="12"/>
          <w:szCs w:val="12"/>
        </w:rPr>
      </w:pPr>
      <w:r w:rsidRPr="005740E2">
        <w:rPr>
          <w:rFonts w:ascii="Times New Roman" w:hAnsi="Times New Roman" w:cs="Times New Roman"/>
          <w:sz w:val="12"/>
          <w:szCs w:val="12"/>
        </w:rPr>
        <w:t xml:space="preserve">муниципального района Сергиевский                      </w:t>
      </w:r>
    </w:p>
    <w:p w:rsidR="00321A6B" w:rsidRDefault="005740E2" w:rsidP="007C5583">
      <w:pPr>
        <w:spacing w:after="0" w:line="240" w:lineRule="auto"/>
        <w:ind w:firstLine="284"/>
        <w:jc w:val="right"/>
        <w:rPr>
          <w:rFonts w:ascii="Times New Roman" w:hAnsi="Times New Roman" w:cs="Times New Roman"/>
          <w:sz w:val="12"/>
          <w:szCs w:val="12"/>
        </w:rPr>
      </w:pPr>
      <w:r w:rsidRPr="005740E2">
        <w:rPr>
          <w:rFonts w:ascii="Times New Roman" w:hAnsi="Times New Roman" w:cs="Times New Roman"/>
          <w:sz w:val="12"/>
          <w:szCs w:val="12"/>
        </w:rPr>
        <w:t xml:space="preserve">                         </w:t>
      </w:r>
      <w:proofErr w:type="spellStart"/>
      <w:r w:rsidRPr="005740E2">
        <w:rPr>
          <w:rFonts w:ascii="Times New Roman" w:hAnsi="Times New Roman" w:cs="Times New Roman"/>
          <w:sz w:val="12"/>
          <w:szCs w:val="12"/>
        </w:rPr>
        <w:t>С.В.Прокаев</w:t>
      </w:r>
      <w:proofErr w:type="spellEnd"/>
    </w:p>
    <w:p w:rsidR="007C5583" w:rsidRDefault="007C5583" w:rsidP="007C5583">
      <w:pPr>
        <w:spacing w:after="0" w:line="240" w:lineRule="auto"/>
        <w:ind w:firstLine="284"/>
        <w:jc w:val="right"/>
        <w:rPr>
          <w:rFonts w:ascii="Times New Roman" w:hAnsi="Times New Roman" w:cs="Times New Roman"/>
          <w:sz w:val="12"/>
          <w:szCs w:val="12"/>
        </w:rPr>
      </w:pPr>
    </w:p>
    <w:p w:rsidR="007C5583" w:rsidRPr="007C5583" w:rsidRDefault="007C5583" w:rsidP="007C5583">
      <w:pPr>
        <w:spacing w:after="0" w:line="240" w:lineRule="auto"/>
        <w:ind w:firstLine="284"/>
        <w:jc w:val="right"/>
        <w:rPr>
          <w:rFonts w:ascii="Times New Roman" w:hAnsi="Times New Roman" w:cs="Times New Roman"/>
          <w:sz w:val="12"/>
          <w:szCs w:val="12"/>
        </w:rPr>
      </w:pPr>
      <w:r w:rsidRPr="007C5583">
        <w:rPr>
          <w:rFonts w:ascii="Times New Roman" w:hAnsi="Times New Roman" w:cs="Times New Roman"/>
          <w:sz w:val="12"/>
          <w:szCs w:val="12"/>
        </w:rPr>
        <w:t>Приложение № 1</w:t>
      </w:r>
    </w:p>
    <w:p w:rsidR="007C5583" w:rsidRPr="007C5583" w:rsidRDefault="007C5583" w:rsidP="007C5583">
      <w:pPr>
        <w:spacing w:after="0" w:line="240" w:lineRule="auto"/>
        <w:ind w:firstLine="284"/>
        <w:jc w:val="right"/>
        <w:rPr>
          <w:rFonts w:ascii="Times New Roman" w:hAnsi="Times New Roman" w:cs="Times New Roman"/>
          <w:sz w:val="12"/>
          <w:szCs w:val="12"/>
        </w:rPr>
      </w:pPr>
      <w:r w:rsidRPr="007C5583">
        <w:rPr>
          <w:rFonts w:ascii="Times New Roman" w:hAnsi="Times New Roman" w:cs="Times New Roman"/>
          <w:sz w:val="12"/>
          <w:szCs w:val="12"/>
        </w:rPr>
        <w:t>к Решению Собрания Представителей</w:t>
      </w:r>
    </w:p>
    <w:p w:rsidR="007C5583" w:rsidRPr="007C5583" w:rsidRDefault="007C5583" w:rsidP="007C5583">
      <w:pPr>
        <w:spacing w:after="0" w:line="240" w:lineRule="auto"/>
        <w:ind w:firstLine="284"/>
        <w:jc w:val="right"/>
        <w:rPr>
          <w:rFonts w:ascii="Times New Roman" w:hAnsi="Times New Roman" w:cs="Times New Roman"/>
          <w:sz w:val="12"/>
          <w:szCs w:val="12"/>
        </w:rPr>
      </w:pPr>
      <w:r w:rsidRPr="007C5583">
        <w:rPr>
          <w:rFonts w:ascii="Times New Roman" w:hAnsi="Times New Roman" w:cs="Times New Roman"/>
          <w:sz w:val="12"/>
          <w:szCs w:val="12"/>
        </w:rPr>
        <w:t xml:space="preserve">сельского поселения Елшанка </w:t>
      </w:r>
    </w:p>
    <w:p w:rsidR="007C5583" w:rsidRPr="007C5583" w:rsidRDefault="007C5583" w:rsidP="007C5583">
      <w:pPr>
        <w:spacing w:after="0" w:line="240" w:lineRule="auto"/>
        <w:ind w:firstLine="284"/>
        <w:jc w:val="right"/>
        <w:rPr>
          <w:rFonts w:ascii="Times New Roman" w:hAnsi="Times New Roman" w:cs="Times New Roman"/>
          <w:sz w:val="12"/>
          <w:szCs w:val="12"/>
        </w:rPr>
      </w:pPr>
      <w:r w:rsidRPr="007C5583">
        <w:rPr>
          <w:rFonts w:ascii="Times New Roman" w:hAnsi="Times New Roman" w:cs="Times New Roman"/>
          <w:sz w:val="12"/>
          <w:szCs w:val="12"/>
        </w:rPr>
        <w:t>муниципального района Сергиевский</w:t>
      </w:r>
    </w:p>
    <w:p w:rsidR="007C5583" w:rsidRDefault="007C5583" w:rsidP="007C5583">
      <w:pPr>
        <w:spacing w:after="0" w:line="240" w:lineRule="auto"/>
        <w:ind w:firstLine="284"/>
        <w:jc w:val="right"/>
        <w:rPr>
          <w:rFonts w:ascii="Times New Roman" w:hAnsi="Times New Roman" w:cs="Times New Roman"/>
          <w:sz w:val="12"/>
          <w:szCs w:val="12"/>
        </w:rPr>
      </w:pPr>
      <w:r w:rsidRPr="007C5583">
        <w:rPr>
          <w:rFonts w:ascii="Times New Roman" w:hAnsi="Times New Roman" w:cs="Times New Roman"/>
          <w:sz w:val="12"/>
          <w:szCs w:val="12"/>
        </w:rPr>
        <w:t xml:space="preserve"> № 28  от "25" августа 2021 года</w:t>
      </w:r>
    </w:p>
    <w:p w:rsidR="007C5583" w:rsidRDefault="007C5583" w:rsidP="007C5583">
      <w:pPr>
        <w:spacing w:after="0" w:line="240" w:lineRule="auto"/>
        <w:ind w:firstLine="284"/>
        <w:jc w:val="center"/>
        <w:rPr>
          <w:rFonts w:ascii="Times New Roman" w:hAnsi="Times New Roman" w:cs="Times New Roman"/>
          <w:sz w:val="12"/>
          <w:szCs w:val="12"/>
        </w:rPr>
      </w:pPr>
      <w:r w:rsidRPr="007C5583">
        <w:rPr>
          <w:rFonts w:ascii="Times New Roman" w:hAnsi="Times New Roman" w:cs="Times New Roman"/>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400"/>
        <w:gridCol w:w="5217"/>
      </w:tblGrid>
      <w:tr w:rsidR="007C5583" w:rsidRPr="007C5583" w:rsidTr="007C5583">
        <w:trPr>
          <w:trHeight w:val="375"/>
        </w:trPr>
        <w:tc>
          <w:tcPr>
            <w:tcW w:w="719" w:type="pct"/>
            <w:vMerge w:val="restar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b/>
                <w:bCs/>
                <w:sz w:val="12"/>
                <w:szCs w:val="12"/>
                <w:lang w:eastAsia="ru-RU"/>
              </w:rPr>
            </w:pPr>
            <w:r w:rsidRPr="007C5583">
              <w:rPr>
                <w:rFonts w:ascii="Times New Roman" w:eastAsia="Times New Roman" w:hAnsi="Times New Roman" w:cs="Times New Roman"/>
                <w:b/>
                <w:bCs/>
                <w:sz w:val="12"/>
                <w:szCs w:val="12"/>
                <w:lang w:eastAsia="ru-RU"/>
              </w:rPr>
              <w:t>Код глав</w:t>
            </w:r>
            <w:r>
              <w:rPr>
                <w:rFonts w:ascii="Times New Roman" w:eastAsia="Times New Roman" w:hAnsi="Times New Roman" w:cs="Times New Roman"/>
                <w:b/>
                <w:bCs/>
                <w:sz w:val="12"/>
                <w:szCs w:val="12"/>
                <w:lang w:eastAsia="ru-RU"/>
              </w:rPr>
              <w:t>ного администра</w:t>
            </w:r>
            <w:r w:rsidRPr="007C5583">
              <w:rPr>
                <w:rFonts w:ascii="Times New Roman" w:eastAsia="Times New Roman" w:hAnsi="Times New Roman" w:cs="Times New Roman"/>
                <w:b/>
                <w:bCs/>
                <w:sz w:val="12"/>
                <w:szCs w:val="12"/>
                <w:lang w:eastAsia="ru-RU"/>
              </w:rPr>
              <w:t>тора</w:t>
            </w:r>
          </w:p>
        </w:tc>
        <w:tc>
          <w:tcPr>
            <w:tcW w:w="906" w:type="pct"/>
            <w:vMerge w:val="restar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b/>
                <w:bCs/>
                <w:sz w:val="12"/>
                <w:szCs w:val="12"/>
                <w:lang w:eastAsia="ru-RU"/>
              </w:rPr>
            </w:pPr>
            <w:r w:rsidRPr="007C5583">
              <w:rPr>
                <w:rFonts w:ascii="Times New Roman" w:eastAsia="Times New Roman" w:hAnsi="Times New Roman" w:cs="Times New Roman"/>
                <w:b/>
                <w:bCs/>
                <w:sz w:val="12"/>
                <w:szCs w:val="12"/>
                <w:lang w:eastAsia="ru-RU"/>
              </w:rPr>
              <w:t>Код                                        доходов</w:t>
            </w:r>
          </w:p>
        </w:tc>
        <w:tc>
          <w:tcPr>
            <w:tcW w:w="3375" w:type="pct"/>
            <w:vMerge w:val="restar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b/>
                <w:bCs/>
                <w:sz w:val="12"/>
                <w:szCs w:val="12"/>
                <w:lang w:eastAsia="ru-RU"/>
              </w:rPr>
            </w:pPr>
            <w:r w:rsidRPr="007C5583">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7C5583" w:rsidRPr="007C5583" w:rsidTr="007C5583">
        <w:trPr>
          <w:trHeight w:val="138"/>
        </w:trPr>
        <w:tc>
          <w:tcPr>
            <w:tcW w:w="719" w:type="pct"/>
            <w:vMerge/>
            <w:vAlign w:val="center"/>
            <w:hideMark/>
          </w:tcPr>
          <w:p w:rsidR="007C5583" w:rsidRPr="007C5583" w:rsidRDefault="007C5583" w:rsidP="007C5583">
            <w:pPr>
              <w:spacing w:after="0" w:line="240" w:lineRule="auto"/>
              <w:rPr>
                <w:rFonts w:ascii="Times New Roman" w:eastAsia="Times New Roman" w:hAnsi="Times New Roman" w:cs="Times New Roman"/>
                <w:b/>
                <w:bCs/>
                <w:sz w:val="12"/>
                <w:szCs w:val="12"/>
                <w:lang w:eastAsia="ru-RU"/>
              </w:rPr>
            </w:pPr>
          </w:p>
        </w:tc>
        <w:tc>
          <w:tcPr>
            <w:tcW w:w="906" w:type="pct"/>
            <w:vMerge/>
            <w:vAlign w:val="center"/>
            <w:hideMark/>
          </w:tcPr>
          <w:p w:rsidR="007C5583" w:rsidRPr="007C5583" w:rsidRDefault="007C5583" w:rsidP="007C5583">
            <w:pPr>
              <w:spacing w:after="0" w:line="240" w:lineRule="auto"/>
              <w:rPr>
                <w:rFonts w:ascii="Times New Roman" w:eastAsia="Times New Roman" w:hAnsi="Times New Roman" w:cs="Times New Roman"/>
                <w:b/>
                <w:bCs/>
                <w:sz w:val="12"/>
                <w:szCs w:val="12"/>
                <w:lang w:eastAsia="ru-RU"/>
              </w:rPr>
            </w:pPr>
          </w:p>
        </w:tc>
        <w:tc>
          <w:tcPr>
            <w:tcW w:w="3375" w:type="pct"/>
            <w:vMerge/>
            <w:vAlign w:val="center"/>
            <w:hideMark/>
          </w:tcPr>
          <w:p w:rsidR="007C5583" w:rsidRPr="007C5583" w:rsidRDefault="007C5583" w:rsidP="007C5583">
            <w:pPr>
              <w:spacing w:after="0" w:line="240" w:lineRule="auto"/>
              <w:rPr>
                <w:rFonts w:ascii="Times New Roman" w:eastAsia="Times New Roman" w:hAnsi="Times New Roman" w:cs="Times New Roman"/>
                <w:b/>
                <w:bCs/>
                <w:sz w:val="12"/>
                <w:szCs w:val="12"/>
                <w:lang w:eastAsia="ru-RU"/>
              </w:rPr>
            </w:pPr>
          </w:p>
        </w:tc>
      </w:tr>
      <w:tr w:rsidR="007C5583" w:rsidRPr="007C5583" w:rsidTr="007C5583">
        <w:trPr>
          <w:trHeight w:val="70"/>
        </w:trPr>
        <w:tc>
          <w:tcPr>
            <w:tcW w:w="719" w:type="pc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b/>
                <w:bCs/>
                <w:sz w:val="12"/>
                <w:szCs w:val="12"/>
                <w:lang w:eastAsia="ru-RU"/>
              </w:rPr>
            </w:pPr>
            <w:r w:rsidRPr="007C5583">
              <w:rPr>
                <w:rFonts w:ascii="Times New Roman" w:eastAsia="Times New Roman" w:hAnsi="Times New Roman" w:cs="Times New Roman"/>
                <w:b/>
                <w:bCs/>
                <w:sz w:val="12"/>
                <w:szCs w:val="12"/>
                <w:lang w:eastAsia="ru-RU"/>
              </w:rPr>
              <w:t>100</w:t>
            </w:r>
          </w:p>
        </w:tc>
        <w:tc>
          <w:tcPr>
            <w:tcW w:w="906" w:type="pc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b/>
                <w:bCs/>
                <w:sz w:val="12"/>
                <w:szCs w:val="12"/>
                <w:lang w:eastAsia="ru-RU"/>
              </w:rPr>
            </w:pPr>
            <w:r w:rsidRPr="007C5583">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b/>
                <w:bCs/>
                <w:sz w:val="12"/>
                <w:szCs w:val="12"/>
                <w:lang w:eastAsia="ru-RU"/>
              </w:rPr>
            </w:pPr>
            <w:r w:rsidRPr="007C5583">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7C5583" w:rsidRPr="007C5583" w:rsidTr="007C5583">
        <w:trPr>
          <w:trHeight w:val="70"/>
        </w:trPr>
        <w:tc>
          <w:tcPr>
            <w:tcW w:w="719" w:type="pc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100</w:t>
            </w:r>
          </w:p>
        </w:tc>
        <w:tc>
          <w:tcPr>
            <w:tcW w:w="906" w:type="pc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1 03 02231 01 0000 110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C5583" w:rsidRPr="007C5583" w:rsidTr="007C5583">
        <w:trPr>
          <w:trHeight w:val="70"/>
        </w:trPr>
        <w:tc>
          <w:tcPr>
            <w:tcW w:w="719" w:type="pc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100</w:t>
            </w:r>
          </w:p>
        </w:tc>
        <w:tc>
          <w:tcPr>
            <w:tcW w:w="906" w:type="pc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1 03 02241 01 0000 110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7C5583">
              <w:rPr>
                <w:rFonts w:ascii="Times New Roman" w:eastAsia="Times New Roman" w:hAnsi="Times New Roman" w:cs="Times New Roman"/>
                <w:sz w:val="12"/>
                <w:szCs w:val="12"/>
                <w:lang w:eastAsia="ru-RU"/>
              </w:rPr>
              <w:lastRenderedPageBreak/>
              <w:t>законом о федеральном бюджете в целях формирования дорожных фондов субъектов Российской Федерации)</w:t>
            </w:r>
          </w:p>
        </w:tc>
      </w:tr>
      <w:tr w:rsidR="007C5583" w:rsidRPr="007C5583" w:rsidTr="007C5583">
        <w:trPr>
          <w:trHeight w:val="70"/>
        </w:trPr>
        <w:tc>
          <w:tcPr>
            <w:tcW w:w="719" w:type="pc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lastRenderedPageBreak/>
              <w:t>100</w:t>
            </w:r>
          </w:p>
        </w:tc>
        <w:tc>
          <w:tcPr>
            <w:tcW w:w="906" w:type="pc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1 03 02251 01 0000 110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C5583" w:rsidRPr="007C5583" w:rsidTr="007C5583">
        <w:trPr>
          <w:trHeight w:val="70"/>
        </w:trPr>
        <w:tc>
          <w:tcPr>
            <w:tcW w:w="719" w:type="pc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100</w:t>
            </w:r>
          </w:p>
        </w:tc>
        <w:tc>
          <w:tcPr>
            <w:tcW w:w="906" w:type="pc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1 03 02261 01 0000 110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b/>
                <w:bCs/>
                <w:sz w:val="12"/>
                <w:szCs w:val="12"/>
                <w:lang w:eastAsia="ru-RU"/>
              </w:rPr>
            </w:pPr>
            <w:r w:rsidRPr="007C5583">
              <w:rPr>
                <w:rFonts w:ascii="Times New Roman" w:eastAsia="Times New Roman" w:hAnsi="Times New Roman" w:cs="Times New Roman"/>
                <w:b/>
                <w:bCs/>
                <w:sz w:val="12"/>
                <w:szCs w:val="12"/>
                <w:lang w:eastAsia="ru-RU"/>
              </w:rPr>
              <w:t>182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b/>
                <w:bCs/>
                <w:sz w:val="12"/>
                <w:szCs w:val="12"/>
                <w:lang w:eastAsia="ru-RU"/>
              </w:rPr>
            </w:pPr>
            <w:r w:rsidRPr="007C5583">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b/>
                <w:bCs/>
                <w:sz w:val="12"/>
                <w:szCs w:val="12"/>
                <w:lang w:eastAsia="ru-RU"/>
              </w:rPr>
            </w:pPr>
            <w:r w:rsidRPr="007C5583">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1 01 02010 01 0000 110</w:t>
            </w:r>
          </w:p>
        </w:tc>
        <w:tc>
          <w:tcPr>
            <w:tcW w:w="3375" w:type="pct"/>
            <w:shd w:val="clear" w:color="auto" w:fill="auto"/>
            <w:hideMark/>
          </w:tcPr>
          <w:p w:rsidR="007C5583" w:rsidRPr="007C5583" w:rsidRDefault="007C5583" w:rsidP="007C5583">
            <w:pPr>
              <w:spacing w:after="0" w:line="240" w:lineRule="auto"/>
              <w:jc w:val="both"/>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C5583">
              <w:rPr>
                <w:rFonts w:ascii="Times New Roman" w:eastAsia="Times New Roman" w:hAnsi="Times New Roman" w:cs="Times New Roman"/>
                <w:sz w:val="12"/>
                <w:szCs w:val="12"/>
                <w:vertAlign w:val="superscript"/>
                <w:lang w:eastAsia="ru-RU"/>
              </w:rPr>
              <w:t>1</w:t>
            </w:r>
            <w:r w:rsidRPr="007C5583">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1 01 02020 01 0000 110</w:t>
            </w:r>
          </w:p>
        </w:tc>
        <w:tc>
          <w:tcPr>
            <w:tcW w:w="3375" w:type="pct"/>
            <w:shd w:val="clear" w:color="auto" w:fill="auto"/>
            <w:vAlign w:val="bottom"/>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1 01 02030 01 0000 110</w:t>
            </w:r>
          </w:p>
        </w:tc>
        <w:tc>
          <w:tcPr>
            <w:tcW w:w="3375" w:type="pct"/>
            <w:shd w:val="clear" w:color="auto" w:fill="auto"/>
            <w:vAlign w:val="bottom"/>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1 01 02080 01 0000 110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 xml:space="preserve"> Налог на доходы физических лиц части суммы налога, превышающей 650 000 рублей, относящейся к части налоговой базы, превышающей 5 000 000 рублей</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1 05 03010 01 0000 110</w:t>
            </w:r>
          </w:p>
        </w:tc>
        <w:tc>
          <w:tcPr>
            <w:tcW w:w="3375" w:type="pct"/>
            <w:shd w:val="clear" w:color="auto" w:fill="auto"/>
            <w:vAlign w:val="center"/>
            <w:hideMark/>
          </w:tcPr>
          <w:p w:rsidR="007C5583" w:rsidRPr="007C5583" w:rsidRDefault="007C5583" w:rsidP="007C5583">
            <w:pPr>
              <w:spacing w:after="0" w:line="240" w:lineRule="auto"/>
              <w:jc w:val="both"/>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Единый сельскохозяйственный налог</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1 06 01030 10 0000 110</w:t>
            </w:r>
          </w:p>
        </w:tc>
        <w:tc>
          <w:tcPr>
            <w:tcW w:w="3375" w:type="pct"/>
            <w:shd w:val="clear" w:color="auto" w:fill="auto"/>
            <w:vAlign w:val="center"/>
            <w:hideMark/>
          </w:tcPr>
          <w:p w:rsidR="007C5583" w:rsidRPr="007C5583" w:rsidRDefault="007C5583" w:rsidP="007C5583">
            <w:pPr>
              <w:spacing w:after="0" w:line="240" w:lineRule="auto"/>
              <w:jc w:val="both"/>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1 06 06033 10 0000 110</w:t>
            </w:r>
          </w:p>
        </w:tc>
        <w:tc>
          <w:tcPr>
            <w:tcW w:w="3375"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1 06 06043 10 0000 110</w:t>
            </w:r>
          </w:p>
        </w:tc>
        <w:tc>
          <w:tcPr>
            <w:tcW w:w="3375"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7C5583">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b/>
                <w:bCs/>
                <w:sz w:val="12"/>
                <w:szCs w:val="12"/>
                <w:lang w:eastAsia="ru-RU"/>
              </w:rPr>
            </w:pPr>
            <w:r w:rsidRPr="007C5583">
              <w:rPr>
                <w:rFonts w:ascii="Times New Roman" w:eastAsia="Times New Roman" w:hAnsi="Times New Roman" w:cs="Times New Roman"/>
                <w:b/>
                <w:bCs/>
                <w:sz w:val="12"/>
                <w:szCs w:val="12"/>
                <w:lang w:eastAsia="ru-RU"/>
              </w:rPr>
              <w:t>415</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b/>
                <w:bCs/>
                <w:sz w:val="12"/>
                <w:szCs w:val="12"/>
                <w:lang w:eastAsia="ru-RU"/>
              </w:rPr>
            </w:pPr>
            <w:r w:rsidRPr="007C5583">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b/>
                <w:bCs/>
                <w:sz w:val="12"/>
                <w:szCs w:val="12"/>
                <w:lang w:eastAsia="ru-RU"/>
              </w:rPr>
            </w:pPr>
            <w:r w:rsidRPr="007C5583">
              <w:rPr>
                <w:rFonts w:ascii="Times New Roman" w:eastAsia="Times New Roman" w:hAnsi="Times New Roman" w:cs="Times New Roman"/>
                <w:b/>
                <w:bCs/>
                <w:sz w:val="12"/>
                <w:szCs w:val="12"/>
                <w:lang w:eastAsia="ru-RU"/>
              </w:rPr>
              <w:t>Прокуратура Самарской области</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415</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1 16 07090 10 0000 140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b/>
                <w:bCs/>
                <w:sz w:val="12"/>
                <w:szCs w:val="12"/>
                <w:lang w:eastAsia="ru-RU"/>
              </w:rPr>
            </w:pPr>
            <w:r w:rsidRPr="007C5583">
              <w:rPr>
                <w:rFonts w:ascii="Times New Roman" w:eastAsia="Times New Roman" w:hAnsi="Times New Roman" w:cs="Times New Roman"/>
                <w:b/>
                <w:bCs/>
                <w:sz w:val="12"/>
                <w:szCs w:val="12"/>
                <w:lang w:eastAsia="ru-RU"/>
              </w:rPr>
              <w:t>422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b/>
                <w:bCs/>
                <w:sz w:val="12"/>
                <w:szCs w:val="12"/>
                <w:lang w:eastAsia="ru-RU"/>
              </w:rPr>
            </w:pPr>
            <w:r w:rsidRPr="007C5583">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b/>
                <w:bCs/>
                <w:sz w:val="12"/>
                <w:szCs w:val="12"/>
                <w:lang w:eastAsia="ru-RU"/>
              </w:rPr>
            </w:pPr>
            <w:r w:rsidRPr="007C5583">
              <w:rPr>
                <w:rFonts w:ascii="Times New Roman" w:eastAsia="Times New Roman" w:hAnsi="Times New Roman" w:cs="Times New Roman"/>
                <w:b/>
                <w:bCs/>
                <w:sz w:val="12"/>
                <w:szCs w:val="12"/>
                <w:lang w:eastAsia="ru-RU"/>
              </w:rPr>
              <w:t>Администрация сельского поселения Елшанка муниципального района Сергиевский Самарской области**</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1 13 02065 10 0000 130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1 13 02995 10 0000 130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1 16 10061 10 0000 140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proofErr w:type="gramStart"/>
            <w:r w:rsidRPr="007C5583">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C5583">
              <w:rPr>
                <w:rFonts w:ascii="Times New Roman" w:eastAsia="Times New Roman" w:hAnsi="Times New Roman" w:cs="Times New Roman"/>
                <w:sz w:val="12"/>
                <w:szCs w:val="12"/>
                <w:lang w:eastAsia="ru-RU"/>
              </w:rPr>
              <w:t xml:space="preserve"> фонда)</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1 17 01050 10 0000 180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1 17 05050 10 0000 180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2 02 15001 10 0000 150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2 02 15002 10 0000 150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2 02 16001 10 0000 150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2 02 19999 10 0000 150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Прочие дотации бюджетам сельских поселений</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2 02 20041 10 0000 150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2 02 27112 10 0000 150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7C5583">
              <w:rPr>
                <w:rFonts w:ascii="Times New Roman" w:eastAsia="Times New Roman" w:hAnsi="Times New Roman" w:cs="Times New Roman"/>
                <w:sz w:val="12"/>
                <w:szCs w:val="12"/>
                <w:lang w:eastAsia="ru-RU"/>
              </w:rPr>
              <w:t>софинансирование</w:t>
            </w:r>
            <w:proofErr w:type="spellEnd"/>
            <w:r w:rsidRPr="007C5583">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2 02 29999 10 0000 150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Прочие субсидии бюджетам сельских поселений</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2 02 35118 10 0000 150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2 02 40014 10 0000 150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2 02 49999 10 0000 150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2 07 05010 10 0000 150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w:t>
            </w:r>
            <w:r w:rsidRPr="007C5583">
              <w:rPr>
                <w:rFonts w:ascii="Times New Roman" w:eastAsia="Times New Roman" w:hAnsi="Times New Roman" w:cs="Times New Roman"/>
                <w:sz w:val="12"/>
                <w:szCs w:val="12"/>
                <w:lang w:eastAsia="ru-RU"/>
              </w:rPr>
              <w:lastRenderedPageBreak/>
              <w:t>автомобильных дорог общего пользования местного значения сельских поселений</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2 07 05020 10 0000 150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2 07 05030 10 0000 150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2 08 05000 10 0000 150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2 18 05010 10 0000 150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2 18 05020 10 0000 150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2 18 05030 10 0000 150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2 18 60010 10 0000 150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2 18 60020 10 0000 150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422</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2 19 60010 10 0000 150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b/>
                <w:bCs/>
                <w:sz w:val="12"/>
                <w:szCs w:val="12"/>
                <w:lang w:eastAsia="ru-RU"/>
              </w:rPr>
            </w:pPr>
            <w:r w:rsidRPr="007C5583">
              <w:rPr>
                <w:rFonts w:ascii="Times New Roman" w:eastAsia="Times New Roman" w:hAnsi="Times New Roman" w:cs="Times New Roman"/>
                <w:b/>
                <w:bCs/>
                <w:sz w:val="12"/>
                <w:szCs w:val="12"/>
                <w:lang w:eastAsia="ru-RU"/>
              </w:rPr>
              <w:t>608</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b/>
                <w:bCs/>
                <w:sz w:val="12"/>
                <w:szCs w:val="12"/>
                <w:lang w:eastAsia="ru-RU"/>
              </w:rPr>
            </w:pPr>
            <w:r w:rsidRPr="007C5583">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b/>
                <w:bCs/>
                <w:sz w:val="12"/>
                <w:szCs w:val="12"/>
                <w:lang w:eastAsia="ru-RU"/>
              </w:rPr>
            </w:pPr>
            <w:r w:rsidRPr="007C5583">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608</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1 11 05025 10 0000 120</w:t>
            </w:r>
          </w:p>
        </w:tc>
        <w:tc>
          <w:tcPr>
            <w:tcW w:w="3375" w:type="pct"/>
            <w:shd w:val="clear" w:color="auto" w:fill="auto"/>
            <w:vAlign w:val="center"/>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proofErr w:type="gramStart"/>
            <w:r w:rsidRPr="007C5583">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608</w:t>
            </w:r>
          </w:p>
        </w:tc>
        <w:tc>
          <w:tcPr>
            <w:tcW w:w="906" w:type="pc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1 11 05035 10 0000 120</w:t>
            </w:r>
          </w:p>
        </w:tc>
        <w:tc>
          <w:tcPr>
            <w:tcW w:w="3375" w:type="pct"/>
            <w:shd w:val="clear" w:color="auto" w:fill="auto"/>
            <w:vAlign w:val="bottom"/>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608</w:t>
            </w:r>
          </w:p>
        </w:tc>
        <w:tc>
          <w:tcPr>
            <w:tcW w:w="906" w:type="pc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1 11 05314 10 0000 120</w:t>
            </w:r>
          </w:p>
        </w:tc>
        <w:tc>
          <w:tcPr>
            <w:tcW w:w="3375" w:type="pct"/>
            <w:shd w:val="clear" w:color="auto" w:fill="auto"/>
            <w:vAlign w:val="bottom"/>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608</w:t>
            </w:r>
          </w:p>
        </w:tc>
        <w:tc>
          <w:tcPr>
            <w:tcW w:w="906" w:type="pc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1 11 05325 10 0000 120</w:t>
            </w:r>
          </w:p>
        </w:tc>
        <w:tc>
          <w:tcPr>
            <w:tcW w:w="3375" w:type="pct"/>
            <w:shd w:val="clear" w:color="auto" w:fill="auto"/>
            <w:vAlign w:val="bottom"/>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608</w:t>
            </w:r>
          </w:p>
        </w:tc>
        <w:tc>
          <w:tcPr>
            <w:tcW w:w="906" w:type="pc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1 11 05326 10 0000 120</w:t>
            </w:r>
          </w:p>
        </w:tc>
        <w:tc>
          <w:tcPr>
            <w:tcW w:w="3375" w:type="pct"/>
            <w:shd w:val="clear" w:color="auto" w:fill="auto"/>
            <w:vAlign w:val="bottom"/>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proofErr w:type="gramStart"/>
            <w:r w:rsidRPr="007C5583">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608</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1 11 09045 10 0003 120</w:t>
            </w:r>
          </w:p>
        </w:tc>
        <w:tc>
          <w:tcPr>
            <w:tcW w:w="3375" w:type="pct"/>
            <w:shd w:val="clear" w:color="auto" w:fill="auto"/>
            <w:vAlign w:val="bottom"/>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C5583" w:rsidRPr="007C5583" w:rsidTr="007C5583">
        <w:trPr>
          <w:trHeight w:val="70"/>
        </w:trPr>
        <w:tc>
          <w:tcPr>
            <w:tcW w:w="719"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608</w:t>
            </w:r>
          </w:p>
        </w:tc>
        <w:tc>
          <w:tcPr>
            <w:tcW w:w="906" w:type="pct"/>
            <w:shd w:val="clear" w:color="auto" w:fill="auto"/>
            <w:noWrap/>
            <w:vAlign w:val="center"/>
            <w:hideMark/>
          </w:tcPr>
          <w:p w:rsidR="007C5583" w:rsidRPr="007C5583" w:rsidRDefault="007C5583" w:rsidP="007C5583">
            <w:pPr>
              <w:spacing w:after="0" w:line="240" w:lineRule="auto"/>
              <w:jc w:val="center"/>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1 14 06025 10 0000 430</w:t>
            </w:r>
          </w:p>
        </w:tc>
        <w:tc>
          <w:tcPr>
            <w:tcW w:w="3375" w:type="pct"/>
            <w:shd w:val="clear" w:color="auto" w:fill="auto"/>
            <w:vAlign w:val="bottom"/>
            <w:hideMark/>
          </w:tcPr>
          <w:p w:rsidR="007C5583" w:rsidRPr="007C5583" w:rsidRDefault="007C5583" w:rsidP="007C5583">
            <w:pPr>
              <w:spacing w:after="0" w:line="240" w:lineRule="auto"/>
              <w:rPr>
                <w:rFonts w:ascii="Times New Roman" w:eastAsia="Times New Roman" w:hAnsi="Times New Roman" w:cs="Times New Roman"/>
                <w:sz w:val="12"/>
                <w:szCs w:val="12"/>
                <w:lang w:eastAsia="ru-RU"/>
              </w:rPr>
            </w:pPr>
            <w:r w:rsidRPr="007C5583">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7C5583" w:rsidRPr="007C5583" w:rsidRDefault="007C5583" w:rsidP="007C5583">
      <w:pPr>
        <w:spacing w:after="0" w:line="240" w:lineRule="auto"/>
        <w:ind w:firstLine="284"/>
        <w:jc w:val="both"/>
        <w:rPr>
          <w:rFonts w:ascii="Times New Roman" w:hAnsi="Times New Roman" w:cs="Times New Roman"/>
          <w:sz w:val="12"/>
          <w:szCs w:val="12"/>
        </w:rPr>
      </w:pPr>
      <w:proofErr w:type="gramStart"/>
      <w:r w:rsidRPr="007C5583">
        <w:rPr>
          <w:rFonts w:ascii="Times New Roman" w:hAnsi="Times New Roman" w:cs="Times New Roman"/>
          <w:sz w:val="12"/>
          <w:szCs w:val="12"/>
        </w:rPr>
        <w:t>* В части, зачисляемый в местный бюджет</w:t>
      </w:r>
      <w:r w:rsidRPr="007C5583">
        <w:rPr>
          <w:rFonts w:ascii="Times New Roman" w:hAnsi="Times New Roman" w:cs="Times New Roman"/>
          <w:sz w:val="12"/>
          <w:szCs w:val="12"/>
        </w:rPr>
        <w:tab/>
      </w:r>
      <w:r w:rsidRPr="007C5583">
        <w:rPr>
          <w:rFonts w:ascii="Times New Roman" w:hAnsi="Times New Roman" w:cs="Times New Roman"/>
          <w:sz w:val="12"/>
          <w:szCs w:val="12"/>
        </w:rPr>
        <w:tab/>
      </w:r>
      <w:proofErr w:type="gramEnd"/>
    </w:p>
    <w:p w:rsidR="007C5583" w:rsidRDefault="007C5583" w:rsidP="007C5583">
      <w:pPr>
        <w:spacing w:after="0" w:line="240" w:lineRule="auto"/>
        <w:ind w:firstLine="284"/>
        <w:jc w:val="both"/>
        <w:rPr>
          <w:rFonts w:ascii="Times New Roman" w:hAnsi="Times New Roman" w:cs="Times New Roman"/>
          <w:sz w:val="12"/>
          <w:szCs w:val="12"/>
        </w:rPr>
      </w:pPr>
      <w:r w:rsidRPr="007C5583">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7C5583">
        <w:rPr>
          <w:rFonts w:ascii="Times New Roman" w:hAnsi="Times New Roman" w:cs="Times New Roman"/>
          <w:sz w:val="12"/>
          <w:szCs w:val="12"/>
        </w:rPr>
        <w:tab/>
      </w:r>
    </w:p>
    <w:p w:rsidR="007C5583" w:rsidRPr="007C5583" w:rsidRDefault="007C5583" w:rsidP="007C558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7C5583" w:rsidRDefault="007C5583" w:rsidP="007C5583">
      <w:pPr>
        <w:spacing w:after="0" w:line="240" w:lineRule="auto"/>
        <w:ind w:firstLine="284"/>
        <w:jc w:val="right"/>
        <w:rPr>
          <w:rFonts w:ascii="Times New Roman" w:hAnsi="Times New Roman" w:cs="Times New Roman"/>
          <w:sz w:val="12"/>
          <w:szCs w:val="12"/>
        </w:rPr>
      </w:pPr>
      <w:r w:rsidRPr="007C5583">
        <w:rPr>
          <w:rFonts w:ascii="Times New Roman" w:hAnsi="Times New Roman" w:cs="Times New Roman"/>
          <w:sz w:val="12"/>
          <w:szCs w:val="12"/>
        </w:rPr>
        <w:t xml:space="preserve">к Решению Собрания Представителей </w:t>
      </w:r>
    </w:p>
    <w:p w:rsidR="007C5583" w:rsidRDefault="007C5583" w:rsidP="007C5583">
      <w:pPr>
        <w:spacing w:after="0" w:line="240" w:lineRule="auto"/>
        <w:ind w:firstLine="284"/>
        <w:jc w:val="right"/>
        <w:rPr>
          <w:rFonts w:ascii="Times New Roman" w:hAnsi="Times New Roman" w:cs="Times New Roman"/>
          <w:sz w:val="12"/>
          <w:szCs w:val="12"/>
        </w:rPr>
      </w:pPr>
      <w:r w:rsidRPr="007C5583">
        <w:rPr>
          <w:rFonts w:ascii="Times New Roman" w:hAnsi="Times New Roman" w:cs="Times New Roman"/>
          <w:sz w:val="12"/>
          <w:szCs w:val="12"/>
        </w:rPr>
        <w:t xml:space="preserve">сельского поселения Елшанка </w:t>
      </w:r>
    </w:p>
    <w:p w:rsidR="007C5583" w:rsidRDefault="007C5583" w:rsidP="007C5583">
      <w:pPr>
        <w:spacing w:after="0" w:line="240" w:lineRule="auto"/>
        <w:ind w:firstLine="284"/>
        <w:jc w:val="right"/>
        <w:rPr>
          <w:rFonts w:ascii="Times New Roman" w:hAnsi="Times New Roman" w:cs="Times New Roman"/>
          <w:sz w:val="12"/>
          <w:szCs w:val="12"/>
        </w:rPr>
      </w:pPr>
      <w:r w:rsidRPr="007C5583">
        <w:rPr>
          <w:rFonts w:ascii="Times New Roman" w:hAnsi="Times New Roman" w:cs="Times New Roman"/>
          <w:sz w:val="12"/>
          <w:szCs w:val="12"/>
        </w:rPr>
        <w:t xml:space="preserve">муниципального района Сергиевский </w:t>
      </w:r>
    </w:p>
    <w:p w:rsidR="007C5583" w:rsidRDefault="007C5583" w:rsidP="007C558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28 от 25 августа 2021г.</w:t>
      </w:r>
    </w:p>
    <w:p w:rsidR="007C5583" w:rsidRDefault="007C5583" w:rsidP="007C5583">
      <w:pPr>
        <w:spacing w:after="0" w:line="240" w:lineRule="auto"/>
        <w:ind w:firstLine="284"/>
        <w:jc w:val="center"/>
        <w:rPr>
          <w:rFonts w:ascii="Times New Roman" w:hAnsi="Times New Roman" w:cs="Times New Roman"/>
          <w:sz w:val="12"/>
          <w:szCs w:val="12"/>
        </w:rPr>
      </w:pPr>
      <w:r w:rsidRPr="007C5583">
        <w:rPr>
          <w:rFonts w:ascii="Times New Roman" w:hAnsi="Times New Roman" w:cs="Times New Roman"/>
          <w:sz w:val="12"/>
          <w:szCs w:val="12"/>
        </w:rPr>
        <w:t>Ведомственная структура расходов бюджета сельского поселения Елшанка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2540"/>
        <w:gridCol w:w="425"/>
        <w:gridCol w:w="425"/>
        <w:gridCol w:w="992"/>
        <w:gridCol w:w="567"/>
        <w:gridCol w:w="623"/>
        <w:gridCol w:w="1186"/>
      </w:tblGrid>
      <w:tr w:rsidR="007C5583" w:rsidRPr="007C5583" w:rsidTr="00A5337A">
        <w:trPr>
          <w:trHeight w:val="70"/>
        </w:trPr>
        <w:tc>
          <w:tcPr>
            <w:tcW w:w="628" w:type="pct"/>
            <w:vMerge w:val="restar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bookmarkStart w:id="6" w:name="RANGE!A4:I66"/>
            <w:r w:rsidRPr="007C5583">
              <w:rPr>
                <w:rFonts w:ascii="Times New Roman" w:eastAsia="Times New Roman" w:hAnsi="Times New Roman" w:cs="Times New Roman"/>
                <w:color w:val="000000"/>
                <w:sz w:val="12"/>
                <w:szCs w:val="12"/>
                <w:lang w:eastAsia="ru-RU"/>
              </w:rPr>
              <w:t>Код главного распорядителя бюджетных средств</w:t>
            </w:r>
            <w:bookmarkEnd w:id="6"/>
          </w:p>
        </w:tc>
        <w:tc>
          <w:tcPr>
            <w:tcW w:w="1643" w:type="pct"/>
            <w:vMerge w:val="restar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5" w:type="pct"/>
            <w:vMerge w:val="restar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proofErr w:type="spellStart"/>
            <w:r w:rsidRPr="007C5583">
              <w:rPr>
                <w:rFonts w:ascii="Times New Roman" w:eastAsia="Times New Roman" w:hAnsi="Times New Roman" w:cs="Times New Roman"/>
                <w:color w:val="000000"/>
                <w:sz w:val="12"/>
                <w:szCs w:val="12"/>
                <w:lang w:eastAsia="ru-RU"/>
              </w:rPr>
              <w:t>Рз</w:t>
            </w:r>
            <w:proofErr w:type="spellEnd"/>
          </w:p>
        </w:tc>
        <w:tc>
          <w:tcPr>
            <w:tcW w:w="275" w:type="pct"/>
            <w:vMerge w:val="restar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proofErr w:type="gramStart"/>
            <w:r w:rsidRPr="007C5583">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ЦСР</w:t>
            </w:r>
          </w:p>
        </w:tc>
        <w:tc>
          <w:tcPr>
            <w:tcW w:w="367" w:type="pct"/>
            <w:vMerge w:val="restar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ВР</w:t>
            </w:r>
          </w:p>
        </w:tc>
        <w:tc>
          <w:tcPr>
            <w:tcW w:w="1170" w:type="pct"/>
            <w:gridSpan w:val="2"/>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Сумма, тыс. рублей</w:t>
            </w:r>
          </w:p>
        </w:tc>
      </w:tr>
      <w:tr w:rsidR="007C5583" w:rsidRPr="007C5583" w:rsidTr="00A5337A">
        <w:trPr>
          <w:trHeight w:val="70"/>
        </w:trPr>
        <w:tc>
          <w:tcPr>
            <w:tcW w:w="628" w:type="pct"/>
            <w:vMerge/>
            <w:vAlign w:val="center"/>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p>
        </w:tc>
        <w:tc>
          <w:tcPr>
            <w:tcW w:w="1643" w:type="pct"/>
            <w:vMerge/>
            <w:vAlign w:val="center"/>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p>
        </w:tc>
        <w:tc>
          <w:tcPr>
            <w:tcW w:w="367" w:type="pct"/>
            <w:vMerge/>
            <w:vAlign w:val="center"/>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p>
        </w:tc>
        <w:tc>
          <w:tcPr>
            <w:tcW w:w="403" w:type="pc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всего</w:t>
            </w:r>
          </w:p>
        </w:tc>
        <w:tc>
          <w:tcPr>
            <w:tcW w:w="767" w:type="pct"/>
            <w:shd w:val="clear" w:color="auto" w:fill="auto"/>
            <w:vAlign w:val="center"/>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Администрация сельского поселения Елшанка муниципального района Сергиевский Самарской области</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10 568</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995</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718</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 xml:space="preserve">Муниципальная программа </w:t>
            </w:r>
            <w:r w:rsidRPr="007C5583">
              <w:rPr>
                <w:rFonts w:ascii="Times New Roman" w:eastAsia="Times New Roman" w:hAnsi="Times New Roman" w:cs="Times New Roman"/>
                <w:color w:val="000000"/>
                <w:sz w:val="12"/>
                <w:szCs w:val="12"/>
                <w:lang w:eastAsia="ru-RU"/>
              </w:rPr>
              <w:lastRenderedPageBreak/>
              <w:t>"Совершенствование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lastRenderedPageBreak/>
              <w:t>01</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718</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lastRenderedPageBreak/>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02</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120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718</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2 212</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2 072</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120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1 759</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240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250</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540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60</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850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3</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40 0 00 00000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140</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40 0 00 00000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540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140</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150</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150</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540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150</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Резервные фонды</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10</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11</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99 0 00 00000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10</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Резервные средства</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11</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99 0 00 00000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870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10</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Другие общегосударственные вопросы</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724</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361</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240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189</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540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172</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40 0 00 00000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91</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40 0 00 00000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240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91</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7C5583">
              <w:rPr>
                <w:rFonts w:ascii="Times New Roman" w:eastAsia="Times New Roman" w:hAnsi="Times New Roman" w:cs="Times New Roman"/>
                <w:color w:val="000000"/>
                <w:sz w:val="12"/>
                <w:szCs w:val="12"/>
                <w:lang w:eastAsia="ru-RU"/>
              </w:rPr>
              <w:t>о(</w:t>
            </w:r>
            <w:proofErr w:type="gramEnd"/>
            <w:r w:rsidRPr="007C5583">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46 0 00 00000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272</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46 0 00 00000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240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272</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95</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95</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w:t>
            </w:r>
            <w:r w:rsidRPr="007C5583">
              <w:rPr>
                <w:rFonts w:ascii="Times New Roman" w:eastAsia="Times New Roman" w:hAnsi="Times New Roman" w:cs="Times New Roman"/>
                <w:color w:val="000000"/>
                <w:sz w:val="12"/>
                <w:szCs w:val="12"/>
                <w:lang w:eastAsia="ru-RU"/>
              </w:rPr>
              <w:lastRenderedPageBreak/>
              <w:t>управления сельского (городского) поселения муниципального района Сергиевский"</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02</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95</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95</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02</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38 0 00 00000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120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95</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95</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833</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41 0 00 00000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833</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41 0 00 00000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240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826</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10</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41 0 00 00000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850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7</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1</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45 0 00 00000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14</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45 0 00 00000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240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Дорожное хозяйство (дорожные фонды)</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1 473</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43 0 00 00000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1 371</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43 0 00 00000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240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719</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43 0 00 00000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540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652</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7C5583">
              <w:rPr>
                <w:rFonts w:ascii="Times New Roman" w:eastAsia="Times New Roman" w:hAnsi="Times New Roman" w:cs="Times New Roman"/>
                <w:color w:val="000000"/>
                <w:sz w:val="12"/>
                <w:szCs w:val="12"/>
                <w:lang w:eastAsia="ru-RU"/>
              </w:rPr>
              <w:t>м.р</w:t>
            </w:r>
            <w:proofErr w:type="spellEnd"/>
            <w:r w:rsidRPr="007C5583">
              <w:rPr>
                <w:rFonts w:ascii="Times New Roman" w:eastAsia="Times New Roman" w:hAnsi="Times New Roman" w:cs="Times New Roman"/>
                <w:color w:val="000000"/>
                <w:sz w:val="12"/>
                <w:szCs w:val="12"/>
                <w:lang w:eastAsia="ru-RU"/>
              </w:rPr>
              <w:t>. Сергиевский Самарской области"</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49 0 00 00000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101</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09</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49 0 00 00000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240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101</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Благоустройство</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3 333</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900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39 0 00 00000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2 077</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39 0 00 00000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240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2 077</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43 0 00 00000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56</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43 0 00 00000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540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56</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54 0 00 00000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1 200</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900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54 0 00 00000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240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1 200</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900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52</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 xml:space="preserve">Муниципальная программа "Благоустройство территории сельского (городского) поселения муниципального </w:t>
            </w:r>
            <w:r w:rsidRPr="007C5583">
              <w:rPr>
                <w:rFonts w:ascii="Times New Roman" w:eastAsia="Times New Roman" w:hAnsi="Times New Roman" w:cs="Times New Roman"/>
                <w:color w:val="000000"/>
                <w:sz w:val="12"/>
                <w:szCs w:val="12"/>
                <w:lang w:eastAsia="ru-RU"/>
              </w:rPr>
              <w:lastRenderedPageBreak/>
              <w:t>района Сергиевский"</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lastRenderedPageBreak/>
              <w:t>06</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39 0 00 00000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52</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lastRenderedPageBreak/>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06</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39 0 00 00000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240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48</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06</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39 0 00 00000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850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Молодежная политика</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27</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07</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07</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44 0 00 00000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27</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07</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07</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44 0 00 00000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540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27</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Культура</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940</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08</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44 0 00 00000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940</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08</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44 0 00 00000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240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40</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422</w:t>
            </w: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08</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44 0 00 00000</w:t>
            </w: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540</w:t>
            </w: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900</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color w:val="000000"/>
                <w:sz w:val="12"/>
                <w:szCs w:val="12"/>
                <w:lang w:eastAsia="ru-RU"/>
              </w:rPr>
            </w:pPr>
            <w:r w:rsidRPr="007C5583">
              <w:rPr>
                <w:rFonts w:ascii="Times New Roman" w:eastAsia="Times New Roman" w:hAnsi="Times New Roman" w:cs="Times New Roman"/>
                <w:color w:val="000000"/>
                <w:sz w:val="12"/>
                <w:szCs w:val="12"/>
                <w:lang w:eastAsia="ru-RU"/>
              </w:rPr>
              <w:t>0</w:t>
            </w:r>
          </w:p>
        </w:tc>
      </w:tr>
      <w:tr w:rsidR="007C5583" w:rsidRPr="007C5583" w:rsidTr="00A5337A">
        <w:trPr>
          <w:trHeight w:val="70"/>
        </w:trPr>
        <w:tc>
          <w:tcPr>
            <w:tcW w:w="628"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1643" w:type="pct"/>
            <w:shd w:val="clear" w:color="auto" w:fill="auto"/>
            <w:hideMark/>
          </w:tcPr>
          <w:p w:rsidR="007C5583" w:rsidRPr="007C5583" w:rsidRDefault="007C5583" w:rsidP="007C5583">
            <w:pPr>
              <w:spacing w:after="0" w:line="240" w:lineRule="auto"/>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ИТОГО</w:t>
            </w: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shd w:val="clear" w:color="auto" w:fill="auto"/>
            <w:hideMark/>
          </w:tcPr>
          <w:p w:rsidR="007C5583" w:rsidRPr="007C5583" w:rsidRDefault="007C5583" w:rsidP="007C5583">
            <w:pPr>
              <w:spacing w:after="0" w:line="240" w:lineRule="auto"/>
              <w:jc w:val="center"/>
              <w:rPr>
                <w:rFonts w:ascii="Times New Roman" w:eastAsia="Times New Roman" w:hAnsi="Times New Roman" w:cs="Times New Roman"/>
                <w:b/>
                <w:bCs/>
                <w:color w:val="000000"/>
                <w:sz w:val="12"/>
                <w:szCs w:val="12"/>
                <w:lang w:eastAsia="ru-RU"/>
              </w:rPr>
            </w:pPr>
          </w:p>
        </w:tc>
        <w:tc>
          <w:tcPr>
            <w:tcW w:w="403"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10 568</w:t>
            </w:r>
          </w:p>
        </w:tc>
        <w:tc>
          <w:tcPr>
            <w:tcW w:w="767" w:type="pct"/>
            <w:shd w:val="clear" w:color="auto" w:fill="auto"/>
            <w:hideMark/>
          </w:tcPr>
          <w:p w:rsidR="007C5583" w:rsidRPr="007C5583" w:rsidRDefault="007C5583" w:rsidP="007C5583">
            <w:pPr>
              <w:spacing w:after="0" w:line="240" w:lineRule="auto"/>
              <w:jc w:val="right"/>
              <w:rPr>
                <w:rFonts w:ascii="Times New Roman" w:eastAsia="Times New Roman" w:hAnsi="Times New Roman" w:cs="Times New Roman"/>
                <w:b/>
                <w:bCs/>
                <w:color w:val="000000"/>
                <w:sz w:val="12"/>
                <w:szCs w:val="12"/>
                <w:lang w:eastAsia="ru-RU"/>
              </w:rPr>
            </w:pPr>
            <w:r w:rsidRPr="007C5583">
              <w:rPr>
                <w:rFonts w:ascii="Times New Roman" w:eastAsia="Times New Roman" w:hAnsi="Times New Roman" w:cs="Times New Roman"/>
                <w:b/>
                <w:bCs/>
                <w:color w:val="000000"/>
                <w:sz w:val="12"/>
                <w:szCs w:val="12"/>
                <w:lang w:eastAsia="ru-RU"/>
              </w:rPr>
              <w:t>995</w:t>
            </w:r>
          </w:p>
        </w:tc>
      </w:tr>
    </w:tbl>
    <w:p w:rsidR="007C5583" w:rsidRDefault="007C5583" w:rsidP="007C5583">
      <w:pPr>
        <w:spacing w:after="0" w:line="240" w:lineRule="auto"/>
        <w:ind w:firstLine="284"/>
        <w:jc w:val="center"/>
        <w:rPr>
          <w:rFonts w:ascii="Times New Roman" w:hAnsi="Times New Roman" w:cs="Times New Roman"/>
          <w:sz w:val="12"/>
          <w:szCs w:val="12"/>
        </w:rPr>
      </w:pPr>
    </w:p>
    <w:p w:rsidR="00A5337A" w:rsidRPr="00A5337A" w:rsidRDefault="00A5337A" w:rsidP="00A5337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A5337A" w:rsidRDefault="00A5337A" w:rsidP="00A5337A">
      <w:pPr>
        <w:spacing w:after="0" w:line="240" w:lineRule="auto"/>
        <w:ind w:firstLine="284"/>
        <w:jc w:val="right"/>
        <w:rPr>
          <w:rFonts w:ascii="Times New Roman" w:hAnsi="Times New Roman" w:cs="Times New Roman"/>
          <w:sz w:val="12"/>
          <w:szCs w:val="12"/>
        </w:rPr>
      </w:pPr>
      <w:r w:rsidRPr="00A5337A">
        <w:rPr>
          <w:rFonts w:ascii="Times New Roman" w:hAnsi="Times New Roman" w:cs="Times New Roman"/>
          <w:sz w:val="12"/>
          <w:szCs w:val="12"/>
        </w:rPr>
        <w:t xml:space="preserve">к Решению Собрания Представителей </w:t>
      </w:r>
    </w:p>
    <w:p w:rsidR="00A5337A" w:rsidRDefault="00A5337A" w:rsidP="00A5337A">
      <w:pPr>
        <w:spacing w:after="0" w:line="240" w:lineRule="auto"/>
        <w:ind w:firstLine="284"/>
        <w:jc w:val="right"/>
        <w:rPr>
          <w:rFonts w:ascii="Times New Roman" w:hAnsi="Times New Roman" w:cs="Times New Roman"/>
          <w:sz w:val="12"/>
          <w:szCs w:val="12"/>
        </w:rPr>
      </w:pPr>
      <w:r w:rsidRPr="00A5337A">
        <w:rPr>
          <w:rFonts w:ascii="Times New Roman" w:hAnsi="Times New Roman" w:cs="Times New Roman"/>
          <w:sz w:val="12"/>
          <w:szCs w:val="12"/>
        </w:rPr>
        <w:t xml:space="preserve">сельского поселения Елшанка </w:t>
      </w:r>
    </w:p>
    <w:p w:rsidR="00A5337A" w:rsidRDefault="00A5337A" w:rsidP="00A5337A">
      <w:pPr>
        <w:spacing w:after="0" w:line="240" w:lineRule="auto"/>
        <w:ind w:firstLine="284"/>
        <w:jc w:val="right"/>
        <w:rPr>
          <w:rFonts w:ascii="Times New Roman" w:hAnsi="Times New Roman" w:cs="Times New Roman"/>
          <w:sz w:val="12"/>
          <w:szCs w:val="12"/>
        </w:rPr>
      </w:pPr>
      <w:r w:rsidRPr="00A5337A">
        <w:rPr>
          <w:rFonts w:ascii="Times New Roman" w:hAnsi="Times New Roman" w:cs="Times New Roman"/>
          <w:sz w:val="12"/>
          <w:szCs w:val="12"/>
        </w:rPr>
        <w:t>муни</w:t>
      </w:r>
      <w:r>
        <w:rPr>
          <w:rFonts w:ascii="Times New Roman" w:hAnsi="Times New Roman" w:cs="Times New Roman"/>
          <w:sz w:val="12"/>
          <w:szCs w:val="12"/>
        </w:rPr>
        <w:t xml:space="preserve">ципального района Сергиевский </w:t>
      </w:r>
    </w:p>
    <w:p w:rsidR="007C5583" w:rsidRDefault="00A5337A" w:rsidP="00A5337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№28 от 25 августа 2021г.</w:t>
      </w:r>
    </w:p>
    <w:p w:rsidR="00A5337A" w:rsidRDefault="00A5337A" w:rsidP="00A5337A">
      <w:pPr>
        <w:spacing w:after="0" w:line="240" w:lineRule="auto"/>
        <w:ind w:firstLine="284"/>
        <w:jc w:val="center"/>
        <w:rPr>
          <w:rFonts w:ascii="Times New Roman" w:hAnsi="Times New Roman" w:cs="Times New Roman"/>
          <w:sz w:val="12"/>
          <w:szCs w:val="12"/>
        </w:rPr>
      </w:pPr>
      <w:r w:rsidRPr="00A5337A">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A5337A">
        <w:rPr>
          <w:rFonts w:ascii="Times New Roman" w:hAnsi="Times New Roman" w:cs="Times New Roman"/>
          <w:sz w:val="12"/>
          <w:szCs w:val="12"/>
        </w:rPr>
        <w:t>видов расходов классификации расходов бюджета сельского поселения</w:t>
      </w:r>
      <w:proofErr w:type="gramEnd"/>
      <w:r w:rsidRPr="00A5337A">
        <w:rPr>
          <w:rFonts w:ascii="Times New Roman" w:hAnsi="Times New Roman" w:cs="Times New Roman"/>
          <w:sz w:val="12"/>
          <w:szCs w:val="12"/>
        </w:rPr>
        <w:t xml:space="preserve"> Елшанка на 2021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92"/>
        <w:gridCol w:w="400"/>
        <w:gridCol w:w="592"/>
        <w:gridCol w:w="1242"/>
      </w:tblGrid>
      <w:tr w:rsidR="00A5337A" w:rsidRPr="00A5337A" w:rsidTr="00F031AC">
        <w:trPr>
          <w:trHeight w:val="70"/>
        </w:trPr>
        <w:tc>
          <w:tcPr>
            <w:tcW w:w="4410" w:type="dxa"/>
            <w:vMerge w:val="restart"/>
            <w:shd w:val="clear" w:color="auto" w:fill="auto"/>
            <w:vAlign w:val="center"/>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Наименование</w:t>
            </w:r>
          </w:p>
        </w:tc>
        <w:tc>
          <w:tcPr>
            <w:tcW w:w="992" w:type="dxa"/>
            <w:vMerge w:val="restart"/>
            <w:shd w:val="clear" w:color="auto" w:fill="auto"/>
            <w:vAlign w:val="center"/>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ЦСР</w:t>
            </w:r>
          </w:p>
        </w:tc>
        <w:tc>
          <w:tcPr>
            <w:tcW w:w="400" w:type="dxa"/>
            <w:vMerge w:val="restart"/>
            <w:shd w:val="clear" w:color="auto" w:fill="auto"/>
            <w:vAlign w:val="center"/>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ВР</w:t>
            </w:r>
          </w:p>
        </w:tc>
        <w:tc>
          <w:tcPr>
            <w:tcW w:w="1834" w:type="dxa"/>
            <w:gridSpan w:val="2"/>
            <w:shd w:val="clear" w:color="auto" w:fill="auto"/>
            <w:vAlign w:val="center"/>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Сумма, тыс. рублей</w:t>
            </w:r>
          </w:p>
        </w:tc>
      </w:tr>
      <w:tr w:rsidR="00A5337A" w:rsidRPr="00A5337A" w:rsidTr="00F031AC">
        <w:trPr>
          <w:trHeight w:val="70"/>
        </w:trPr>
        <w:tc>
          <w:tcPr>
            <w:tcW w:w="4410" w:type="dxa"/>
            <w:vMerge/>
            <w:vAlign w:val="center"/>
            <w:hideMark/>
          </w:tcPr>
          <w:p w:rsidR="00A5337A" w:rsidRPr="00A5337A" w:rsidRDefault="00A5337A" w:rsidP="00A5337A">
            <w:pPr>
              <w:spacing w:after="0" w:line="240" w:lineRule="auto"/>
              <w:rPr>
                <w:rFonts w:ascii="Times New Roman" w:eastAsia="Times New Roman" w:hAnsi="Times New Roman" w:cs="Times New Roman"/>
                <w:color w:val="000000"/>
                <w:sz w:val="12"/>
                <w:szCs w:val="12"/>
                <w:lang w:eastAsia="ru-RU"/>
              </w:rPr>
            </w:pPr>
          </w:p>
        </w:tc>
        <w:tc>
          <w:tcPr>
            <w:tcW w:w="992" w:type="dxa"/>
            <w:vMerge/>
            <w:vAlign w:val="center"/>
            <w:hideMark/>
          </w:tcPr>
          <w:p w:rsidR="00A5337A" w:rsidRPr="00A5337A" w:rsidRDefault="00A5337A" w:rsidP="00A5337A">
            <w:pPr>
              <w:spacing w:after="0" w:line="240" w:lineRule="auto"/>
              <w:rPr>
                <w:rFonts w:ascii="Times New Roman" w:eastAsia="Times New Roman" w:hAnsi="Times New Roman" w:cs="Times New Roman"/>
                <w:color w:val="000000"/>
                <w:sz w:val="12"/>
                <w:szCs w:val="12"/>
                <w:lang w:eastAsia="ru-RU"/>
              </w:rPr>
            </w:pPr>
          </w:p>
        </w:tc>
        <w:tc>
          <w:tcPr>
            <w:tcW w:w="400" w:type="dxa"/>
            <w:vMerge/>
            <w:vAlign w:val="center"/>
            <w:hideMark/>
          </w:tcPr>
          <w:p w:rsidR="00A5337A" w:rsidRPr="00A5337A" w:rsidRDefault="00A5337A" w:rsidP="00A5337A">
            <w:pPr>
              <w:spacing w:after="0" w:line="240" w:lineRule="auto"/>
              <w:rPr>
                <w:rFonts w:ascii="Times New Roman" w:eastAsia="Times New Roman" w:hAnsi="Times New Roman" w:cs="Times New Roman"/>
                <w:color w:val="000000"/>
                <w:sz w:val="12"/>
                <w:szCs w:val="12"/>
                <w:lang w:eastAsia="ru-RU"/>
              </w:rPr>
            </w:pPr>
          </w:p>
        </w:tc>
        <w:tc>
          <w:tcPr>
            <w:tcW w:w="592" w:type="dxa"/>
            <w:shd w:val="clear" w:color="auto" w:fill="auto"/>
            <w:vAlign w:val="center"/>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38 0 00 00000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3 396</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95</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38 0 00 00000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120</w:t>
            </w: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2 572</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95</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38 0 00 00000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439</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Иные межбюджетные трансферты</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38 0 00 00000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382</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Уплата налогов, сборов и иных платежей</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38 0 00 00000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850</w:t>
            </w: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3</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39 0 00 00000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2 129</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39 0 00 00000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2 125</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Уплата налогов, сборов и иных платежей</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39 0 00 00000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850</w:t>
            </w: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4</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40 0 00 00000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231</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40 0 00 00000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91</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Иные межбюджетные трансферты</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40 0 00 00000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140</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41 0 00 00000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833</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41 0 00 00000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826</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Уплата налогов, сборов и иных платежей</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41 0 00 00000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850</w:t>
            </w: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7</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43 0 00 00000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1 427</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43 0 00 00000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719</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Иные межбюджетные трансферты</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43 0 00 00000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708</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44 0 00 00000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967</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A5337A">
              <w:rPr>
                <w:rFonts w:ascii="Times New Roman" w:eastAsia="Times New Roman" w:hAnsi="Times New Roman" w:cs="Times New Roman"/>
                <w:color w:val="000000"/>
                <w:sz w:val="12"/>
                <w:szCs w:val="12"/>
                <w:lang w:eastAsia="ru-RU"/>
              </w:rPr>
              <w:lastRenderedPageBreak/>
              <w:t>(муниципальных) нужд</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44 0 00 00000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40</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Иные межбюджетные трансферты</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44 0 00 00000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540</w:t>
            </w: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927</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45 0 00 00000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1</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45 0 00 00000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1</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A5337A">
              <w:rPr>
                <w:rFonts w:ascii="Times New Roman" w:eastAsia="Times New Roman" w:hAnsi="Times New Roman" w:cs="Times New Roman"/>
                <w:b/>
                <w:bCs/>
                <w:color w:val="000000"/>
                <w:sz w:val="12"/>
                <w:szCs w:val="12"/>
                <w:lang w:eastAsia="ru-RU"/>
              </w:rPr>
              <w:t>о(</w:t>
            </w:r>
            <w:proofErr w:type="gramEnd"/>
            <w:r w:rsidRPr="00A5337A">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46 0 00 00000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272</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46 0 00 00000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272</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A5337A">
              <w:rPr>
                <w:rFonts w:ascii="Times New Roman" w:eastAsia="Times New Roman" w:hAnsi="Times New Roman" w:cs="Times New Roman"/>
                <w:b/>
                <w:bCs/>
                <w:color w:val="000000"/>
                <w:sz w:val="12"/>
                <w:szCs w:val="12"/>
                <w:lang w:eastAsia="ru-RU"/>
              </w:rPr>
              <w:t>м.р</w:t>
            </w:r>
            <w:proofErr w:type="spellEnd"/>
            <w:r w:rsidRPr="00A5337A">
              <w:rPr>
                <w:rFonts w:ascii="Times New Roman" w:eastAsia="Times New Roman" w:hAnsi="Times New Roman" w:cs="Times New Roman"/>
                <w:b/>
                <w:bCs/>
                <w:color w:val="000000"/>
                <w:sz w:val="12"/>
                <w:szCs w:val="12"/>
                <w:lang w:eastAsia="ru-RU"/>
              </w:rPr>
              <w:t>. Сергиевский Самарской области"</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49 0 00 00000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101</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49 0 00 00000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101</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54 0 00 00000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1 200</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900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54 0 00 00000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240</w:t>
            </w: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1 200</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900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99 0 00 00000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10</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Резервные средства</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99 0 00 00000</w:t>
            </w: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870</w:t>
            </w: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10</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color w:val="000000"/>
                <w:sz w:val="12"/>
                <w:szCs w:val="12"/>
                <w:lang w:eastAsia="ru-RU"/>
              </w:rPr>
            </w:pPr>
            <w:r w:rsidRPr="00A5337A">
              <w:rPr>
                <w:rFonts w:ascii="Times New Roman" w:eastAsia="Times New Roman" w:hAnsi="Times New Roman" w:cs="Times New Roman"/>
                <w:color w:val="000000"/>
                <w:sz w:val="12"/>
                <w:szCs w:val="12"/>
                <w:lang w:eastAsia="ru-RU"/>
              </w:rPr>
              <w:t>0</w:t>
            </w:r>
          </w:p>
        </w:tc>
      </w:tr>
      <w:tr w:rsidR="00A5337A" w:rsidRPr="00A5337A" w:rsidTr="00F031AC">
        <w:trPr>
          <w:trHeight w:val="70"/>
        </w:trPr>
        <w:tc>
          <w:tcPr>
            <w:tcW w:w="4410" w:type="dxa"/>
            <w:shd w:val="clear" w:color="auto" w:fill="auto"/>
            <w:hideMark/>
          </w:tcPr>
          <w:p w:rsidR="00A5337A" w:rsidRPr="00A5337A" w:rsidRDefault="00A5337A" w:rsidP="00A5337A">
            <w:pPr>
              <w:spacing w:after="0" w:line="240" w:lineRule="auto"/>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ИТОГО</w:t>
            </w:r>
          </w:p>
        </w:tc>
        <w:tc>
          <w:tcPr>
            <w:tcW w:w="992"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b/>
                <w:bCs/>
                <w:color w:val="000000"/>
                <w:sz w:val="12"/>
                <w:szCs w:val="12"/>
                <w:lang w:eastAsia="ru-RU"/>
              </w:rPr>
            </w:pPr>
          </w:p>
        </w:tc>
        <w:tc>
          <w:tcPr>
            <w:tcW w:w="400" w:type="dxa"/>
            <w:shd w:val="clear" w:color="auto" w:fill="auto"/>
            <w:hideMark/>
          </w:tcPr>
          <w:p w:rsidR="00A5337A" w:rsidRPr="00A5337A" w:rsidRDefault="00A5337A" w:rsidP="00A5337A">
            <w:pPr>
              <w:spacing w:after="0" w:line="240" w:lineRule="auto"/>
              <w:jc w:val="center"/>
              <w:rPr>
                <w:rFonts w:ascii="Times New Roman" w:eastAsia="Times New Roman" w:hAnsi="Times New Roman" w:cs="Times New Roman"/>
                <w:b/>
                <w:bCs/>
                <w:color w:val="000000"/>
                <w:sz w:val="12"/>
                <w:szCs w:val="12"/>
                <w:lang w:eastAsia="ru-RU"/>
              </w:rPr>
            </w:pPr>
          </w:p>
        </w:tc>
        <w:tc>
          <w:tcPr>
            <w:tcW w:w="59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10 568</w:t>
            </w:r>
          </w:p>
        </w:tc>
        <w:tc>
          <w:tcPr>
            <w:tcW w:w="1242" w:type="dxa"/>
            <w:shd w:val="clear" w:color="auto" w:fill="auto"/>
            <w:hideMark/>
          </w:tcPr>
          <w:p w:rsidR="00A5337A" w:rsidRPr="00A5337A" w:rsidRDefault="00A5337A" w:rsidP="00A5337A">
            <w:pPr>
              <w:spacing w:after="0" w:line="240" w:lineRule="auto"/>
              <w:jc w:val="right"/>
              <w:rPr>
                <w:rFonts w:ascii="Times New Roman" w:eastAsia="Times New Roman" w:hAnsi="Times New Roman" w:cs="Times New Roman"/>
                <w:b/>
                <w:bCs/>
                <w:color w:val="000000"/>
                <w:sz w:val="12"/>
                <w:szCs w:val="12"/>
                <w:lang w:eastAsia="ru-RU"/>
              </w:rPr>
            </w:pPr>
            <w:r w:rsidRPr="00A5337A">
              <w:rPr>
                <w:rFonts w:ascii="Times New Roman" w:eastAsia="Times New Roman" w:hAnsi="Times New Roman" w:cs="Times New Roman"/>
                <w:b/>
                <w:bCs/>
                <w:color w:val="000000"/>
                <w:sz w:val="12"/>
                <w:szCs w:val="12"/>
                <w:lang w:eastAsia="ru-RU"/>
              </w:rPr>
              <w:t>995</w:t>
            </w:r>
          </w:p>
        </w:tc>
      </w:tr>
    </w:tbl>
    <w:p w:rsidR="00A5337A" w:rsidRDefault="00A5337A" w:rsidP="00A5337A">
      <w:pPr>
        <w:spacing w:after="0" w:line="240" w:lineRule="auto"/>
        <w:ind w:firstLine="284"/>
        <w:jc w:val="center"/>
        <w:rPr>
          <w:rFonts w:ascii="Times New Roman" w:hAnsi="Times New Roman" w:cs="Times New Roman"/>
          <w:sz w:val="12"/>
          <w:szCs w:val="12"/>
        </w:rPr>
      </w:pPr>
    </w:p>
    <w:p w:rsidR="00F031AC" w:rsidRPr="00F031AC" w:rsidRDefault="00F031AC" w:rsidP="00F031AC">
      <w:pPr>
        <w:spacing w:after="0" w:line="240" w:lineRule="auto"/>
        <w:ind w:firstLine="284"/>
        <w:jc w:val="right"/>
        <w:rPr>
          <w:rFonts w:ascii="Times New Roman" w:hAnsi="Times New Roman" w:cs="Times New Roman"/>
          <w:sz w:val="12"/>
          <w:szCs w:val="12"/>
        </w:rPr>
      </w:pPr>
      <w:r w:rsidRPr="00F031AC">
        <w:rPr>
          <w:rFonts w:ascii="Times New Roman" w:hAnsi="Times New Roman" w:cs="Times New Roman"/>
          <w:sz w:val="12"/>
          <w:szCs w:val="12"/>
        </w:rPr>
        <w:t>Приложение № 7</w:t>
      </w:r>
    </w:p>
    <w:p w:rsidR="00F031AC" w:rsidRPr="00F031AC" w:rsidRDefault="00F031AC" w:rsidP="00F031AC">
      <w:pPr>
        <w:spacing w:after="0" w:line="240" w:lineRule="auto"/>
        <w:ind w:firstLine="284"/>
        <w:jc w:val="right"/>
        <w:rPr>
          <w:rFonts w:ascii="Times New Roman" w:hAnsi="Times New Roman" w:cs="Times New Roman"/>
          <w:sz w:val="12"/>
          <w:szCs w:val="12"/>
        </w:rPr>
      </w:pPr>
      <w:r w:rsidRPr="00F031AC">
        <w:rPr>
          <w:rFonts w:ascii="Times New Roman" w:hAnsi="Times New Roman" w:cs="Times New Roman"/>
          <w:sz w:val="12"/>
          <w:szCs w:val="12"/>
        </w:rPr>
        <w:t>к Решению Собрания Представителей</w:t>
      </w:r>
    </w:p>
    <w:p w:rsidR="00F031AC" w:rsidRPr="00F031AC" w:rsidRDefault="00F031AC" w:rsidP="00F031AC">
      <w:pPr>
        <w:spacing w:after="0" w:line="240" w:lineRule="auto"/>
        <w:ind w:firstLine="284"/>
        <w:jc w:val="right"/>
        <w:rPr>
          <w:rFonts w:ascii="Times New Roman" w:hAnsi="Times New Roman" w:cs="Times New Roman"/>
          <w:sz w:val="12"/>
          <w:szCs w:val="12"/>
        </w:rPr>
      </w:pPr>
      <w:r w:rsidRPr="00F031AC">
        <w:rPr>
          <w:rFonts w:ascii="Times New Roman" w:hAnsi="Times New Roman" w:cs="Times New Roman"/>
          <w:sz w:val="12"/>
          <w:szCs w:val="12"/>
        </w:rPr>
        <w:t>сельского поселения Елшанка</w:t>
      </w:r>
    </w:p>
    <w:p w:rsidR="00F031AC" w:rsidRPr="00F031AC" w:rsidRDefault="00F031AC" w:rsidP="00F031AC">
      <w:pPr>
        <w:spacing w:after="0" w:line="240" w:lineRule="auto"/>
        <w:ind w:firstLine="284"/>
        <w:jc w:val="right"/>
        <w:rPr>
          <w:rFonts w:ascii="Times New Roman" w:hAnsi="Times New Roman" w:cs="Times New Roman"/>
          <w:sz w:val="12"/>
          <w:szCs w:val="12"/>
        </w:rPr>
      </w:pPr>
      <w:r w:rsidRPr="00F031AC">
        <w:rPr>
          <w:rFonts w:ascii="Times New Roman" w:hAnsi="Times New Roman" w:cs="Times New Roman"/>
          <w:sz w:val="12"/>
          <w:szCs w:val="12"/>
        </w:rPr>
        <w:t>муниципального района Сергиевский</w:t>
      </w:r>
    </w:p>
    <w:p w:rsidR="00F031AC" w:rsidRDefault="00F031AC" w:rsidP="00F031AC">
      <w:pPr>
        <w:spacing w:after="0" w:line="240" w:lineRule="auto"/>
        <w:ind w:firstLine="284"/>
        <w:jc w:val="right"/>
        <w:rPr>
          <w:rFonts w:ascii="Times New Roman" w:hAnsi="Times New Roman" w:cs="Times New Roman"/>
          <w:sz w:val="12"/>
          <w:szCs w:val="12"/>
        </w:rPr>
      </w:pPr>
      <w:r w:rsidRPr="00F031AC">
        <w:rPr>
          <w:rFonts w:ascii="Times New Roman" w:hAnsi="Times New Roman" w:cs="Times New Roman"/>
          <w:sz w:val="12"/>
          <w:szCs w:val="12"/>
        </w:rPr>
        <w:t>№28   от "25" августа 2021 года</w:t>
      </w:r>
    </w:p>
    <w:p w:rsidR="00F031AC" w:rsidRDefault="00F031AC" w:rsidP="00F031AC">
      <w:pPr>
        <w:spacing w:after="0" w:line="240" w:lineRule="auto"/>
        <w:ind w:firstLine="284"/>
        <w:jc w:val="center"/>
        <w:rPr>
          <w:rFonts w:ascii="Times New Roman" w:hAnsi="Times New Roman" w:cs="Times New Roman"/>
          <w:sz w:val="12"/>
          <w:szCs w:val="12"/>
        </w:rPr>
      </w:pPr>
      <w:r w:rsidRPr="00F031AC">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F031AC" w:rsidRPr="00F031AC" w:rsidTr="00F031AC">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b/>
                <w:bCs/>
                <w:sz w:val="12"/>
                <w:szCs w:val="12"/>
                <w:lang w:eastAsia="ru-RU"/>
              </w:rPr>
            </w:pPr>
            <w:r w:rsidRPr="00F031AC">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b/>
                <w:bCs/>
                <w:sz w:val="12"/>
                <w:szCs w:val="12"/>
                <w:lang w:eastAsia="ru-RU"/>
              </w:rPr>
            </w:pPr>
            <w:r w:rsidRPr="00F031AC">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b/>
                <w:bCs/>
                <w:sz w:val="12"/>
                <w:szCs w:val="12"/>
                <w:lang w:eastAsia="ru-RU"/>
              </w:rPr>
            </w:pPr>
            <w:r w:rsidRPr="00F031AC">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b/>
                <w:bCs/>
                <w:sz w:val="12"/>
                <w:szCs w:val="12"/>
                <w:lang w:eastAsia="ru-RU"/>
              </w:rPr>
            </w:pPr>
            <w:r w:rsidRPr="00F031AC">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F031AC">
              <w:rPr>
                <w:rFonts w:ascii="Times New Roman" w:eastAsia="Times New Roman" w:hAnsi="Times New Roman" w:cs="Times New Roman"/>
                <w:b/>
                <w:bCs/>
                <w:sz w:val="12"/>
                <w:szCs w:val="12"/>
                <w:lang w:eastAsia="ru-RU"/>
              </w:rPr>
              <w:t>рублей</w:t>
            </w:r>
          </w:p>
        </w:tc>
      </w:tr>
      <w:tr w:rsidR="00F031AC" w:rsidRPr="00F031AC" w:rsidTr="00F031A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b/>
                <w:bCs/>
                <w:sz w:val="12"/>
                <w:szCs w:val="12"/>
                <w:lang w:eastAsia="ru-RU"/>
              </w:rPr>
            </w:pPr>
            <w:r w:rsidRPr="00F031AC">
              <w:rPr>
                <w:rFonts w:ascii="Times New Roman" w:eastAsia="Times New Roman" w:hAnsi="Times New Roman" w:cs="Times New Roman"/>
                <w:b/>
                <w:bCs/>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b/>
                <w:bCs/>
                <w:sz w:val="12"/>
                <w:szCs w:val="12"/>
                <w:lang w:eastAsia="ru-RU"/>
              </w:rPr>
            </w:pPr>
            <w:r w:rsidRPr="00F031AC">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rPr>
                <w:rFonts w:ascii="Times New Roman" w:eastAsia="Times New Roman" w:hAnsi="Times New Roman" w:cs="Times New Roman"/>
                <w:b/>
                <w:bCs/>
                <w:sz w:val="12"/>
                <w:szCs w:val="12"/>
                <w:lang w:eastAsia="ru-RU"/>
              </w:rPr>
            </w:pPr>
            <w:r w:rsidRPr="00F031AC">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right"/>
              <w:rPr>
                <w:rFonts w:ascii="Times New Roman" w:eastAsia="Times New Roman" w:hAnsi="Times New Roman" w:cs="Times New Roman"/>
                <w:b/>
                <w:bCs/>
                <w:sz w:val="12"/>
                <w:szCs w:val="12"/>
                <w:lang w:eastAsia="ru-RU"/>
              </w:rPr>
            </w:pPr>
            <w:r w:rsidRPr="00F031AC">
              <w:rPr>
                <w:rFonts w:ascii="Times New Roman" w:eastAsia="Times New Roman" w:hAnsi="Times New Roman" w:cs="Times New Roman"/>
                <w:b/>
                <w:bCs/>
                <w:sz w:val="12"/>
                <w:szCs w:val="12"/>
                <w:lang w:eastAsia="ru-RU"/>
              </w:rPr>
              <w:t>496</w:t>
            </w:r>
          </w:p>
        </w:tc>
      </w:tr>
      <w:tr w:rsidR="00F031AC" w:rsidRPr="00F031AC" w:rsidTr="00F031A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b/>
                <w:bCs/>
                <w:sz w:val="12"/>
                <w:szCs w:val="12"/>
                <w:lang w:eastAsia="ru-RU"/>
              </w:rPr>
            </w:pPr>
            <w:r w:rsidRPr="00F031AC">
              <w:rPr>
                <w:rFonts w:ascii="Times New Roman" w:eastAsia="Times New Roman" w:hAnsi="Times New Roman" w:cs="Times New Roman"/>
                <w:b/>
                <w:bCs/>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b/>
                <w:bCs/>
                <w:sz w:val="12"/>
                <w:szCs w:val="12"/>
                <w:lang w:eastAsia="ru-RU"/>
              </w:rPr>
            </w:pPr>
            <w:r w:rsidRPr="00F031AC">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rPr>
                <w:rFonts w:ascii="Times New Roman" w:eastAsia="Times New Roman" w:hAnsi="Times New Roman" w:cs="Times New Roman"/>
                <w:b/>
                <w:bCs/>
                <w:sz w:val="12"/>
                <w:szCs w:val="12"/>
                <w:lang w:eastAsia="ru-RU"/>
              </w:rPr>
            </w:pPr>
            <w:r w:rsidRPr="00F031AC">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right"/>
              <w:rPr>
                <w:rFonts w:ascii="Times New Roman" w:eastAsia="Times New Roman" w:hAnsi="Times New Roman" w:cs="Times New Roman"/>
                <w:b/>
                <w:bCs/>
                <w:sz w:val="12"/>
                <w:szCs w:val="12"/>
                <w:lang w:eastAsia="ru-RU"/>
              </w:rPr>
            </w:pPr>
            <w:r w:rsidRPr="00F031AC">
              <w:rPr>
                <w:rFonts w:ascii="Times New Roman" w:eastAsia="Times New Roman" w:hAnsi="Times New Roman" w:cs="Times New Roman"/>
                <w:b/>
                <w:bCs/>
                <w:sz w:val="12"/>
                <w:szCs w:val="12"/>
                <w:lang w:eastAsia="ru-RU"/>
              </w:rPr>
              <w:t>0</w:t>
            </w:r>
          </w:p>
        </w:tc>
      </w:tr>
      <w:tr w:rsidR="00F031AC" w:rsidRPr="00F031AC" w:rsidTr="00F031A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right"/>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0</w:t>
            </w:r>
          </w:p>
        </w:tc>
      </w:tr>
      <w:tr w:rsidR="00F031AC" w:rsidRPr="00F031AC" w:rsidTr="00F031A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noWrap/>
            <w:vAlign w:val="center"/>
            <w:hideMark/>
          </w:tcPr>
          <w:p w:rsidR="00F031AC" w:rsidRPr="00F031AC" w:rsidRDefault="00F031AC" w:rsidP="00F031AC">
            <w:pPr>
              <w:spacing w:after="0" w:line="240" w:lineRule="auto"/>
              <w:jc w:val="center"/>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right"/>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0</w:t>
            </w:r>
          </w:p>
        </w:tc>
      </w:tr>
      <w:tr w:rsidR="00F031AC" w:rsidRPr="00F031AC" w:rsidTr="00F031A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b/>
                <w:bCs/>
                <w:sz w:val="12"/>
                <w:szCs w:val="12"/>
                <w:lang w:eastAsia="ru-RU"/>
              </w:rPr>
            </w:pPr>
            <w:r w:rsidRPr="00F031AC">
              <w:rPr>
                <w:rFonts w:ascii="Times New Roman" w:eastAsia="Times New Roman" w:hAnsi="Times New Roman" w:cs="Times New Roman"/>
                <w:b/>
                <w:bCs/>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b/>
                <w:bCs/>
                <w:sz w:val="12"/>
                <w:szCs w:val="12"/>
                <w:lang w:eastAsia="ru-RU"/>
              </w:rPr>
            </w:pPr>
            <w:r w:rsidRPr="00F031AC">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rPr>
                <w:rFonts w:ascii="Times New Roman" w:eastAsia="Times New Roman" w:hAnsi="Times New Roman" w:cs="Times New Roman"/>
                <w:b/>
                <w:bCs/>
                <w:sz w:val="12"/>
                <w:szCs w:val="12"/>
                <w:lang w:eastAsia="ru-RU"/>
              </w:rPr>
            </w:pPr>
            <w:r w:rsidRPr="00F031AC">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right"/>
              <w:rPr>
                <w:rFonts w:ascii="Times New Roman" w:eastAsia="Times New Roman" w:hAnsi="Times New Roman" w:cs="Times New Roman"/>
                <w:b/>
                <w:bCs/>
                <w:sz w:val="12"/>
                <w:szCs w:val="12"/>
                <w:lang w:eastAsia="ru-RU"/>
              </w:rPr>
            </w:pPr>
            <w:r w:rsidRPr="00F031AC">
              <w:rPr>
                <w:rFonts w:ascii="Times New Roman" w:eastAsia="Times New Roman" w:hAnsi="Times New Roman" w:cs="Times New Roman"/>
                <w:b/>
                <w:bCs/>
                <w:sz w:val="12"/>
                <w:szCs w:val="12"/>
                <w:lang w:eastAsia="ru-RU"/>
              </w:rPr>
              <w:t>496</w:t>
            </w:r>
          </w:p>
        </w:tc>
      </w:tr>
      <w:tr w:rsidR="00F031AC" w:rsidRPr="00F031AC" w:rsidTr="00F031A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b/>
                <w:bCs/>
                <w:sz w:val="12"/>
                <w:szCs w:val="12"/>
                <w:lang w:eastAsia="ru-RU"/>
              </w:rPr>
            </w:pPr>
            <w:r w:rsidRPr="00F031AC">
              <w:rPr>
                <w:rFonts w:ascii="Times New Roman" w:eastAsia="Times New Roman" w:hAnsi="Times New Roman" w:cs="Times New Roman"/>
                <w:b/>
                <w:bCs/>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b/>
                <w:bCs/>
                <w:sz w:val="12"/>
                <w:szCs w:val="12"/>
                <w:lang w:eastAsia="ru-RU"/>
              </w:rPr>
            </w:pPr>
            <w:r w:rsidRPr="00F031AC">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rPr>
                <w:rFonts w:ascii="Times New Roman" w:eastAsia="Times New Roman" w:hAnsi="Times New Roman" w:cs="Times New Roman"/>
                <w:b/>
                <w:bCs/>
                <w:sz w:val="12"/>
                <w:szCs w:val="12"/>
                <w:lang w:eastAsia="ru-RU"/>
              </w:rPr>
            </w:pPr>
            <w:r w:rsidRPr="00F031AC">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right"/>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-10072</w:t>
            </w:r>
          </w:p>
        </w:tc>
      </w:tr>
      <w:tr w:rsidR="00F031AC" w:rsidRPr="00F031AC" w:rsidTr="00F031A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right"/>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-10072</w:t>
            </w:r>
          </w:p>
        </w:tc>
      </w:tr>
      <w:tr w:rsidR="00F031AC" w:rsidRPr="00F031AC" w:rsidTr="00F031A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right"/>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-10072</w:t>
            </w:r>
          </w:p>
        </w:tc>
      </w:tr>
      <w:tr w:rsidR="00F031AC" w:rsidRPr="00F031AC" w:rsidTr="00F031A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noWrap/>
            <w:vAlign w:val="center"/>
            <w:hideMark/>
          </w:tcPr>
          <w:p w:rsidR="00F031AC" w:rsidRPr="00F031AC" w:rsidRDefault="00F031AC" w:rsidP="00F031AC">
            <w:pPr>
              <w:spacing w:after="0" w:line="240" w:lineRule="auto"/>
              <w:jc w:val="center"/>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right"/>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-10072</w:t>
            </w:r>
          </w:p>
        </w:tc>
      </w:tr>
      <w:tr w:rsidR="00F031AC" w:rsidRPr="00F031AC" w:rsidTr="00F031A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b/>
                <w:bCs/>
                <w:sz w:val="12"/>
                <w:szCs w:val="12"/>
                <w:lang w:eastAsia="ru-RU"/>
              </w:rPr>
            </w:pPr>
            <w:r w:rsidRPr="00F031AC">
              <w:rPr>
                <w:rFonts w:ascii="Times New Roman" w:eastAsia="Times New Roman" w:hAnsi="Times New Roman" w:cs="Times New Roman"/>
                <w:b/>
                <w:bCs/>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b/>
                <w:bCs/>
                <w:sz w:val="12"/>
                <w:szCs w:val="12"/>
                <w:lang w:eastAsia="ru-RU"/>
              </w:rPr>
            </w:pPr>
            <w:r w:rsidRPr="00F031AC">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rPr>
                <w:rFonts w:ascii="Times New Roman" w:eastAsia="Times New Roman" w:hAnsi="Times New Roman" w:cs="Times New Roman"/>
                <w:b/>
                <w:bCs/>
                <w:sz w:val="12"/>
                <w:szCs w:val="12"/>
                <w:lang w:eastAsia="ru-RU"/>
              </w:rPr>
            </w:pPr>
            <w:r w:rsidRPr="00F031AC">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right"/>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10568</w:t>
            </w:r>
          </w:p>
        </w:tc>
      </w:tr>
      <w:tr w:rsidR="00F031AC" w:rsidRPr="00F031AC" w:rsidTr="00F031A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right"/>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10568</w:t>
            </w:r>
          </w:p>
        </w:tc>
      </w:tr>
      <w:tr w:rsidR="00F031AC" w:rsidRPr="00F031AC" w:rsidTr="00F031A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right"/>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10568</w:t>
            </w:r>
          </w:p>
        </w:tc>
      </w:tr>
      <w:tr w:rsidR="00F031AC" w:rsidRPr="00F031AC" w:rsidTr="00F031A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center"/>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422</w:t>
            </w:r>
          </w:p>
        </w:tc>
        <w:tc>
          <w:tcPr>
            <w:tcW w:w="916" w:type="pct"/>
            <w:tcBorders>
              <w:top w:val="nil"/>
              <w:left w:val="nil"/>
              <w:bottom w:val="single" w:sz="4" w:space="0" w:color="auto"/>
              <w:right w:val="single" w:sz="4" w:space="0" w:color="auto"/>
            </w:tcBorders>
            <w:shd w:val="clear" w:color="auto" w:fill="auto"/>
            <w:noWrap/>
            <w:vAlign w:val="center"/>
            <w:hideMark/>
          </w:tcPr>
          <w:p w:rsidR="00F031AC" w:rsidRPr="00F031AC" w:rsidRDefault="00F031AC" w:rsidP="00F031AC">
            <w:pPr>
              <w:spacing w:after="0" w:line="240" w:lineRule="auto"/>
              <w:jc w:val="center"/>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F031AC" w:rsidRPr="00F031AC" w:rsidRDefault="00F031AC" w:rsidP="00F031AC">
            <w:pPr>
              <w:spacing w:after="0" w:line="240" w:lineRule="auto"/>
              <w:jc w:val="right"/>
              <w:rPr>
                <w:rFonts w:ascii="Times New Roman" w:eastAsia="Times New Roman" w:hAnsi="Times New Roman" w:cs="Times New Roman"/>
                <w:sz w:val="12"/>
                <w:szCs w:val="12"/>
                <w:lang w:eastAsia="ru-RU"/>
              </w:rPr>
            </w:pPr>
            <w:r w:rsidRPr="00F031AC">
              <w:rPr>
                <w:rFonts w:ascii="Times New Roman" w:eastAsia="Times New Roman" w:hAnsi="Times New Roman" w:cs="Times New Roman"/>
                <w:sz w:val="12"/>
                <w:szCs w:val="12"/>
                <w:lang w:eastAsia="ru-RU"/>
              </w:rPr>
              <w:t>10568</w:t>
            </w:r>
          </w:p>
        </w:tc>
      </w:tr>
    </w:tbl>
    <w:p w:rsidR="00F031AC" w:rsidRDefault="00F031AC" w:rsidP="00F031AC">
      <w:pPr>
        <w:spacing w:after="0" w:line="240" w:lineRule="auto"/>
        <w:ind w:firstLine="284"/>
        <w:jc w:val="center"/>
        <w:rPr>
          <w:rFonts w:ascii="Times New Roman" w:hAnsi="Times New Roman" w:cs="Times New Roman"/>
          <w:sz w:val="12"/>
          <w:szCs w:val="12"/>
        </w:rPr>
      </w:pPr>
    </w:p>
    <w:p w:rsidR="002A1A16" w:rsidRPr="002A1A16" w:rsidRDefault="002A1A16" w:rsidP="002A1A16">
      <w:pPr>
        <w:spacing w:after="0" w:line="240" w:lineRule="auto"/>
        <w:ind w:firstLine="284"/>
        <w:jc w:val="center"/>
        <w:rPr>
          <w:rFonts w:ascii="Times New Roman" w:hAnsi="Times New Roman" w:cs="Times New Roman"/>
          <w:sz w:val="12"/>
          <w:szCs w:val="12"/>
        </w:rPr>
      </w:pPr>
      <w:r w:rsidRPr="002A1A16">
        <w:rPr>
          <w:rFonts w:ascii="Times New Roman" w:hAnsi="Times New Roman" w:cs="Times New Roman"/>
          <w:sz w:val="12"/>
          <w:szCs w:val="12"/>
        </w:rPr>
        <w:t>Решение</w:t>
      </w:r>
    </w:p>
    <w:p w:rsidR="002A1A16" w:rsidRPr="002A1A16" w:rsidRDefault="002A1A16" w:rsidP="002A1A1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№27                                                                                                                                                                                                  от «25» августа  2021г.</w:t>
      </w:r>
    </w:p>
    <w:p w:rsidR="002A1A16" w:rsidRPr="002A1A16" w:rsidRDefault="002A1A16" w:rsidP="002A1A16">
      <w:pPr>
        <w:spacing w:after="0" w:line="240" w:lineRule="auto"/>
        <w:ind w:firstLine="284"/>
        <w:jc w:val="center"/>
        <w:rPr>
          <w:rFonts w:ascii="Times New Roman" w:hAnsi="Times New Roman" w:cs="Times New Roman"/>
          <w:sz w:val="12"/>
          <w:szCs w:val="12"/>
        </w:rPr>
      </w:pPr>
      <w:r w:rsidRPr="002A1A16">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Захаркино </w:t>
      </w:r>
      <w:r w:rsidRPr="002A1A16">
        <w:rPr>
          <w:rFonts w:ascii="Times New Roman" w:hAnsi="Times New Roman" w:cs="Times New Roman"/>
          <w:sz w:val="12"/>
          <w:szCs w:val="12"/>
        </w:rPr>
        <w:t>на 2021 год и на плановый период 2022 и 2023 годов</w:t>
      </w:r>
    </w:p>
    <w:p w:rsidR="002A1A16" w:rsidRPr="002A1A16" w:rsidRDefault="002A1A16" w:rsidP="002A1A16">
      <w:pPr>
        <w:spacing w:after="0" w:line="240" w:lineRule="auto"/>
        <w:ind w:firstLine="284"/>
        <w:jc w:val="both"/>
        <w:rPr>
          <w:rFonts w:ascii="Times New Roman" w:hAnsi="Times New Roman" w:cs="Times New Roman"/>
          <w:sz w:val="12"/>
          <w:szCs w:val="12"/>
        </w:rPr>
      </w:pPr>
      <w:r w:rsidRPr="002A1A16">
        <w:rPr>
          <w:rFonts w:ascii="Times New Roman" w:hAnsi="Times New Roman" w:cs="Times New Roman"/>
          <w:sz w:val="12"/>
          <w:szCs w:val="12"/>
        </w:rPr>
        <w:t>принято  Собранием представителей</w:t>
      </w:r>
    </w:p>
    <w:p w:rsidR="002A1A16" w:rsidRPr="002A1A16" w:rsidRDefault="002A1A16" w:rsidP="002A1A16">
      <w:pPr>
        <w:spacing w:after="0" w:line="240" w:lineRule="auto"/>
        <w:ind w:firstLine="284"/>
        <w:jc w:val="both"/>
        <w:rPr>
          <w:rFonts w:ascii="Times New Roman" w:hAnsi="Times New Roman" w:cs="Times New Roman"/>
          <w:sz w:val="12"/>
          <w:szCs w:val="12"/>
        </w:rPr>
      </w:pPr>
      <w:r w:rsidRPr="002A1A16">
        <w:rPr>
          <w:rFonts w:ascii="Times New Roman" w:hAnsi="Times New Roman" w:cs="Times New Roman"/>
          <w:sz w:val="12"/>
          <w:szCs w:val="12"/>
        </w:rPr>
        <w:t>сельского поселения Захаркино</w:t>
      </w:r>
    </w:p>
    <w:p w:rsidR="002A1A16" w:rsidRPr="002A1A16" w:rsidRDefault="002A1A16" w:rsidP="002A1A16">
      <w:pPr>
        <w:spacing w:after="0" w:line="240" w:lineRule="auto"/>
        <w:ind w:firstLine="284"/>
        <w:jc w:val="both"/>
        <w:rPr>
          <w:rFonts w:ascii="Times New Roman" w:hAnsi="Times New Roman" w:cs="Times New Roman"/>
          <w:sz w:val="12"/>
          <w:szCs w:val="12"/>
        </w:rPr>
      </w:pPr>
      <w:r w:rsidRPr="002A1A16">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2A1A16" w:rsidRPr="002A1A16" w:rsidRDefault="002A1A16" w:rsidP="002A1A16">
      <w:pPr>
        <w:spacing w:after="0" w:line="240" w:lineRule="auto"/>
        <w:ind w:firstLine="284"/>
        <w:jc w:val="both"/>
        <w:rPr>
          <w:rFonts w:ascii="Times New Roman" w:hAnsi="Times New Roman" w:cs="Times New Roman"/>
          <w:sz w:val="12"/>
          <w:szCs w:val="12"/>
        </w:rPr>
      </w:pPr>
      <w:r w:rsidRPr="002A1A16">
        <w:rPr>
          <w:rFonts w:ascii="Times New Roman" w:hAnsi="Times New Roman" w:cs="Times New Roman"/>
          <w:sz w:val="12"/>
          <w:szCs w:val="12"/>
        </w:rPr>
        <w:t xml:space="preserve">Рассмотрев представленный Администрацией сельского поселения Захаркино бюджет сельского поселения Захаркино на 2021 год и на плановый период 2022 и 2023 годов, Собрание представителей сельского поселения Захаркино </w:t>
      </w:r>
    </w:p>
    <w:p w:rsidR="002A1A16" w:rsidRPr="002A1A16" w:rsidRDefault="002A1A16" w:rsidP="002A1A16">
      <w:pPr>
        <w:spacing w:after="0" w:line="240" w:lineRule="auto"/>
        <w:ind w:firstLine="284"/>
        <w:jc w:val="both"/>
        <w:rPr>
          <w:rFonts w:ascii="Times New Roman" w:hAnsi="Times New Roman" w:cs="Times New Roman"/>
          <w:sz w:val="12"/>
          <w:szCs w:val="12"/>
        </w:rPr>
      </w:pPr>
      <w:r w:rsidRPr="002A1A16">
        <w:rPr>
          <w:rFonts w:ascii="Times New Roman" w:hAnsi="Times New Roman" w:cs="Times New Roman"/>
          <w:sz w:val="12"/>
          <w:szCs w:val="12"/>
        </w:rPr>
        <w:t xml:space="preserve">РЕШИЛО: </w:t>
      </w:r>
    </w:p>
    <w:p w:rsidR="002A1A16" w:rsidRPr="002A1A16" w:rsidRDefault="002A1A16" w:rsidP="002A1A1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A1A16">
        <w:rPr>
          <w:rFonts w:ascii="Times New Roman" w:hAnsi="Times New Roman" w:cs="Times New Roman"/>
          <w:sz w:val="12"/>
          <w:szCs w:val="12"/>
        </w:rPr>
        <w:t>Внести в решение Собрания представителей сельского поселения Захаркино  от  18. 12.2020 г.  № 15  «О бюджете сельского поселения Захаркино на 2021 год и плановый период 2022 и 2023 годов» следующие изменения и дополнения:</w:t>
      </w:r>
    </w:p>
    <w:p w:rsidR="002A1A16" w:rsidRPr="002A1A16" w:rsidRDefault="002A1A16" w:rsidP="002A1A1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2A1A16">
        <w:rPr>
          <w:rFonts w:ascii="Times New Roman" w:hAnsi="Times New Roman" w:cs="Times New Roman"/>
          <w:sz w:val="12"/>
          <w:szCs w:val="12"/>
        </w:rPr>
        <w:t xml:space="preserve">В статье 1 пункт 1 сумму «6 570» заменить суммой «6 713»;       </w:t>
      </w:r>
    </w:p>
    <w:p w:rsidR="002A1A16" w:rsidRPr="002A1A16" w:rsidRDefault="002A1A16" w:rsidP="002A1A16">
      <w:pPr>
        <w:spacing w:after="0" w:line="240" w:lineRule="auto"/>
        <w:ind w:firstLine="284"/>
        <w:jc w:val="both"/>
        <w:rPr>
          <w:rFonts w:ascii="Times New Roman" w:hAnsi="Times New Roman" w:cs="Times New Roman"/>
          <w:sz w:val="12"/>
          <w:szCs w:val="12"/>
        </w:rPr>
      </w:pPr>
      <w:r w:rsidRPr="002A1A16">
        <w:rPr>
          <w:rFonts w:ascii="Times New Roman" w:hAnsi="Times New Roman" w:cs="Times New Roman"/>
          <w:sz w:val="12"/>
          <w:szCs w:val="12"/>
        </w:rPr>
        <w:t xml:space="preserve">сумму «261» заменить суммой «118».    </w:t>
      </w:r>
    </w:p>
    <w:p w:rsidR="002A1A16" w:rsidRPr="002A1A16" w:rsidRDefault="002A1A16" w:rsidP="002A1A1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2A1A16">
        <w:rPr>
          <w:rFonts w:ascii="Times New Roman" w:hAnsi="Times New Roman" w:cs="Times New Roman"/>
          <w:sz w:val="12"/>
          <w:szCs w:val="12"/>
        </w:rPr>
        <w:t>Приложения 1,7 изложить в новой редакции (прилагаются).</w:t>
      </w:r>
    </w:p>
    <w:p w:rsidR="002A1A16" w:rsidRPr="002A1A16" w:rsidRDefault="002A1A16" w:rsidP="002A1A1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A1A16">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2A1A16" w:rsidRPr="002A1A16" w:rsidRDefault="002A1A16" w:rsidP="002A1A1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A1A16">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2A1A16" w:rsidRPr="002A1A16" w:rsidRDefault="002A1A16" w:rsidP="002A1A16">
      <w:pPr>
        <w:spacing w:after="0" w:line="240" w:lineRule="auto"/>
        <w:ind w:firstLine="284"/>
        <w:jc w:val="right"/>
        <w:rPr>
          <w:rFonts w:ascii="Times New Roman" w:hAnsi="Times New Roman" w:cs="Times New Roman"/>
          <w:sz w:val="12"/>
          <w:szCs w:val="12"/>
        </w:rPr>
      </w:pPr>
      <w:r w:rsidRPr="002A1A16">
        <w:rPr>
          <w:rFonts w:ascii="Times New Roman" w:hAnsi="Times New Roman" w:cs="Times New Roman"/>
          <w:sz w:val="12"/>
          <w:szCs w:val="12"/>
        </w:rPr>
        <w:t>Председатель Собрания представителей</w:t>
      </w:r>
    </w:p>
    <w:p w:rsidR="002A1A16" w:rsidRPr="002A1A16" w:rsidRDefault="002A1A16" w:rsidP="002A1A16">
      <w:pPr>
        <w:spacing w:after="0" w:line="240" w:lineRule="auto"/>
        <w:ind w:firstLine="284"/>
        <w:jc w:val="right"/>
        <w:rPr>
          <w:rFonts w:ascii="Times New Roman" w:hAnsi="Times New Roman" w:cs="Times New Roman"/>
          <w:sz w:val="12"/>
          <w:szCs w:val="12"/>
        </w:rPr>
      </w:pPr>
      <w:r w:rsidRPr="002A1A16">
        <w:rPr>
          <w:rFonts w:ascii="Times New Roman" w:hAnsi="Times New Roman" w:cs="Times New Roman"/>
          <w:sz w:val="12"/>
          <w:szCs w:val="12"/>
        </w:rPr>
        <w:t>сельского поселения Захаркино</w:t>
      </w:r>
    </w:p>
    <w:p w:rsidR="002A1A16" w:rsidRDefault="002A1A16" w:rsidP="002A1A16">
      <w:pPr>
        <w:spacing w:after="0" w:line="240" w:lineRule="auto"/>
        <w:ind w:firstLine="284"/>
        <w:jc w:val="right"/>
        <w:rPr>
          <w:rFonts w:ascii="Times New Roman" w:hAnsi="Times New Roman" w:cs="Times New Roman"/>
          <w:sz w:val="12"/>
          <w:szCs w:val="12"/>
        </w:rPr>
      </w:pPr>
      <w:r w:rsidRPr="002A1A16">
        <w:rPr>
          <w:rFonts w:ascii="Times New Roman" w:hAnsi="Times New Roman" w:cs="Times New Roman"/>
          <w:sz w:val="12"/>
          <w:szCs w:val="12"/>
        </w:rPr>
        <w:t xml:space="preserve">муниципального района Сергиевский                           </w:t>
      </w:r>
    </w:p>
    <w:p w:rsidR="002A1A16" w:rsidRPr="002A1A16" w:rsidRDefault="002A1A16" w:rsidP="002A1A1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А.А.Жаркова</w:t>
      </w:r>
      <w:proofErr w:type="spellEnd"/>
    </w:p>
    <w:p w:rsidR="002A1A16" w:rsidRPr="002A1A16" w:rsidRDefault="002A1A16" w:rsidP="002A1A16">
      <w:pPr>
        <w:spacing w:after="0" w:line="240" w:lineRule="auto"/>
        <w:ind w:firstLine="284"/>
        <w:jc w:val="right"/>
        <w:rPr>
          <w:rFonts w:ascii="Times New Roman" w:hAnsi="Times New Roman" w:cs="Times New Roman"/>
          <w:sz w:val="12"/>
          <w:szCs w:val="12"/>
        </w:rPr>
      </w:pPr>
      <w:r w:rsidRPr="002A1A16">
        <w:rPr>
          <w:rFonts w:ascii="Times New Roman" w:hAnsi="Times New Roman" w:cs="Times New Roman"/>
          <w:sz w:val="12"/>
          <w:szCs w:val="12"/>
        </w:rPr>
        <w:lastRenderedPageBreak/>
        <w:t>Глава сельского поселения Захаркино</w:t>
      </w:r>
    </w:p>
    <w:p w:rsidR="002A1A16" w:rsidRDefault="002A1A16" w:rsidP="002A1A16">
      <w:pPr>
        <w:spacing w:after="0" w:line="240" w:lineRule="auto"/>
        <w:ind w:firstLine="284"/>
        <w:jc w:val="right"/>
        <w:rPr>
          <w:rFonts w:ascii="Times New Roman" w:hAnsi="Times New Roman" w:cs="Times New Roman"/>
          <w:sz w:val="12"/>
          <w:szCs w:val="12"/>
        </w:rPr>
      </w:pPr>
      <w:r w:rsidRPr="002A1A16">
        <w:rPr>
          <w:rFonts w:ascii="Times New Roman" w:hAnsi="Times New Roman" w:cs="Times New Roman"/>
          <w:sz w:val="12"/>
          <w:szCs w:val="12"/>
        </w:rPr>
        <w:t xml:space="preserve">муниципального района Сергиевский                        </w:t>
      </w:r>
    </w:p>
    <w:p w:rsidR="002A1A16" w:rsidRDefault="002A1A16" w:rsidP="002A1A16">
      <w:pPr>
        <w:spacing w:after="0" w:line="240" w:lineRule="auto"/>
        <w:ind w:firstLine="284"/>
        <w:jc w:val="right"/>
        <w:rPr>
          <w:rFonts w:ascii="Times New Roman" w:hAnsi="Times New Roman" w:cs="Times New Roman"/>
          <w:sz w:val="12"/>
          <w:szCs w:val="12"/>
        </w:rPr>
      </w:pPr>
      <w:r w:rsidRPr="002A1A16">
        <w:rPr>
          <w:rFonts w:ascii="Times New Roman" w:hAnsi="Times New Roman" w:cs="Times New Roman"/>
          <w:sz w:val="12"/>
          <w:szCs w:val="12"/>
        </w:rPr>
        <w:t xml:space="preserve">                       </w:t>
      </w:r>
      <w:proofErr w:type="spellStart"/>
      <w:r w:rsidRPr="002A1A16">
        <w:rPr>
          <w:rFonts w:ascii="Times New Roman" w:hAnsi="Times New Roman" w:cs="Times New Roman"/>
          <w:sz w:val="12"/>
          <w:szCs w:val="12"/>
        </w:rPr>
        <w:t>А.В.Веденин</w:t>
      </w:r>
      <w:proofErr w:type="spellEnd"/>
    </w:p>
    <w:p w:rsidR="002A1A16" w:rsidRDefault="002A1A16" w:rsidP="002A1A16">
      <w:pPr>
        <w:spacing w:after="0" w:line="240" w:lineRule="auto"/>
        <w:ind w:firstLine="284"/>
        <w:jc w:val="right"/>
        <w:rPr>
          <w:rFonts w:ascii="Times New Roman" w:hAnsi="Times New Roman" w:cs="Times New Roman"/>
          <w:sz w:val="12"/>
          <w:szCs w:val="12"/>
        </w:rPr>
      </w:pPr>
    </w:p>
    <w:p w:rsidR="002A1A16" w:rsidRPr="002A1A16" w:rsidRDefault="002A1A16" w:rsidP="002A1A16">
      <w:pPr>
        <w:spacing w:after="0" w:line="240" w:lineRule="auto"/>
        <w:ind w:firstLine="284"/>
        <w:jc w:val="right"/>
        <w:rPr>
          <w:rFonts w:ascii="Times New Roman" w:hAnsi="Times New Roman" w:cs="Times New Roman"/>
          <w:sz w:val="12"/>
          <w:szCs w:val="12"/>
        </w:rPr>
      </w:pPr>
      <w:r w:rsidRPr="002A1A16">
        <w:rPr>
          <w:rFonts w:ascii="Times New Roman" w:hAnsi="Times New Roman" w:cs="Times New Roman"/>
          <w:sz w:val="12"/>
          <w:szCs w:val="12"/>
        </w:rPr>
        <w:t>Приложение № 1</w:t>
      </w:r>
    </w:p>
    <w:p w:rsidR="002A1A16" w:rsidRPr="002A1A16" w:rsidRDefault="002A1A16" w:rsidP="002A1A16">
      <w:pPr>
        <w:spacing w:after="0" w:line="240" w:lineRule="auto"/>
        <w:ind w:firstLine="284"/>
        <w:jc w:val="right"/>
        <w:rPr>
          <w:rFonts w:ascii="Times New Roman" w:hAnsi="Times New Roman" w:cs="Times New Roman"/>
          <w:sz w:val="12"/>
          <w:szCs w:val="12"/>
        </w:rPr>
      </w:pPr>
      <w:r w:rsidRPr="002A1A16">
        <w:rPr>
          <w:rFonts w:ascii="Times New Roman" w:hAnsi="Times New Roman" w:cs="Times New Roman"/>
          <w:sz w:val="12"/>
          <w:szCs w:val="12"/>
        </w:rPr>
        <w:t>к Решению Собрания Представителей</w:t>
      </w:r>
    </w:p>
    <w:p w:rsidR="002A1A16" w:rsidRPr="002A1A16" w:rsidRDefault="002A1A16" w:rsidP="002A1A16">
      <w:pPr>
        <w:spacing w:after="0" w:line="240" w:lineRule="auto"/>
        <w:ind w:firstLine="284"/>
        <w:jc w:val="right"/>
        <w:rPr>
          <w:rFonts w:ascii="Times New Roman" w:hAnsi="Times New Roman" w:cs="Times New Roman"/>
          <w:sz w:val="12"/>
          <w:szCs w:val="12"/>
        </w:rPr>
      </w:pPr>
      <w:r w:rsidRPr="002A1A16">
        <w:rPr>
          <w:rFonts w:ascii="Times New Roman" w:hAnsi="Times New Roman" w:cs="Times New Roman"/>
          <w:sz w:val="12"/>
          <w:szCs w:val="12"/>
        </w:rPr>
        <w:t xml:space="preserve">сельского поселения Захаркино </w:t>
      </w:r>
    </w:p>
    <w:p w:rsidR="002A1A16" w:rsidRPr="002A1A16" w:rsidRDefault="002A1A16" w:rsidP="002A1A16">
      <w:pPr>
        <w:spacing w:after="0" w:line="240" w:lineRule="auto"/>
        <w:ind w:firstLine="284"/>
        <w:jc w:val="right"/>
        <w:rPr>
          <w:rFonts w:ascii="Times New Roman" w:hAnsi="Times New Roman" w:cs="Times New Roman"/>
          <w:sz w:val="12"/>
          <w:szCs w:val="12"/>
        </w:rPr>
      </w:pPr>
      <w:r w:rsidRPr="002A1A16">
        <w:rPr>
          <w:rFonts w:ascii="Times New Roman" w:hAnsi="Times New Roman" w:cs="Times New Roman"/>
          <w:sz w:val="12"/>
          <w:szCs w:val="12"/>
        </w:rPr>
        <w:t>муниципального района Сергиевский</w:t>
      </w:r>
    </w:p>
    <w:p w:rsidR="002A1A16" w:rsidRDefault="002A1A16" w:rsidP="002A1A16">
      <w:pPr>
        <w:spacing w:after="0" w:line="240" w:lineRule="auto"/>
        <w:ind w:firstLine="284"/>
        <w:jc w:val="right"/>
        <w:rPr>
          <w:rFonts w:ascii="Times New Roman" w:hAnsi="Times New Roman" w:cs="Times New Roman"/>
          <w:sz w:val="12"/>
          <w:szCs w:val="12"/>
        </w:rPr>
      </w:pPr>
      <w:r w:rsidRPr="002A1A16">
        <w:rPr>
          <w:rFonts w:ascii="Times New Roman" w:hAnsi="Times New Roman" w:cs="Times New Roman"/>
          <w:sz w:val="12"/>
          <w:szCs w:val="12"/>
        </w:rPr>
        <w:t xml:space="preserve">                                                                                      №  27 от "25" августа 2021 года</w:t>
      </w:r>
    </w:p>
    <w:p w:rsidR="002A1A16" w:rsidRDefault="002A1A16" w:rsidP="002A1A16">
      <w:pPr>
        <w:spacing w:after="0" w:line="240" w:lineRule="auto"/>
        <w:ind w:firstLine="284"/>
        <w:jc w:val="center"/>
        <w:rPr>
          <w:rFonts w:ascii="Times New Roman" w:hAnsi="Times New Roman" w:cs="Times New Roman"/>
          <w:sz w:val="12"/>
          <w:szCs w:val="12"/>
        </w:rPr>
      </w:pPr>
      <w:r w:rsidRPr="002A1A16">
        <w:rPr>
          <w:rFonts w:ascii="Times New Roman" w:hAnsi="Times New Roman" w:cs="Times New Roman"/>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416"/>
        <w:gridCol w:w="5202"/>
      </w:tblGrid>
      <w:tr w:rsidR="002A1A16" w:rsidRPr="002A1A16" w:rsidTr="002A1A16">
        <w:trPr>
          <w:trHeight w:val="375"/>
        </w:trPr>
        <w:tc>
          <w:tcPr>
            <w:tcW w:w="719" w:type="pct"/>
            <w:vMerge w:val="restart"/>
            <w:shd w:val="clear" w:color="auto" w:fill="auto"/>
            <w:vAlign w:val="center"/>
            <w:hideMark/>
          </w:tcPr>
          <w:p w:rsidR="002A1A16" w:rsidRPr="002A1A16" w:rsidRDefault="002A1A16" w:rsidP="002A1A16">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2A1A16">
              <w:rPr>
                <w:rFonts w:ascii="Times New Roman" w:eastAsia="Times New Roman" w:hAnsi="Times New Roman" w:cs="Times New Roman"/>
                <w:b/>
                <w:bCs/>
                <w:sz w:val="12"/>
                <w:szCs w:val="12"/>
                <w:lang w:eastAsia="ru-RU"/>
              </w:rPr>
              <w:t>тора</w:t>
            </w:r>
          </w:p>
        </w:tc>
        <w:tc>
          <w:tcPr>
            <w:tcW w:w="916" w:type="pct"/>
            <w:vMerge w:val="restart"/>
            <w:shd w:val="clear" w:color="auto" w:fill="auto"/>
            <w:vAlign w:val="center"/>
            <w:hideMark/>
          </w:tcPr>
          <w:p w:rsidR="002A1A16" w:rsidRPr="002A1A16" w:rsidRDefault="002A1A16" w:rsidP="002A1A16">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 xml:space="preserve">Код </w:t>
            </w:r>
            <w:r w:rsidRPr="002A1A16">
              <w:rPr>
                <w:rFonts w:ascii="Times New Roman" w:eastAsia="Times New Roman" w:hAnsi="Times New Roman" w:cs="Times New Roman"/>
                <w:b/>
                <w:bCs/>
                <w:sz w:val="12"/>
                <w:szCs w:val="12"/>
                <w:lang w:eastAsia="ru-RU"/>
              </w:rPr>
              <w:t>доходов</w:t>
            </w:r>
          </w:p>
        </w:tc>
        <w:tc>
          <w:tcPr>
            <w:tcW w:w="3365" w:type="pct"/>
            <w:vMerge w:val="restart"/>
            <w:shd w:val="clear" w:color="auto" w:fill="auto"/>
            <w:vAlign w:val="center"/>
            <w:hideMark/>
          </w:tcPr>
          <w:p w:rsidR="002A1A16" w:rsidRPr="002A1A16" w:rsidRDefault="002A1A16" w:rsidP="002A1A16">
            <w:pPr>
              <w:spacing w:after="0" w:line="240" w:lineRule="auto"/>
              <w:jc w:val="center"/>
              <w:rPr>
                <w:rFonts w:ascii="Times New Roman" w:eastAsia="Times New Roman" w:hAnsi="Times New Roman" w:cs="Times New Roman"/>
                <w:b/>
                <w:bCs/>
                <w:sz w:val="12"/>
                <w:szCs w:val="12"/>
                <w:lang w:eastAsia="ru-RU"/>
              </w:rPr>
            </w:pPr>
            <w:r w:rsidRPr="002A1A16">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2A1A16" w:rsidRPr="002A1A16" w:rsidTr="002A1A16">
        <w:trPr>
          <w:trHeight w:val="138"/>
        </w:trPr>
        <w:tc>
          <w:tcPr>
            <w:tcW w:w="719" w:type="pct"/>
            <w:vMerge/>
            <w:vAlign w:val="center"/>
            <w:hideMark/>
          </w:tcPr>
          <w:p w:rsidR="002A1A16" w:rsidRPr="002A1A16" w:rsidRDefault="002A1A16" w:rsidP="002A1A16">
            <w:pPr>
              <w:spacing w:after="0" w:line="240" w:lineRule="auto"/>
              <w:rPr>
                <w:rFonts w:ascii="Times New Roman" w:eastAsia="Times New Roman" w:hAnsi="Times New Roman" w:cs="Times New Roman"/>
                <w:b/>
                <w:bCs/>
                <w:sz w:val="12"/>
                <w:szCs w:val="12"/>
                <w:lang w:eastAsia="ru-RU"/>
              </w:rPr>
            </w:pPr>
          </w:p>
        </w:tc>
        <w:tc>
          <w:tcPr>
            <w:tcW w:w="916" w:type="pct"/>
            <w:vMerge/>
            <w:vAlign w:val="center"/>
            <w:hideMark/>
          </w:tcPr>
          <w:p w:rsidR="002A1A16" w:rsidRPr="002A1A16" w:rsidRDefault="002A1A16" w:rsidP="002A1A16">
            <w:pPr>
              <w:spacing w:after="0" w:line="240" w:lineRule="auto"/>
              <w:rPr>
                <w:rFonts w:ascii="Times New Roman" w:eastAsia="Times New Roman" w:hAnsi="Times New Roman" w:cs="Times New Roman"/>
                <w:b/>
                <w:bCs/>
                <w:sz w:val="12"/>
                <w:szCs w:val="12"/>
                <w:lang w:eastAsia="ru-RU"/>
              </w:rPr>
            </w:pPr>
          </w:p>
        </w:tc>
        <w:tc>
          <w:tcPr>
            <w:tcW w:w="3365" w:type="pct"/>
            <w:vMerge/>
            <w:vAlign w:val="center"/>
            <w:hideMark/>
          </w:tcPr>
          <w:p w:rsidR="002A1A16" w:rsidRPr="002A1A16" w:rsidRDefault="002A1A16" w:rsidP="002A1A16">
            <w:pPr>
              <w:spacing w:after="0" w:line="240" w:lineRule="auto"/>
              <w:rPr>
                <w:rFonts w:ascii="Times New Roman" w:eastAsia="Times New Roman" w:hAnsi="Times New Roman" w:cs="Times New Roman"/>
                <w:b/>
                <w:bCs/>
                <w:sz w:val="12"/>
                <w:szCs w:val="12"/>
                <w:lang w:eastAsia="ru-RU"/>
              </w:rPr>
            </w:pPr>
          </w:p>
        </w:tc>
      </w:tr>
      <w:tr w:rsidR="002A1A16" w:rsidRPr="002A1A16" w:rsidTr="002A1A16">
        <w:trPr>
          <w:trHeight w:val="70"/>
        </w:trPr>
        <w:tc>
          <w:tcPr>
            <w:tcW w:w="719" w:type="pct"/>
            <w:shd w:val="clear" w:color="auto" w:fill="auto"/>
            <w:vAlign w:val="center"/>
            <w:hideMark/>
          </w:tcPr>
          <w:p w:rsidR="002A1A16" w:rsidRPr="002A1A16" w:rsidRDefault="002A1A16" w:rsidP="002A1A16">
            <w:pPr>
              <w:spacing w:after="0" w:line="240" w:lineRule="auto"/>
              <w:jc w:val="center"/>
              <w:rPr>
                <w:rFonts w:ascii="Times New Roman" w:eastAsia="Times New Roman" w:hAnsi="Times New Roman" w:cs="Times New Roman"/>
                <w:b/>
                <w:bCs/>
                <w:sz w:val="12"/>
                <w:szCs w:val="12"/>
                <w:lang w:eastAsia="ru-RU"/>
              </w:rPr>
            </w:pPr>
            <w:r w:rsidRPr="002A1A16">
              <w:rPr>
                <w:rFonts w:ascii="Times New Roman" w:eastAsia="Times New Roman" w:hAnsi="Times New Roman" w:cs="Times New Roman"/>
                <w:b/>
                <w:bCs/>
                <w:sz w:val="12"/>
                <w:szCs w:val="12"/>
                <w:lang w:eastAsia="ru-RU"/>
              </w:rPr>
              <w:t>100</w:t>
            </w:r>
          </w:p>
        </w:tc>
        <w:tc>
          <w:tcPr>
            <w:tcW w:w="916" w:type="pct"/>
            <w:shd w:val="clear" w:color="auto" w:fill="auto"/>
            <w:vAlign w:val="center"/>
            <w:hideMark/>
          </w:tcPr>
          <w:p w:rsidR="002A1A16" w:rsidRPr="002A1A16" w:rsidRDefault="002A1A16" w:rsidP="002A1A16">
            <w:pPr>
              <w:spacing w:after="0" w:line="240" w:lineRule="auto"/>
              <w:jc w:val="center"/>
              <w:rPr>
                <w:rFonts w:ascii="Times New Roman" w:eastAsia="Times New Roman" w:hAnsi="Times New Roman" w:cs="Times New Roman"/>
                <w:b/>
                <w:bCs/>
                <w:sz w:val="12"/>
                <w:szCs w:val="12"/>
                <w:lang w:eastAsia="ru-RU"/>
              </w:rPr>
            </w:pPr>
            <w:r w:rsidRPr="002A1A16">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2A1A16" w:rsidRPr="002A1A16" w:rsidRDefault="002A1A16" w:rsidP="002A1A16">
            <w:pPr>
              <w:spacing w:after="0" w:line="240" w:lineRule="auto"/>
              <w:jc w:val="center"/>
              <w:rPr>
                <w:rFonts w:ascii="Times New Roman" w:eastAsia="Times New Roman" w:hAnsi="Times New Roman" w:cs="Times New Roman"/>
                <w:b/>
                <w:bCs/>
                <w:sz w:val="12"/>
                <w:szCs w:val="12"/>
                <w:lang w:eastAsia="ru-RU"/>
              </w:rPr>
            </w:pPr>
            <w:r w:rsidRPr="002A1A16">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2A1A16" w:rsidRPr="002A1A16" w:rsidTr="002A1A16">
        <w:trPr>
          <w:trHeight w:val="70"/>
        </w:trPr>
        <w:tc>
          <w:tcPr>
            <w:tcW w:w="719" w:type="pct"/>
            <w:shd w:val="clear" w:color="auto" w:fill="auto"/>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1 03 02231 01 0000 110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A1A16" w:rsidRPr="002A1A16" w:rsidTr="002A1A16">
        <w:trPr>
          <w:trHeight w:val="70"/>
        </w:trPr>
        <w:tc>
          <w:tcPr>
            <w:tcW w:w="719" w:type="pct"/>
            <w:shd w:val="clear" w:color="auto" w:fill="auto"/>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1 03 02241 01 0000 110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A1A16" w:rsidRPr="002A1A16" w:rsidTr="002A1A16">
        <w:trPr>
          <w:trHeight w:val="70"/>
        </w:trPr>
        <w:tc>
          <w:tcPr>
            <w:tcW w:w="719" w:type="pct"/>
            <w:shd w:val="clear" w:color="auto" w:fill="auto"/>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1 03 02251 01 0000 110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A1A16" w:rsidRPr="002A1A16" w:rsidTr="002A1A16">
        <w:trPr>
          <w:trHeight w:val="70"/>
        </w:trPr>
        <w:tc>
          <w:tcPr>
            <w:tcW w:w="719" w:type="pct"/>
            <w:shd w:val="clear" w:color="auto" w:fill="auto"/>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1 03 02261 01 0000 110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b/>
                <w:bCs/>
                <w:sz w:val="12"/>
                <w:szCs w:val="12"/>
                <w:lang w:eastAsia="ru-RU"/>
              </w:rPr>
            </w:pPr>
            <w:r w:rsidRPr="002A1A16">
              <w:rPr>
                <w:rFonts w:ascii="Times New Roman" w:eastAsia="Times New Roman" w:hAnsi="Times New Roman" w:cs="Times New Roman"/>
                <w:b/>
                <w:bCs/>
                <w:sz w:val="12"/>
                <w:szCs w:val="12"/>
                <w:lang w:eastAsia="ru-RU"/>
              </w:rPr>
              <w:t>182</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b/>
                <w:bCs/>
                <w:sz w:val="12"/>
                <w:szCs w:val="12"/>
                <w:lang w:eastAsia="ru-RU"/>
              </w:rPr>
            </w:pPr>
            <w:r w:rsidRPr="002A1A16">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2A1A16" w:rsidRPr="002A1A16" w:rsidRDefault="002A1A16" w:rsidP="002A1A16">
            <w:pPr>
              <w:spacing w:after="0" w:line="240" w:lineRule="auto"/>
              <w:jc w:val="center"/>
              <w:rPr>
                <w:rFonts w:ascii="Times New Roman" w:eastAsia="Times New Roman" w:hAnsi="Times New Roman" w:cs="Times New Roman"/>
                <w:b/>
                <w:bCs/>
                <w:sz w:val="12"/>
                <w:szCs w:val="12"/>
                <w:lang w:eastAsia="ru-RU"/>
              </w:rPr>
            </w:pPr>
            <w:r w:rsidRPr="002A1A16">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1 01 02010 01 0000 110</w:t>
            </w:r>
          </w:p>
        </w:tc>
        <w:tc>
          <w:tcPr>
            <w:tcW w:w="3365" w:type="pct"/>
            <w:shd w:val="clear" w:color="auto" w:fill="auto"/>
            <w:hideMark/>
          </w:tcPr>
          <w:p w:rsidR="002A1A16" w:rsidRPr="002A1A16" w:rsidRDefault="002A1A16" w:rsidP="002A1A16">
            <w:pPr>
              <w:spacing w:after="0" w:line="240" w:lineRule="auto"/>
              <w:jc w:val="both"/>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A1A16">
              <w:rPr>
                <w:rFonts w:ascii="Times New Roman" w:eastAsia="Times New Roman" w:hAnsi="Times New Roman" w:cs="Times New Roman"/>
                <w:sz w:val="12"/>
                <w:szCs w:val="12"/>
                <w:vertAlign w:val="superscript"/>
                <w:lang w:eastAsia="ru-RU"/>
              </w:rPr>
              <w:t>1</w:t>
            </w:r>
            <w:r w:rsidRPr="002A1A16">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1 01 02020 01 0000 110</w:t>
            </w:r>
          </w:p>
        </w:tc>
        <w:tc>
          <w:tcPr>
            <w:tcW w:w="3365" w:type="pct"/>
            <w:shd w:val="clear" w:color="auto" w:fill="auto"/>
            <w:vAlign w:val="bottom"/>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1 01 02030 01 0000 110</w:t>
            </w:r>
          </w:p>
        </w:tc>
        <w:tc>
          <w:tcPr>
            <w:tcW w:w="3365" w:type="pct"/>
            <w:shd w:val="clear" w:color="auto" w:fill="auto"/>
            <w:vAlign w:val="bottom"/>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1 01 02080 01 0000 110</w:t>
            </w:r>
          </w:p>
        </w:tc>
        <w:tc>
          <w:tcPr>
            <w:tcW w:w="3365" w:type="pct"/>
            <w:shd w:val="clear" w:color="auto" w:fill="auto"/>
            <w:vAlign w:val="bottom"/>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1 05 03010 01 0000 110</w:t>
            </w:r>
          </w:p>
        </w:tc>
        <w:tc>
          <w:tcPr>
            <w:tcW w:w="3365" w:type="pct"/>
            <w:shd w:val="clear" w:color="auto" w:fill="auto"/>
            <w:vAlign w:val="center"/>
            <w:hideMark/>
          </w:tcPr>
          <w:p w:rsidR="002A1A16" w:rsidRPr="002A1A16" w:rsidRDefault="002A1A16" w:rsidP="002A1A16">
            <w:pPr>
              <w:spacing w:after="0" w:line="240" w:lineRule="auto"/>
              <w:jc w:val="both"/>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Единый сельскохозяйственный налог</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1 06 01030 10 0000 110</w:t>
            </w:r>
          </w:p>
        </w:tc>
        <w:tc>
          <w:tcPr>
            <w:tcW w:w="3365" w:type="pct"/>
            <w:shd w:val="clear" w:color="auto" w:fill="auto"/>
            <w:vAlign w:val="center"/>
            <w:hideMark/>
          </w:tcPr>
          <w:p w:rsidR="002A1A16" w:rsidRPr="002A1A16" w:rsidRDefault="002A1A16" w:rsidP="002A1A16">
            <w:pPr>
              <w:spacing w:after="0" w:line="240" w:lineRule="auto"/>
              <w:jc w:val="both"/>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1 06 06033 10 0000 110</w:t>
            </w:r>
          </w:p>
        </w:tc>
        <w:tc>
          <w:tcPr>
            <w:tcW w:w="3365" w:type="pct"/>
            <w:shd w:val="clear" w:color="auto" w:fill="auto"/>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1 06 06043 10 0000 110</w:t>
            </w:r>
          </w:p>
        </w:tc>
        <w:tc>
          <w:tcPr>
            <w:tcW w:w="3365" w:type="pct"/>
            <w:shd w:val="clear" w:color="auto" w:fill="auto"/>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2A1A16">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b/>
                <w:bCs/>
                <w:sz w:val="12"/>
                <w:szCs w:val="12"/>
                <w:lang w:eastAsia="ru-RU"/>
              </w:rPr>
            </w:pPr>
            <w:r w:rsidRPr="002A1A16">
              <w:rPr>
                <w:rFonts w:ascii="Times New Roman" w:eastAsia="Times New Roman" w:hAnsi="Times New Roman" w:cs="Times New Roman"/>
                <w:b/>
                <w:bCs/>
                <w:sz w:val="12"/>
                <w:szCs w:val="12"/>
                <w:lang w:eastAsia="ru-RU"/>
              </w:rPr>
              <w:t>415</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b/>
                <w:bCs/>
                <w:sz w:val="12"/>
                <w:szCs w:val="12"/>
                <w:lang w:eastAsia="ru-RU"/>
              </w:rPr>
            </w:pPr>
            <w:r w:rsidRPr="002A1A16">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2A1A16" w:rsidRPr="002A1A16" w:rsidRDefault="002A1A16" w:rsidP="002A1A16">
            <w:pPr>
              <w:spacing w:after="0" w:line="240" w:lineRule="auto"/>
              <w:jc w:val="center"/>
              <w:rPr>
                <w:rFonts w:ascii="Times New Roman" w:eastAsia="Times New Roman" w:hAnsi="Times New Roman" w:cs="Times New Roman"/>
                <w:b/>
                <w:bCs/>
                <w:sz w:val="12"/>
                <w:szCs w:val="12"/>
                <w:lang w:eastAsia="ru-RU"/>
              </w:rPr>
            </w:pPr>
            <w:r w:rsidRPr="002A1A16">
              <w:rPr>
                <w:rFonts w:ascii="Times New Roman" w:eastAsia="Times New Roman" w:hAnsi="Times New Roman" w:cs="Times New Roman"/>
                <w:b/>
                <w:bCs/>
                <w:sz w:val="12"/>
                <w:szCs w:val="12"/>
                <w:lang w:eastAsia="ru-RU"/>
              </w:rPr>
              <w:t>Прокуратура Самарской области</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415</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1 16 07090 10 0000 140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b/>
                <w:bCs/>
                <w:sz w:val="12"/>
                <w:szCs w:val="12"/>
                <w:lang w:eastAsia="ru-RU"/>
              </w:rPr>
            </w:pPr>
            <w:r w:rsidRPr="002A1A16">
              <w:rPr>
                <w:rFonts w:ascii="Times New Roman" w:eastAsia="Times New Roman" w:hAnsi="Times New Roman" w:cs="Times New Roman"/>
                <w:b/>
                <w:bCs/>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b/>
                <w:bCs/>
                <w:sz w:val="12"/>
                <w:szCs w:val="12"/>
                <w:lang w:eastAsia="ru-RU"/>
              </w:rPr>
            </w:pPr>
            <w:r w:rsidRPr="002A1A16">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2A1A16" w:rsidRPr="002A1A16" w:rsidRDefault="002A1A16" w:rsidP="002A1A16">
            <w:pPr>
              <w:spacing w:after="0" w:line="240" w:lineRule="auto"/>
              <w:jc w:val="center"/>
              <w:rPr>
                <w:rFonts w:ascii="Times New Roman" w:eastAsia="Times New Roman" w:hAnsi="Times New Roman" w:cs="Times New Roman"/>
                <w:b/>
                <w:bCs/>
                <w:sz w:val="12"/>
                <w:szCs w:val="12"/>
                <w:lang w:eastAsia="ru-RU"/>
              </w:rPr>
            </w:pPr>
            <w:r w:rsidRPr="002A1A16">
              <w:rPr>
                <w:rFonts w:ascii="Times New Roman" w:eastAsia="Times New Roman" w:hAnsi="Times New Roman" w:cs="Times New Roman"/>
                <w:b/>
                <w:bCs/>
                <w:sz w:val="12"/>
                <w:szCs w:val="12"/>
                <w:lang w:eastAsia="ru-RU"/>
              </w:rPr>
              <w:t>Администрация сельского поселения Захаркино муниципального района Сергиевский Самарской области**</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1 13 02065 10 0000 130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1 13 02995 10 0000 130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1 16 10061 10 0000 140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proofErr w:type="gramStart"/>
            <w:r w:rsidRPr="002A1A16">
              <w:rPr>
                <w:rFonts w:ascii="Times New Roman" w:eastAsia="Times New Roman" w:hAnsi="Times New Roman" w:cs="Times New Roman"/>
                <w:sz w:val="12"/>
                <w:szCs w:val="12"/>
                <w:lang w:eastAsia="ru-RU"/>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w:t>
            </w:r>
            <w:r w:rsidRPr="002A1A16">
              <w:rPr>
                <w:rFonts w:ascii="Times New Roman" w:eastAsia="Times New Roman" w:hAnsi="Times New Roman" w:cs="Times New Roman"/>
                <w:sz w:val="12"/>
                <w:szCs w:val="12"/>
                <w:lang w:eastAsia="ru-RU"/>
              </w:rPr>
              <w:lastRenderedPageBreak/>
              <w:t>средств муниципального дорожного</w:t>
            </w:r>
            <w:proofErr w:type="gramEnd"/>
            <w:r w:rsidRPr="002A1A16">
              <w:rPr>
                <w:rFonts w:ascii="Times New Roman" w:eastAsia="Times New Roman" w:hAnsi="Times New Roman" w:cs="Times New Roman"/>
                <w:sz w:val="12"/>
                <w:szCs w:val="12"/>
                <w:lang w:eastAsia="ru-RU"/>
              </w:rPr>
              <w:t xml:space="preserve"> фонда)</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1 17 01050 10 0000 180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1 17 05050 10 0000 180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2 02 15001 10 0000 150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2 02 15002 10 0000 150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2 02 16001 10 0000 150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2 02 19999 10 0000 150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Прочие дотации бюджетам сельских поселений</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2 02 20041 10 0000 150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2 02 25576 10 0000 150</w:t>
            </w:r>
          </w:p>
        </w:tc>
        <w:tc>
          <w:tcPr>
            <w:tcW w:w="3365" w:type="pct"/>
            <w:shd w:val="clear" w:color="auto" w:fill="auto"/>
            <w:vAlign w:val="bottom"/>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2 0 2 27576 10 0000 150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2A1A16">
              <w:rPr>
                <w:rFonts w:ascii="Times New Roman" w:eastAsia="Times New Roman" w:hAnsi="Times New Roman" w:cs="Times New Roman"/>
                <w:sz w:val="12"/>
                <w:szCs w:val="12"/>
                <w:lang w:eastAsia="ru-RU"/>
              </w:rPr>
              <w:t>софинансирование</w:t>
            </w:r>
            <w:proofErr w:type="spellEnd"/>
            <w:r w:rsidRPr="002A1A16">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2 02 27112 10 0000 150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2A1A16">
              <w:rPr>
                <w:rFonts w:ascii="Times New Roman" w:eastAsia="Times New Roman" w:hAnsi="Times New Roman" w:cs="Times New Roman"/>
                <w:sz w:val="12"/>
                <w:szCs w:val="12"/>
                <w:lang w:eastAsia="ru-RU"/>
              </w:rPr>
              <w:t>софинансирование</w:t>
            </w:r>
            <w:proofErr w:type="spellEnd"/>
            <w:r w:rsidRPr="002A1A16">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2 02 29999 10 0000 150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Прочие субсидии бюджетам сельских поселений</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2 02 35118 10 0000 150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2 02 40014 10 0000 150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2 02 49999 10 0000 150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2 07 05010 10 0000 150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2 07 05020 10 0000 150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2 07 05030 10 0000 150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2 08 05000 10 0000 150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2 18 05010 10 0000 150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2 18 05020 10 0000 150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2 18 05030 10 0000 150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2 18 60010 10 0000 150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2 18 60020 10 0000 150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537</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2 19 60010 10 0000 150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b/>
                <w:bCs/>
                <w:sz w:val="12"/>
                <w:szCs w:val="12"/>
                <w:lang w:eastAsia="ru-RU"/>
              </w:rPr>
            </w:pPr>
            <w:r w:rsidRPr="002A1A16">
              <w:rPr>
                <w:rFonts w:ascii="Times New Roman" w:eastAsia="Times New Roman" w:hAnsi="Times New Roman" w:cs="Times New Roman"/>
                <w:b/>
                <w:bCs/>
                <w:sz w:val="12"/>
                <w:szCs w:val="12"/>
                <w:lang w:eastAsia="ru-RU"/>
              </w:rPr>
              <w:t>608</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b/>
                <w:bCs/>
                <w:sz w:val="12"/>
                <w:szCs w:val="12"/>
                <w:lang w:eastAsia="ru-RU"/>
              </w:rPr>
            </w:pPr>
            <w:r w:rsidRPr="002A1A16">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2A1A16" w:rsidRPr="002A1A16" w:rsidRDefault="002A1A16" w:rsidP="002A1A16">
            <w:pPr>
              <w:spacing w:after="0" w:line="240" w:lineRule="auto"/>
              <w:jc w:val="center"/>
              <w:rPr>
                <w:rFonts w:ascii="Times New Roman" w:eastAsia="Times New Roman" w:hAnsi="Times New Roman" w:cs="Times New Roman"/>
                <w:b/>
                <w:bCs/>
                <w:sz w:val="12"/>
                <w:szCs w:val="12"/>
                <w:lang w:eastAsia="ru-RU"/>
              </w:rPr>
            </w:pPr>
            <w:r w:rsidRPr="002A1A16">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1 11 05025 10 0000 120</w:t>
            </w:r>
          </w:p>
        </w:tc>
        <w:tc>
          <w:tcPr>
            <w:tcW w:w="3365" w:type="pct"/>
            <w:shd w:val="clear" w:color="auto" w:fill="auto"/>
            <w:vAlign w:val="center"/>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proofErr w:type="gramStart"/>
            <w:r w:rsidRPr="002A1A16">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1 11 05035 10 0000 120</w:t>
            </w:r>
          </w:p>
        </w:tc>
        <w:tc>
          <w:tcPr>
            <w:tcW w:w="3365" w:type="pct"/>
            <w:shd w:val="clear" w:color="auto" w:fill="auto"/>
            <w:vAlign w:val="bottom"/>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1 11 05314 10 0000 120</w:t>
            </w:r>
          </w:p>
        </w:tc>
        <w:tc>
          <w:tcPr>
            <w:tcW w:w="3365" w:type="pct"/>
            <w:shd w:val="clear" w:color="auto" w:fill="auto"/>
            <w:vAlign w:val="bottom"/>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1 11 05325 10 0000 120</w:t>
            </w:r>
          </w:p>
        </w:tc>
        <w:tc>
          <w:tcPr>
            <w:tcW w:w="3365" w:type="pct"/>
            <w:shd w:val="clear" w:color="auto" w:fill="auto"/>
            <w:vAlign w:val="bottom"/>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1 11 05326 10 0000 120</w:t>
            </w:r>
          </w:p>
        </w:tc>
        <w:tc>
          <w:tcPr>
            <w:tcW w:w="3365" w:type="pct"/>
            <w:shd w:val="clear" w:color="auto" w:fill="auto"/>
            <w:vAlign w:val="bottom"/>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proofErr w:type="gramStart"/>
            <w:r w:rsidRPr="002A1A16">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w:t>
            </w:r>
            <w:r w:rsidRPr="002A1A16">
              <w:rPr>
                <w:rFonts w:ascii="Times New Roman" w:eastAsia="Times New Roman" w:hAnsi="Times New Roman" w:cs="Times New Roman"/>
                <w:sz w:val="12"/>
                <w:szCs w:val="12"/>
                <w:lang w:eastAsia="ru-RU"/>
              </w:rPr>
              <w:lastRenderedPageBreak/>
              <w:t>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lastRenderedPageBreak/>
              <w:t>608</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1 11 09045 10 0003 120</w:t>
            </w:r>
          </w:p>
        </w:tc>
        <w:tc>
          <w:tcPr>
            <w:tcW w:w="3365" w:type="pct"/>
            <w:shd w:val="clear" w:color="auto" w:fill="auto"/>
            <w:vAlign w:val="bottom"/>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A1A16" w:rsidRPr="002A1A16" w:rsidTr="002A1A16">
        <w:trPr>
          <w:trHeight w:val="70"/>
        </w:trPr>
        <w:tc>
          <w:tcPr>
            <w:tcW w:w="719"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2A1A16" w:rsidRPr="002A1A16" w:rsidRDefault="002A1A16" w:rsidP="002A1A16">
            <w:pPr>
              <w:spacing w:after="0" w:line="240" w:lineRule="auto"/>
              <w:jc w:val="center"/>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1 14 06025 10 0000 430</w:t>
            </w:r>
          </w:p>
        </w:tc>
        <w:tc>
          <w:tcPr>
            <w:tcW w:w="3365" w:type="pct"/>
            <w:shd w:val="clear" w:color="auto" w:fill="auto"/>
            <w:vAlign w:val="bottom"/>
            <w:hideMark/>
          </w:tcPr>
          <w:p w:rsidR="002A1A16" w:rsidRPr="002A1A16" w:rsidRDefault="002A1A16" w:rsidP="002A1A16">
            <w:pPr>
              <w:spacing w:after="0" w:line="240" w:lineRule="auto"/>
              <w:rPr>
                <w:rFonts w:ascii="Times New Roman" w:eastAsia="Times New Roman" w:hAnsi="Times New Roman" w:cs="Times New Roman"/>
                <w:sz w:val="12"/>
                <w:szCs w:val="12"/>
                <w:lang w:eastAsia="ru-RU"/>
              </w:rPr>
            </w:pPr>
            <w:r w:rsidRPr="002A1A16">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2A1A16" w:rsidRPr="002A1A16" w:rsidRDefault="002A1A16" w:rsidP="002A1A16">
      <w:pPr>
        <w:spacing w:after="0" w:line="240" w:lineRule="auto"/>
        <w:ind w:firstLine="284"/>
        <w:jc w:val="both"/>
        <w:rPr>
          <w:rFonts w:ascii="Times New Roman" w:hAnsi="Times New Roman" w:cs="Times New Roman"/>
          <w:sz w:val="12"/>
          <w:szCs w:val="12"/>
        </w:rPr>
      </w:pPr>
      <w:proofErr w:type="gramStart"/>
      <w:r w:rsidRPr="002A1A16">
        <w:rPr>
          <w:rFonts w:ascii="Times New Roman" w:hAnsi="Times New Roman" w:cs="Times New Roman"/>
          <w:sz w:val="12"/>
          <w:szCs w:val="12"/>
        </w:rPr>
        <w:t>* В части, зачисляемый в местный бюджет</w:t>
      </w:r>
      <w:r w:rsidRPr="002A1A16">
        <w:rPr>
          <w:rFonts w:ascii="Times New Roman" w:hAnsi="Times New Roman" w:cs="Times New Roman"/>
          <w:sz w:val="12"/>
          <w:szCs w:val="12"/>
        </w:rPr>
        <w:tab/>
      </w:r>
      <w:r w:rsidRPr="002A1A16">
        <w:rPr>
          <w:rFonts w:ascii="Times New Roman" w:hAnsi="Times New Roman" w:cs="Times New Roman"/>
          <w:sz w:val="12"/>
          <w:szCs w:val="12"/>
        </w:rPr>
        <w:tab/>
      </w:r>
      <w:proofErr w:type="gramEnd"/>
    </w:p>
    <w:p w:rsidR="002A1A16" w:rsidRPr="00566C01" w:rsidRDefault="002A1A16" w:rsidP="002A1A16">
      <w:pPr>
        <w:spacing w:after="0" w:line="240" w:lineRule="auto"/>
        <w:ind w:firstLine="284"/>
        <w:jc w:val="both"/>
        <w:rPr>
          <w:rFonts w:ascii="Times New Roman" w:hAnsi="Times New Roman" w:cs="Times New Roman"/>
          <w:sz w:val="12"/>
          <w:szCs w:val="12"/>
        </w:rPr>
      </w:pPr>
      <w:r w:rsidRPr="002A1A16">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2A1A16">
        <w:rPr>
          <w:rFonts w:ascii="Times New Roman" w:hAnsi="Times New Roman" w:cs="Times New Roman"/>
          <w:sz w:val="12"/>
          <w:szCs w:val="12"/>
        </w:rPr>
        <w:tab/>
      </w:r>
      <w:r w:rsidRPr="002A1A16">
        <w:rPr>
          <w:rFonts w:ascii="Times New Roman" w:hAnsi="Times New Roman" w:cs="Times New Roman"/>
          <w:sz w:val="12"/>
          <w:szCs w:val="12"/>
        </w:rPr>
        <w:tab/>
      </w:r>
    </w:p>
    <w:p w:rsidR="006A10F7" w:rsidRPr="006A10F7" w:rsidRDefault="00566C01" w:rsidP="006A10F7">
      <w:pPr>
        <w:spacing w:after="0" w:line="240" w:lineRule="auto"/>
        <w:jc w:val="right"/>
        <w:rPr>
          <w:rFonts w:ascii="Times New Roman" w:hAnsi="Times New Roman" w:cs="Times New Roman"/>
          <w:sz w:val="12"/>
          <w:szCs w:val="12"/>
        </w:rPr>
      </w:pPr>
      <w:r w:rsidRPr="00566C01">
        <w:rPr>
          <w:rFonts w:ascii="Times New Roman" w:hAnsi="Times New Roman" w:cs="Times New Roman"/>
          <w:sz w:val="12"/>
          <w:szCs w:val="12"/>
        </w:rPr>
        <w:t xml:space="preserve">      </w:t>
      </w:r>
      <w:r w:rsidR="006A10F7" w:rsidRPr="006A10F7">
        <w:rPr>
          <w:rFonts w:ascii="Times New Roman" w:hAnsi="Times New Roman" w:cs="Times New Roman"/>
          <w:sz w:val="12"/>
          <w:szCs w:val="12"/>
        </w:rPr>
        <w:t>Приложение № 7</w:t>
      </w:r>
    </w:p>
    <w:p w:rsidR="006A10F7" w:rsidRPr="006A10F7" w:rsidRDefault="006A10F7" w:rsidP="006A10F7">
      <w:pPr>
        <w:spacing w:after="0" w:line="240" w:lineRule="auto"/>
        <w:jc w:val="right"/>
        <w:rPr>
          <w:rFonts w:ascii="Times New Roman" w:hAnsi="Times New Roman" w:cs="Times New Roman"/>
          <w:sz w:val="12"/>
          <w:szCs w:val="12"/>
        </w:rPr>
      </w:pPr>
      <w:r w:rsidRPr="006A10F7">
        <w:rPr>
          <w:rFonts w:ascii="Times New Roman" w:hAnsi="Times New Roman" w:cs="Times New Roman"/>
          <w:sz w:val="12"/>
          <w:szCs w:val="12"/>
        </w:rPr>
        <w:t>к Решению Собрания Представителей</w:t>
      </w:r>
    </w:p>
    <w:p w:rsidR="006A10F7" w:rsidRPr="006A10F7" w:rsidRDefault="006A10F7" w:rsidP="006A10F7">
      <w:pPr>
        <w:spacing w:after="0" w:line="240" w:lineRule="auto"/>
        <w:jc w:val="right"/>
        <w:rPr>
          <w:rFonts w:ascii="Times New Roman" w:hAnsi="Times New Roman" w:cs="Times New Roman"/>
          <w:sz w:val="12"/>
          <w:szCs w:val="12"/>
        </w:rPr>
      </w:pPr>
      <w:r w:rsidRPr="006A10F7">
        <w:rPr>
          <w:rFonts w:ascii="Times New Roman" w:hAnsi="Times New Roman" w:cs="Times New Roman"/>
          <w:sz w:val="12"/>
          <w:szCs w:val="12"/>
        </w:rPr>
        <w:t xml:space="preserve">сельского поселения Захаркино </w:t>
      </w:r>
    </w:p>
    <w:p w:rsidR="006A10F7" w:rsidRPr="006A10F7" w:rsidRDefault="006A10F7" w:rsidP="006A10F7">
      <w:pPr>
        <w:spacing w:after="0" w:line="240" w:lineRule="auto"/>
        <w:jc w:val="right"/>
        <w:rPr>
          <w:rFonts w:ascii="Times New Roman" w:hAnsi="Times New Roman" w:cs="Times New Roman"/>
          <w:sz w:val="12"/>
          <w:szCs w:val="12"/>
        </w:rPr>
      </w:pPr>
      <w:r w:rsidRPr="006A10F7">
        <w:rPr>
          <w:rFonts w:ascii="Times New Roman" w:hAnsi="Times New Roman" w:cs="Times New Roman"/>
          <w:sz w:val="12"/>
          <w:szCs w:val="12"/>
        </w:rPr>
        <w:t>муниципального района Сергиевский</w:t>
      </w:r>
    </w:p>
    <w:p w:rsidR="00566C01" w:rsidRDefault="006A10F7" w:rsidP="006A10F7">
      <w:pPr>
        <w:spacing w:after="0" w:line="240" w:lineRule="auto"/>
        <w:jc w:val="right"/>
        <w:rPr>
          <w:rFonts w:ascii="Times New Roman" w:hAnsi="Times New Roman" w:cs="Times New Roman"/>
          <w:sz w:val="12"/>
          <w:szCs w:val="12"/>
        </w:rPr>
      </w:pPr>
      <w:r w:rsidRPr="006A10F7">
        <w:rPr>
          <w:rFonts w:ascii="Times New Roman" w:hAnsi="Times New Roman" w:cs="Times New Roman"/>
          <w:sz w:val="12"/>
          <w:szCs w:val="12"/>
        </w:rPr>
        <w:t xml:space="preserve">                                                                                                                                                                  № 27  от "25" августа 2021 года</w:t>
      </w:r>
    </w:p>
    <w:p w:rsidR="006A10F7" w:rsidRDefault="006A10F7" w:rsidP="006A10F7">
      <w:pPr>
        <w:spacing w:after="0" w:line="240" w:lineRule="auto"/>
        <w:jc w:val="center"/>
        <w:rPr>
          <w:rFonts w:ascii="Times New Roman" w:hAnsi="Times New Roman" w:cs="Times New Roman"/>
          <w:sz w:val="12"/>
          <w:szCs w:val="12"/>
        </w:rPr>
      </w:pPr>
      <w:r w:rsidRPr="006A10F7">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6A10F7" w:rsidRPr="006A10F7" w:rsidTr="006A10F7">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6A10F7">
              <w:rPr>
                <w:rFonts w:ascii="Times New Roman" w:eastAsia="Times New Roman" w:hAnsi="Times New Roman" w:cs="Times New Roman"/>
                <w:b/>
                <w:bCs/>
                <w:sz w:val="12"/>
                <w:szCs w:val="12"/>
                <w:lang w:eastAsia="ru-RU"/>
              </w:rPr>
              <w:t>рублей</w:t>
            </w:r>
          </w:p>
        </w:tc>
      </w:tr>
      <w:tr w:rsidR="006A10F7" w:rsidRPr="006A10F7" w:rsidTr="006A10F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right"/>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118</w:t>
            </w:r>
          </w:p>
        </w:tc>
      </w:tr>
      <w:tr w:rsidR="006A10F7" w:rsidRPr="006A10F7" w:rsidTr="006A10F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01 03 00 00 00 0000 000</w:t>
            </w:r>
          </w:p>
        </w:tc>
        <w:tc>
          <w:tcPr>
            <w:tcW w:w="274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right"/>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0</w:t>
            </w:r>
          </w:p>
        </w:tc>
      </w:tr>
      <w:tr w:rsidR="006A10F7" w:rsidRPr="006A10F7" w:rsidTr="006A10F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right"/>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0</w:t>
            </w:r>
          </w:p>
        </w:tc>
      </w:tr>
      <w:tr w:rsidR="006A10F7" w:rsidRPr="006A10F7" w:rsidTr="006A10F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right"/>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0</w:t>
            </w:r>
          </w:p>
        </w:tc>
      </w:tr>
      <w:tr w:rsidR="006A10F7" w:rsidRPr="006A10F7" w:rsidTr="006A10F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right"/>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118</w:t>
            </w:r>
          </w:p>
        </w:tc>
      </w:tr>
      <w:tr w:rsidR="006A10F7" w:rsidRPr="006A10F7" w:rsidTr="006A10F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right"/>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-6713</w:t>
            </w:r>
          </w:p>
        </w:tc>
      </w:tr>
      <w:tr w:rsidR="006A10F7" w:rsidRPr="006A10F7" w:rsidTr="006A10F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right"/>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-6713</w:t>
            </w:r>
          </w:p>
        </w:tc>
      </w:tr>
      <w:tr w:rsidR="006A10F7" w:rsidRPr="006A10F7" w:rsidTr="006A10F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right"/>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-6713</w:t>
            </w:r>
          </w:p>
        </w:tc>
      </w:tr>
      <w:tr w:rsidR="006A10F7" w:rsidRPr="006A10F7" w:rsidTr="006A10F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right"/>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-6713</w:t>
            </w:r>
          </w:p>
        </w:tc>
      </w:tr>
      <w:tr w:rsidR="006A10F7" w:rsidRPr="006A10F7" w:rsidTr="006A10F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right"/>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6831</w:t>
            </w:r>
          </w:p>
        </w:tc>
      </w:tr>
      <w:tr w:rsidR="006A10F7" w:rsidRPr="006A10F7" w:rsidTr="006A10F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right"/>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6831</w:t>
            </w:r>
          </w:p>
        </w:tc>
      </w:tr>
      <w:tr w:rsidR="006A10F7" w:rsidRPr="006A10F7" w:rsidTr="006A10F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right"/>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6831</w:t>
            </w:r>
          </w:p>
        </w:tc>
      </w:tr>
      <w:tr w:rsidR="006A10F7" w:rsidRPr="006A10F7" w:rsidTr="006A10F7">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537</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right"/>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6831</w:t>
            </w:r>
          </w:p>
        </w:tc>
      </w:tr>
    </w:tbl>
    <w:p w:rsidR="006A10F7" w:rsidRDefault="006A10F7" w:rsidP="006A10F7">
      <w:pPr>
        <w:spacing w:after="0" w:line="240" w:lineRule="auto"/>
        <w:jc w:val="center"/>
        <w:rPr>
          <w:rFonts w:ascii="Times New Roman" w:hAnsi="Times New Roman" w:cs="Times New Roman"/>
          <w:sz w:val="12"/>
          <w:szCs w:val="12"/>
        </w:rPr>
      </w:pPr>
    </w:p>
    <w:p w:rsidR="006A10F7" w:rsidRPr="006A10F7" w:rsidRDefault="006A10F7" w:rsidP="006A10F7">
      <w:pPr>
        <w:tabs>
          <w:tab w:val="left" w:pos="0"/>
        </w:tabs>
        <w:spacing w:after="0" w:line="240" w:lineRule="auto"/>
        <w:ind w:firstLine="284"/>
        <w:jc w:val="center"/>
        <w:rPr>
          <w:rFonts w:ascii="Times New Roman" w:hAnsi="Times New Roman" w:cs="Times New Roman"/>
          <w:sz w:val="12"/>
          <w:szCs w:val="12"/>
        </w:rPr>
      </w:pPr>
      <w:r w:rsidRPr="006A10F7">
        <w:rPr>
          <w:rFonts w:ascii="Times New Roman" w:hAnsi="Times New Roman" w:cs="Times New Roman"/>
          <w:sz w:val="12"/>
          <w:szCs w:val="12"/>
        </w:rPr>
        <w:t>Решение</w:t>
      </w:r>
    </w:p>
    <w:p w:rsidR="006A10F7" w:rsidRPr="006A10F7" w:rsidRDefault="006A10F7" w:rsidP="006A10F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№25                                                                                                                                                                                                   от «25» августа 2021г.</w:t>
      </w:r>
    </w:p>
    <w:p w:rsidR="006A10F7" w:rsidRPr="006A10F7" w:rsidRDefault="006A10F7" w:rsidP="006A10F7">
      <w:pPr>
        <w:tabs>
          <w:tab w:val="left" w:pos="0"/>
        </w:tabs>
        <w:spacing w:after="0" w:line="240" w:lineRule="auto"/>
        <w:ind w:firstLine="284"/>
        <w:jc w:val="center"/>
        <w:rPr>
          <w:rFonts w:ascii="Times New Roman" w:hAnsi="Times New Roman" w:cs="Times New Roman"/>
          <w:sz w:val="12"/>
          <w:szCs w:val="12"/>
        </w:rPr>
      </w:pPr>
      <w:r w:rsidRPr="006A10F7">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Калиновка </w:t>
      </w:r>
      <w:r w:rsidRPr="006A10F7">
        <w:rPr>
          <w:rFonts w:ascii="Times New Roman" w:hAnsi="Times New Roman" w:cs="Times New Roman"/>
          <w:sz w:val="12"/>
          <w:szCs w:val="12"/>
        </w:rPr>
        <w:t>на 2021 год и на плановый период 2022 и 2023 годов</w:t>
      </w:r>
    </w:p>
    <w:p w:rsidR="006A10F7" w:rsidRPr="006A10F7" w:rsidRDefault="006A10F7" w:rsidP="006A10F7">
      <w:pPr>
        <w:tabs>
          <w:tab w:val="left" w:pos="0"/>
        </w:tabs>
        <w:spacing w:after="0" w:line="240" w:lineRule="auto"/>
        <w:ind w:firstLine="284"/>
        <w:jc w:val="both"/>
        <w:rPr>
          <w:rFonts w:ascii="Times New Roman" w:hAnsi="Times New Roman" w:cs="Times New Roman"/>
          <w:sz w:val="12"/>
          <w:szCs w:val="12"/>
        </w:rPr>
      </w:pPr>
      <w:r w:rsidRPr="006A10F7">
        <w:rPr>
          <w:rFonts w:ascii="Times New Roman" w:hAnsi="Times New Roman" w:cs="Times New Roman"/>
          <w:sz w:val="12"/>
          <w:szCs w:val="12"/>
        </w:rPr>
        <w:t>принято  Собранием представителей</w:t>
      </w:r>
    </w:p>
    <w:p w:rsidR="006A10F7" w:rsidRPr="006A10F7" w:rsidRDefault="006A10F7" w:rsidP="006A10F7">
      <w:pPr>
        <w:tabs>
          <w:tab w:val="left" w:pos="0"/>
        </w:tabs>
        <w:spacing w:after="0" w:line="240" w:lineRule="auto"/>
        <w:ind w:firstLine="284"/>
        <w:jc w:val="both"/>
        <w:rPr>
          <w:rFonts w:ascii="Times New Roman" w:hAnsi="Times New Roman" w:cs="Times New Roman"/>
          <w:sz w:val="12"/>
          <w:szCs w:val="12"/>
        </w:rPr>
      </w:pPr>
      <w:r w:rsidRPr="006A10F7">
        <w:rPr>
          <w:rFonts w:ascii="Times New Roman" w:hAnsi="Times New Roman" w:cs="Times New Roman"/>
          <w:sz w:val="12"/>
          <w:szCs w:val="12"/>
        </w:rPr>
        <w:t>сельского поселения Калиновка</w:t>
      </w:r>
    </w:p>
    <w:p w:rsidR="006A10F7" w:rsidRPr="006A10F7" w:rsidRDefault="006A10F7" w:rsidP="006A10F7">
      <w:pPr>
        <w:tabs>
          <w:tab w:val="left" w:pos="0"/>
        </w:tabs>
        <w:spacing w:after="0" w:line="240" w:lineRule="auto"/>
        <w:ind w:firstLine="284"/>
        <w:jc w:val="both"/>
        <w:rPr>
          <w:rFonts w:ascii="Times New Roman" w:hAnsi="Times New Roman" w:cs="Times New Roman"/>
          <w:sz w:val="12"/>
          <w:szCs w:val="12"/>
        </w:rPr>
      </w:pPr>
      <w:r w:rsidRPr="006A10F7">
        <w:rPr>
          <w:rFonts w:ascii="Times New Roman" w:hAnsi="Times New Roman" w:cs="Times New Roman"/>
          <w:sz w:val="12"/>
          <w:szCs w:val="12"/>
        </w:rPr>
        <w:t>муниципального района Сергиевский</w:t>
      </w:r>
    </w:p>
    <w:p w:rsidR="006A10F7" w:rsidRPr="006A10F7" w:rsidRDefault="006A10F7" w:rsidP="006A10F7">
      <w:pPr>
        <w:tabs>
          <w:tab w:val="left" w:pos="0"/>
        </w:tabs>
        <w:spacing w:after="0" w:line="240" w:lineRule="auto"/>
        <w:ind w:firstLine="284"/>
        <w:jc w:val="both"/>
        <w:rPr>
          <w:rFonts w:ascii="Times New Roman" w:hAnsi="Times New Roman" w:cs="Times New Roman"/>
          <w:sz w:val="12"/>
          <w:szCs w:val="12"/>
        </w:rPr>
      </w:pPr>
      <w:proofErr w:type="gramStart"/>
      <w:r w:rsidRPr="006A10F7">
        <w:rPr>
          <w:rFonts w:ascii="Times New Roman" w:hAnsi="Times New Roman" w:cs="Times New Roman"/>
          <w:sz w:val="12"/>
          <w:szCs w:val="12"/>
        </w:rPr>
        <w:t>Рассмотрев представленный Администрацией сельского поселения Калиновка бюджет сельского</w:t>
      </w:r>
      <w:proofErr w:type="gramEnd"/>
      <w:r w:rsidRPr="006A10F7">
        <w:rPr>
          <w:rFonts w:ascii="Times New Roman" w:hAnsi="Times New Roman" w:cs="Times New Roman"/>
          <w:sz w:val="12"/>
          <w:szCs w:val="12"/>
        </w:rPr>
        <w:t xml:space="preserve"> поселения Калиновка на 2021 год и на плановый период 2022 и 2023 годов, Собрание представителей сельского поселения Калиновка </w:t>
      </w:r>
    </w:p>
    <w:p w:rsidR="006A10F7" w:rsidRPr="006A10F7" w:rsidRDefault="006A10F7" w:rsidP="006A10F7">
      <w:pPr>
        <w:tabs>
          <w:tab w:val="left" w:pos="0"/>
        </w:tabs>
        <w:spacing w:after="0" w:line="240" w:lineRule="auto"/>
        <w:ind w:firstLine="284"/>
        <w:jc w:val="both"/>
        <w:rPr>
          <w:rFonts w:ascii="Times New Roman" w:hAnsi="Times New Roman" w:cs="Times New Roman"/>
          <w:sz w:val="12"/>
          <w:szCs w:val="12"/>
        </w:rPr>
      </w:pPr>
      <w:r w:rsidRPr="006A10F7">
        <w:rPr>
          <w:rFonts w:ascii="Times New Roman" w:hAnsi="Times New Roman" w:cs="Times New Roman"/>
          <w:sz w:val="12"/>
          <w:szCs w:val="12"/>
        </w:rPr>
        <w:t xml:space="preserve">РЕШИЛО: </w:t>
      </w:r>
    </w:p>
    <w:p w:rsidR="006A10F7" w:rsidRPr="006A10F7" w:rsidRDefault="006A10F7" w:rsidP="006A10F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A10F7">
        <w:rPr>
          <w:rFonts w:ascii="Times New Roman" w:hAnsi="Times New Roman" w:cs="Times New Roman"/>
          <w:sz w:val="12"/>
          <w:szCs w:val="12"/>
        </w:rPr>
        <w:t>Внести в решение Собрания представителей сельского поселения Калиновка  от  18. 12.2020 г.  № 14  «О бюджете сельского поселения Калиновка на 2021 год и плановый период 2022 и 2023 годов» следующие изменения и дополнения:</w:t>
      </w:r>
    </w:p>
    <w:p w:rsidR="006A10F7" w:rsidRPr="006A10F7" w:rsidRDefault="006A10F7" w:rsidP="006A10F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6A10F7">
        <w:rPr>
          <w:rFonts w:ascii="Times New Roman" w:hAnsi="Times New Roman" w:cs="Times New Roman"/>
          <w:sz w:val="12"/>
          <w:szCs w:val="12"/>
        </w:rPr>
        <w:t>В статье 1 пункт 1 сумму «6 209» заменить суммой «6 284»;</w:t>
      </w:r>
    </w:p>
    <w:p w:rsidR="006A10F7" w:rsidRPr="006A10F7" w:rsidRDefault="006A10F7" w:rsidP="006A10F7">
      <w:pPr>
        <w:tabs>
          <w:tab w:val="left" w:pos="0"/>
        </w:tabs>
        <w:spacing w:after="0" w:line="240" w:lineRule="auto"/>
        <w:ind w:firstLine="284"/>
        <w:jc w:val="both"/>
        <w:rPr>
          <w:rFonts w:ascii="Times New Roman" w:hAnsi="Times New Roman" w:cs="Times New Roman"/>
          <w:sz w:val="12"/>
          <w:szCs w:val="12"/>
        </w:rPr>
      </w:pPr>
      <w:r w:rsidRPr="006A10F7">
        <w:rPr>
          <w:rFonts w:ascii="Times New Roman" w:hAnsi="Times New Roman" w:cs="Times New Roman"/>
          <w:sz w:val="12"/>
          <w:szCs w:val="12"/>
        </w:rPr>
        <w:t xml:space="preserve">сумму «589» заменить суммой «514».            </w:t>
      </w:r>
    </w:p>
    <w:p w:rsidR="006A10F7" w:rsidRPr="006A10F7" w:rsidRDefault="006A10F7" w:rsidP="006A10F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6A10F7">
        <w:rPr>
          <w:rFonts w:ascii="Times New Roman" w:hAnsi="Times New Roman" w:cs="Times New Roman"/>
          <w:sz w:val="12"/>
          <w:szCs w:val="12"/>
        </w:rPr>
        <w:t>Приложения 1,3,5,7 изложить в новой редакции (прилагаются).</w:t>
      </w:r>
    </w:p>
    <w:p w:rsidR="006A10F7" w:rsidRPr="006A10F7" w:rsidRDefault="006A10F7" w:rsidP="006A10F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A10F7">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6A10F7" w:rsidRPr="006A10F7" w:rsidRDefault="006A10F7" w:rsidP="006A10F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A10F7">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6A10F7" w:rsidRPr="006A10F7" w:rsidRDefault="006A10F7" w:rsidP="006A10F7">
      <w:pPr>
        <w:tabs>
          <w:tab w:val="left" w:pos="0"/>
        </w:tabs>
        <w:spacing w:after="0" w:line="240" w:lineRule="auto"/>
        <w:ind w:firstLine="284"/>
        <w:jc w:val="right"/>
        <w:rPr>
          <w:rFonts w:ascii="Times New Roman" w:hAnsi="Times New Roman" w:cs="Times New Roman"/>
          <w:sz w:val="12"/>
          <w:szCs w:val="12"/>
        </w:rPr>
      </w:pPr>
      <w:r w:rsidRPr="006A10F7">
        <w:rPr>
          <w:rFonts w:ascii="Times New Roman" w:hAnsi="Times New Roman" w:cs="Times New Roman"/>
          <w:sz w:val="12"/>
          <w:szCs w:val="12"/>
        </w:rPr>
        <w:t>Председатель Собрания представителей</w:t>
      </w:r>
    </w:p>
    <w:p w:rsidR="006A10F7" w:rsidRPr="006A10F7" w:rsidRDefault="006A10F7" w:rsidP="006A10F7">
      <w:pPr>
        <w:tabs>
          <w:tab w:val="left" w:pos="0"/>
        </w:tabs>
        <w:spacing w:after="0" w:line="240" w:lineRule="auto"/>
        <w:ind w:firstLine="284"/>
        <w:jc w:val="right"/>
        <w:rPr>
          <w:rFonts w:ascii="Times New Roman" w:hAnsi="Times New Roman" w:cs="Times New Roman"/>
          <w:sz w:val="12"/>
          <w:szCs w:val="12"/>
        </w:rPr>
      </w:pPr>
      <w:r w:rsidRPr="006A10F7">
        <w:rPr>
          <w:rFonts w:ascii="Times New Roman" w:hAnsi="Times New Roman" w:cs="Times New Roman"/>
          <w:sz w:val="12"/>
          <w:szCs w:val="12"/>
        </w:rPr>
        <w:t>сельского поселения Калиновка</w:t>
      </w:r>
    </w:p>
    <w:p w:rsidR="006A10F7" w:rsidRDefault="006A10F7" w:rsidP="006A10F7">
      <w:pPr>
        <w:tabs>
          <w:tab w:val="left" w:pos="0"/>
        </w:tabs>
        <w:spacing w:after="0" w:line="240" w:lineRule="auto"/>
        <w:ind w:firstLine="284"/>
        <w:jc w:val="right"/>
        <w:rPr>
          <w:rFonts w:ascii="Times New Roman" w:hAnsi="Times New Roman" w:cs="Times New Roman"/>
          <w:sz w:val="12"/>
          <w:szCs w:val="12"/>
        </w:rPr>
      </w:pPr>
      <w:r w:rsidRPr="006A10F7">
        <w:rPr>
          <w:rFonts w:ascii="Times New Roman" w:hAnsi="Times New Roman" w:cs="Times New Roman"/>
          <w:sz w:val="12"/>
          <w:szCs w:val="12"/>
        </w:rPr>
        <w:t xml:space="preserve">муниципального района Сергиевский             </w:t>
      </w:r>
    </w:p>
    <w:p w:rsidR="006A10F7" w:rsidRPr="006A10F7" w:rsidRDefault="006A10F7" w:rsidP="006A10F7">
      <w:pPr>
        <w:tabs>
          <w:tab w:val="left" w:pos="0"/>
        </w:tabs>
        <w:spacing w:after="0" w:line="240" w:lineRule="auto"/>
        <w:ind w:firstLine="284"/>
        <w:jc w:val="right"/>
        <w:rPr>
          <w:rFonts w:ascii="Times New Roman" w:hAnsi="Times New Roman" w:cs="Times New Roman"/>
          <w:sz w:val="12"/>
          <w:szCs w:val="12"/>
        </w:rPr>
      </w:pPr>
      <w:r w:rsidRPr="006A10F7">
        <w:rPr>
          <w:rFonts w:ascii="Times New Roman" w:hAnsi="Times New Roman" w:cs="Times New Roman"/>
          <w:sz w:val="12"/>
          <w:szCs w:val="12"/>
        </w:rPr>
        <w:t xml:space="preserve">                 </w:t>
      </w:r>
      <w:r>
        <w:rPr>
          <w:rFonts w:ascii="Times New Roman" w:hAnsi="Times New Roman" w:cs="Times New Roman"/>
          <w:sz w:val="12"/>
          <w:szCs w:val="12"/>
        </w:rPr>
        <w:t xml:space="preserve">                 Л.Н. Дмитриева</w:t>
      </w:r>
    </w:p>
    <w:p w:rsidR="006A10F7" w:rsidRPr="006A10F7" w:rsidRDefault="006A10F7" w:rsidP="006A10F7">
      <w:pPr>
        <w:tabs>
          <w:tab w:val="left" w:pos="0"/>
        </w:tabs>
        <w:spacing w:after="0" w:line="240" w:lineRule="auto"/>
        <w:ind w:firstLine="284"/>
        <w:jc w:val="right"/>
        <w:rPr>
          <w:rFonts w:ascii="Times New Roman" w:hAnsi="Times New Roman" w:cs="Times New Roman"/>
          <w:sz w:val="12"/>
          <w:szCs w:val="12"/>
        </w:rPr>
      </w:pPr>
      <w:r w:rsidRPr="006A10F7">
        <w:rPr>
          <w:rFonts w:ascii="Times New Roman" w:hAnsi="Times New Roman" w:cs="Times New Roman"/>
          <w:sz w:val="12"/>
          <w:szCs w:val="12"/>
        </w:rPr>
        <w:t>Глава сельского поселения Калиновка</w:t>
      </w:r>
    </w:p>
    <w:p w:rsidR="006A10F7" w:rsidRDefault="006A10F7" w:rsidP="006A10F7">
      <w:pPr>
        <w:tabs>
          <w:tab w:val="left" w:pos="0"/>
        </w:tabs>
        <w:spacing w:after="0" w:line="240" w:lineRule="auto"/>
        <w:ind w:firstLine="284"/>
        <w:jc w:val="right"/>
        <w:rPr>
          <w:rFonts w:ascii="Times New Roman" w:hAnsi="Times New Roman" w:cs="Times New Roman"/>
          <w:sz w:val="12"/>
          <w:szCs w:val="12"/>
        </w:rPr>
      </w:pPr>
      <w:r w:rsidRPr="006A10F7">
        <w:rPr>
          <w:rFonts w:ascii="Times New Roman" w:hAnsi="Times New Roman" w:cs="Times New Roman"/>
          <w:sz w:val="12"/>
          <w:szCs w:val="12"/>
        </w:rPr>
        <w:t xml:space="preserve">муниципального района Сергиевский               </w:t>
      </w:r>
    </w:p>
    <w:p w:rsidR="006A10F7" w:rsidRDefault="006A10F7" w:rsidP="006A10F7">
      <w:pPr>
        <w:tabs>
          <w:tab w:val="left" w:pos="0"/>
        </w:tabs>
        <w:spacing w:after="0" w:line="240" w:lineRule="auto"/>
        <w:ind w:firstLine="284"/>
        <w:jc w:val="right"/>
        <w:rPr>
          <w:rFonts w:ascii="Times New Roman" w:hAnsi="Times New Roman" w:cs="Times New Roman"/>
          <w:sz w:val="12"/>
          <w:szCs w:val="12"/>
        </w:rPr>
      </w:pPr>
      <w:r w:rsidRPr="006A10F7">
        <w:rPr>
          <w:rFonts w:ascii="Times New Roman" w:hAnsi="Times New Roman" w:cs="Times New Roman"/>
          <w:sz w:val="12"/>
          <w:szCs w:val="12"/>
        </w:rPr>
        <w:t xml:space="preserve">                                С.В. Беспалов</w:t>
      </w:r>
    </w:p>
    <w:p w:rsidR="006A10F7" w:rsidRDefault="006A10F7" w:rsidP="006A10F7">
      <w:pPr>
        <w:tabs>
          <w:tab w:val="left" w:pos="0"/>
        </w:tabs>
        <w:spacing w:after="0" w:line="240" w:lineRule="auto"/>
        <w:ind w:firstLine="284"/>
        <w:jc w:val="right"/>
        <w:rPr>
          <w:rFonts w:ascii="Times New Roman" w:hAnsi="Times New Roman" w:cs="Times New Roman"/>
          <w:sz w:val="12"/>
          <w:szCs w:val="12"/>
        </w:rPr>
      </w:pPr>
    </w:p>
    <w:p w:rsidR="006A10F7" w:rsidRPr="006A10F7" w:rsidRDefault="006A10F7" w:rsidP="006A10F7">
      <w:pPr>
        <w:tabs>
          <w:tab w:val="left" w:pos="0"/>
        </w:tabs>
        <w:spacing w:after="0" w:line="240" w:lineRule="auto"/>
        <w:ind w:firstLine="284"/>
        <w:jc w:val="right"/>
        <w:rPr>
          <w:rFonts w:ascii="Times New Roman" w:hAnsi="Times New Roman" w:cs="Times New Roman"/>
          <w:sz w:val="12"/>
          <w:szCs w:val="12"/>
        </w:rPr>
      </w:pPr>
      <w:r w:rsidRPr="006A10F7">
        <w:rPr>
          <w:rFonts w:ascii="Times New Roman" w:hAnsi="Times New Roman" w:cs="Times New Roman"/>
          <w:sz w:val="12"/>
          <w:szCs w:val="12"/>
        </w:rPr>
        <w:t>Приложение № 1</w:t>
      </w:r>
    </w:p>
    <w:p w:rsidR="006A10F7" w:rsidRPr="006A10F7" w:rsidRDefault="006A10F7" w:rsidP="006A10F7">
      <w:pPr>
        <w:tabs>
          <w:tab w:val="left" w:pos="0"/>
        </w:tabs>
        <w:spacing w:after="0" w:line="240" w:lineRule="auto"/>
        <w:ind w:firstLine="284"/>
        <w:jc w:val="right"/>
        <w:rPr>
          <w:rFonts w:ascii="Times New Roman" w:hAnsi="Times New Roman" w:cs="Times New Roman"/>
          <w:sz w:val="12"/>
          <w:szCs w:val="12"/>
        </w:rPr>
      </w:pPr>
      <w:r w:rsidRPr="006A10F7">
        <w:rPr>
          <w:rFonts w:ascii="Times New Roman" w:hAnsi="Times New Roman" w:cs="Times New Roman"/>
          <w:sz w:val="12"/>
          <w:szCs w:val="12"/>
        </w:rPr>
        <w:t>к Решению Собрания Представителей</w:t>
      </w:r>
    </w:p>
    <w:p w:rsidR="006A10F7" w:rsidRPr="006A10F7" w:rsidRDefault="006A10F7" w:rsidP="006A10F7">
      <w:pPr>
        <w:tabs>
          <w:tab w:val="left" w:pos="0"/>
        </w:tabs>
        <w:spacing w:after="0" w:line="240" w:lineRule="auto"/>
        <w:ind w:firstLine="284"/>
        <w:jc w:val="right"/>
        <w:rPr>
          <w:rFonts w:ascii="Times New Roman" w:hAnsi="Times New Roman" w:cs="Times New Roman"/>
          <w:sz w:val="12"/>
          <w:szCs w:val="12"/>
        </w:rPr>
      </w:pPr>
      <w:r w:rsidRPr="006A10F7">
        <w:rPr>
          <w:rFonts w:ascii="Times New Roman" w:hAnsi="Times New Roman" w:cs="Times New Roman"/>
          <w:sz w:val="12"/>
          <w:szCs w:val="12"/>
        </w:rPr>
        <w:t xml:space="preserve">сельского поселения Калиновка </w:t>
      </w:r>
    </w:p>
    <w:p w:rsidR="006A10F7" w:rsidRPr="006A10F7" w:rsidRDefault="006A10F7" w:rsidP="006A10F7">
      <w:pPr>
        <w:tabs>
          <w:tab w:val="left" w:pos="0"/>
        </w:tabs>
        <w:spacing w:after="0" w:line="240" w:lineRule="auto"/>
        <w:ind w:firstLine="284"/>
        <w:jc w:val="right"/>
        <w:rPr>
          <w:rFonts w:ascii="Times New Roman" w:hAnsi="Times New Roman" w:cs="Times New Roman"/>
          <w:sz w:val="12"/>
          <w:szCs w:val="12"/>
        </w:rPr>
      </w:pPr>
      <w:r w:rsidRPr="006A10F7">
        <w:rPr>
          <w:rFonts w:ascii="Times New Roman" w:hAnsi="Times New Roman" w:cs="Times New Roman"/>
          <w:sz w:val="12"/>
          <w:szCs w:val="12"/>
        </w:rPr>
        <w:t>муниципального района Сергиевский</w:t>
      </w:r>
    </w:p>
    <w:p w:rsidR="006A10F7" w:rsidRDefault="006A10F7" w:rsidP="006A10F7">
      <w:pPr>
        <w:tabs>
          <w:tab w:val="left" w:pos="0"/>
        </w:tabs>
        <w:spacing w:after="0" w:line="240" w:lineRule="auto"/>
        <w:ind w:firstLine="284"/>
        <w:jc w:val="right"/>
        <w:rPr>
          <w:rFonts w:ascii="Times New Roman" w:hAnsi="Times New Roman" w:cs="Times New Roman"/>
          <w:sz w:val="12"/>
          <w:szCs w:val="12"/>
        </w:rPr>
      </w:pPr>
      <w:r w:rsidRPr="006A10F7">
        <w:rPr>
          <w:rFonts w:ascii="Times New Roman" w:hAnsi="Times New Roman" w:cs="Times New Roman"/>
          <w:sz w:val="12"/>
          <w:szCs w:val="12"/>
        </w:rPr>
        <w:t xml:space="preserve">                                                                                           № 25 от "25" августа 2021 года</w:t>
      </w:r>
    </w:p>
    <w:p w:rsidR="00C734A1" w:rsidRDefault="006A10F7" w:rsidP="00C734A1">
      <w:pPr>
        <w:tabs>
          <w:tab w:val="left" w:pos="0"/>
        </w:tabs>
        <w:spacing w:after="0" w:line="240" w:lineRule="auto"/>
        <w:ind w:firstLine="284"/>
        <w:jc w:val="center"/>
        <w:rPr>
          <w:rFonts w:ascii="Times New Roman" w:hAnsi="Times New Roman" w:cs="Times New Roman"/>
          <w:sz w:val="12"/>
          <w:szCs w:val="12"/>
        </w:rPr>
      </w:pPr>
      <w:r w:rsidRPr="006A10F7">
        <w:rPr>
          <w:rFonts w:ascii="Times New Roman" w:hAnsi="Times New Roman" w:cs="Times New Roman"/>
          <w:sz w:val="12"/>
          <w:szCs w:val="12"/>
        </w:rPr>
        <w:t>Перечень главных администраторов доходов местного бюджета</w:t>
      </w:r>
    </w:p>
    <w:tbl>
      <w:tblPr>
        <w:tblW w:w="5000" w:type="pct"/>
        <w:tblLook w:val="04A0" w:firstRow="1" w:lastRow="0" w:firstColumn="1" w:lastColumn="0" w:noHBand="0" w:noVBand="1"/>
      </w:tblPr>
      <w:tblGrid>
        <w:gridCol w:w="1111"/>
        <w:gridCol w:w="1416"/>
        <w:gridCol w:w="5202"/>
      </w:tblGrid>
      <w:tr w:rsidR="006A10F7" w:rsidRPr="006A10F7" w:rsidTr="00C734A1">
        <w:trPr>
          <w:trHeight w:val="138"/>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0F7" w:rsidRPr="006A10F7" w:rsidRDefault="00C734A1" w:rsidP="006A10F7">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006A10F7" w:rsidRPr="006A10F7">
              <w:rPr>
                <w:rFonts w:ascii="Times New Roman" w:eastAsia="Times New Roman" w:hAnsi="Times New Roman" w:cs="Times New Roman"/>
                <w:b/>
                <w:bCs/>
                <w:sz w:val="12"/>
                <w:szCs w:val="12"/>
                <w:lang w:eastAsia="ru-RU"/>
              </w:rPr>
              <w:t>тора</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Код                                        доходов</w:t>
            </w:r>
          </w:p>
        </w:tc>
        <w:tc>
          <w:tcPr>
            <w:tcW w:w="3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6A10F7" w:rsidRPr="006A10F7" w:rsidTr="00C734A1">
        <w:trPr>
          <w:trHeight w:val="138"/>
        </w:trPr>
        <w:tc>
          <w:tcPr>
            <w:tcW w:w="719" w:type="pct"/>
            <w:vMerge/>
            <w:tcBorders>
              <w:top w:val="single" w:sz="4" w:space="0" w:color="auto"/>
              <w:left w:val="single" w:sz="4" w:space="0" w:color="auto"/>
              <w:bottom w:val="single" w:sz="4" w:space="0" w:color="auto"/>
              <w:right w:val="single" w:sz="4" w:space="0" w:color="auto"/>
            </w:tcBorders>
            <w:vAlign w:val="center"/>
            <w:hideMark/>
          </w:tcPr>
          <w:p w:rsidR="006A10F7" w:rsidRPr="006A10F7" w:rsidRDefault="006A10F7" w:rsidP="006A10F7">
            <w:pPr>
              <w:spacing w:after="0" w:line="240" w:lineRule="auto"/>
              <w:rPr>
                <w:rFonts w:ascii="Times New Roman" w:eastAsia="Times New Roman" w:hAnsi="Times New Roman" w:cs="Times New Roman"/>
                <w:b/>
                <w:bCs/>
                <w:sz w:val="12"/>
                <w:szCs w:val="12"/>
                <w:lang w:eastAsia="ru-RU"/>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6A10F7" w:rsidRPr="006A10F7" w:rsidRDefault="006A10F7" w:rsidP="006A10F7">
            <w:pPr>
              <w:spacing w:after="0" w:line="240" w:lineRule="auto"/>
              <w:rPr>
                <w:rFonts w:ascii="Times New Roman" w:eastAsia="Times New Roman" w:hAnsi="Times New Roman" w:cs="Times New Roman"/>
                <w:b/>
                <w:bCs/>
                <w:sz w:val="12"/>
                <w:szCs w:val="12"/>
                <w:lang w:eastAsia="ru-RU"/>
              </w:rPr>
            </w:pPr>
          </w:p>
        </w:tc>
        <w:tc>
          <w:tcPr>
            <w:tcW w:w="3365" w:type="pct"/>
            <w:vMerge/>
            <w:tcBorders>
              <w:top w:val="single" w:sz="4" w:space="0" w:color="auto"/>
              <w:left w:val="single" w:sz="4" w:space="0" w:color="auto"/>
              <w:bottom w:val="single" w:sz="4" w:space="0" w:color="auto"/>
              <w:right w:val="single" w:sz="4" w:space="0" w:color="auto"/>
            </w:tcBorders>
            <w:vAlign w:val="center"/>
            <w:hideMark/>
          </w:tcPr>
          <w:p w:rsidR="006A10F7" w:rsidRPr="006A10F7" w:rsidRDefault="006A10F7" w:rsidP="006A10F7">
            <w:pPr>
              <w:spacing w:after="0" w:line="240" w:lineRule="auto"/>
              <w:rPr>
                <w:rFonts w:ascii="Times New Roman" w:eastAsia="Times New Roman" w:hAnsi="Times New Roman" w:cs="Times New Roman"/>
                <w:b/>
                <w:bCs/>
                <w:sz w:val="12"/>
                <w:szCs w:val="12"/>
                <w:lang w:eastAsia="ru-RU"/>
              </w:rPr>
            </w:pP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lastRenderedPageBreak/>
              <w:t>100</w:t>
            </w:r>
          </w:p>
        </w:tc>
        <w:tc>
          <w:tcPr>
            <w:tcW w:w="91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1 03 02231 01 0000 110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1 03 02241 01 0000 110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1 03 02251 01 0000 110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1 03 02261 01 0000 110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1 01 02010 01 0000 110</w:t>
            </w:r>
          </w:p>
        </w:tc>
        <w:tc>
          <w:tcPr>
            <w:tcW w:w="3365" w:type="pct"/>
            <w:tcBorders>
              <w:top w:val="nil"/>
              <w:left w:val="nil"/>
              <w:bottom w:val="single" w:sz="4" w:space="0" w:color="auto"/>
              <w:right w:val="single" w:sz="4" w:space="0" w:color="auto"/>
            </w:tcBorders>
            <w:shd w:val="clear" w:color="auto" w:fill="auto"/>
            <w:hideMark/>
          </w:tcPr>
          <w:p w:rsidR="006A10F7" w:rsidRPr="006A10F7" w:rsidRDefault="006A10F7" w:rsidP="006A10F7">
            <w:pPr>
              <w:spacing w:after="0" w:line="240" w:lineRule="auto"/>
              <w:jc w:val="both"/>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A10F7">
              <w:rPr>
                <w:rFonts w:ascii="Times New Roman" w:eastAsia="Times New Roman" w:hAnsi="Times New Roman" w:cs="Times New Roman"/>
                <w:sz w:val="12"/>
                <w:szCs w:val="12"/>
                <w:vertAlign w:val="superscript"/>
                <w:lang w:eastAsia="ru-RU"/>
              </w:rPr>
              <w:t>1</w:t>
            </w:r>
            <w:r w:rsidRPr="006A10F7">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1 01 02020 01 0000 110</w:t>
            </w:r>
          </w:p>
        </w:tc>
        <w:tc>
          <w:tcPr>
            <w:tcW w:w="3365" w:type="pct"/>
            <w:tcBorders>
              <w:top w:val="nil"/>
              <w:left w:val="nil"/>
              <w:bottom w:val="single" w:sz="4" w:space="0" w:color="auto"/>
              <w:right w:val="single" w:sz="4" w:space="0" w:color="auto"/>
            </w:tcBorders>
            <w:shd w:val="clear" w:color="auto" w:fill="auto"/>
            <w:vAlign w:val="bottom"/>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1 01 02030 01 0000 110</w:t>
            </w:r>
          </w:p>
        </w:tc>
        <w:tc>
          <w:tcPr>
            <w:tcW w:w="3365" w:type="pct"/>
            <w:tcBorders>
              <w:top w:val="nil"/>
              <w:left w:val="nil"/>
              <w:bottom w:val="single" w:sz="4" w:space="0" w:color="auto"/>
              <w:right w:val="single" w:sz="4" w:space="0" w:color="auto"/>
            </w:tcBorders>
            <w:shd w:val="clear" w:color="auto" w:fill="auto"/>
            <w:vAlign w:val="bottom"/>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1 01 02080 01 0000 110</w:t>
            </w:r>
          </w:p>
        </w:tc>
        <w:tc>
          <w:tcPr>
            <w:tcW w:w="3365" w:type="pct"/>
            <w:tcBorders>
              <w:top w:val="nil"/>
              <w:left w:val="nil"/>
              <w:bottom w:val="single" w:sz="4" w:space="0" w:color="auto"/>
              <w:right w:val="single" w:sz="4" w:space="0" w:color="auto"/>
            </w:tcBorders>
            <w:shd w:val="clear" w:color="auto" w:fill="auto"/>
            <w:vAlign w:val="bottom"/>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1 05 03010 01 0000 110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both"/>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Единый сельскохозяйственный налог</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1 06 01030 10 0000 110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both"/>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1 06 06033 10 0000 110</w:t>
            </w:r>
          </w:p>
        </w:tc>
        <w:tc>
          <w:tcPr>
            <w:tcW w:w="3365" w:type="pct"/>
            <w:tcBorders>
              <w:top w:val="nil"/>
              <w:left w:val="nil"/>
              <w:bottom w:val="single" w:sz="4" w:space="0" w:color="auto"/>
              <w:right w:val="single" w:sz="4" w:space="0" w:color="auto"/>
            </w:tcBorders>
            <w:shd w:val="clear" w:color="auto" w:fill="auto"/>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1 06 06043 10 0000 110</w:t>
            </w:r>
          </w:p>
        </w:tc>
        <w:tc>
          <w:tcPr>
            <w:tcW w:w="3365" w:type="pct"/>
            <w:tcBorders>
              <w:top w:val="nil"/>
              <w:left w:val="nil"/>
              <w:bottom w:val="single" w:sz="4" w:space="0" w:color="auto"/>
              <w:right w:val="single" w:sz="4" w:space="0" w:color="auto"/>
            </w:tcBorders>
            <w:shd w:val="clear" w:color="auto" w:fill="auto"/>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Земельный налог с физических лиц,</w:t>
            </w:r>
            <w:r w:rsidR="00C734A1">
              <w:rPr>
                <w:rFonts w:ascii="Times New Roman" w:eastAsia="Times New Roman" w:hAnsi="Times New Roman" w:cs="Times New Roman"/>
                <w:sz w:val="12"/>
                <w:szCs w:val="12"/>
                <w:lang w:eastAsia="ru-RU"/>
              </w:rPr>
              <w:t xml:space="preserve"> </w:t>
            </w:r>
            <w:r w:rsidRPr="006A10F7">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Прокуратура Самарской области</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1 16 07090 10 0000 140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Администрация сельского поселения Калиновка муниципального района Сергиевский Самарской области**</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1 13 02065 10 0000 130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1 13 02995 10 0000 130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1 14 02050 10 0000 440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1 16 10061 10 0000 140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proofErr w:type="gramStart"/>
            <w:r w:rsidRPr="006A10F7">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6A10F7">
              <w:rPr>
                <w:rFonts w:ascii="Times New Roman" w:eastAsia="Times New Roman" w:hAnsi="Times New Roman" w:cs="Times New Roman"/>
                <w:sz w:val="12"/>
                <w:szCs w:val="12"/>
                <w:lang w:eastAsia="ru-RU"/>
              </w:rPr>
              <w:t xml:space="preserve"> фонда)</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1 17 01050 10 0000 180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1 17 05050 10 0000 180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2 02 15001 10 0000 150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2 02 15002 10 0000 150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2 02 16001 10 0000 150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2 02 19999 10 0000 150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Прочие дотации бюджетам сельских поселений</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2 02 20041 10 0000 150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 xml:space="preserve">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w:t>
            </w:r>
            <w:r w:rsidRPr="006A10F7">
              <w:rPr>
                <w:rFonts w:ascii="Times New Roman" w:eastAsia="Times New Roman" w:hAnsi="Times New Roman" w:cs="Times New Roman"/>
                <w:sz w:val="12"/>
                <w:szCs w:val="12"/>
                <w:lang w:eastAsia="ru-RU"/>
              </w:rPr>
              <w:lastRenderedPageBreak/>
              <w:t>исключением автомобильных дорог федерального значения)</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lastRenderedPageBreak/>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2 02 25576 10 0000 150</w:t>
            </w:r>
          </w:p>
        </w:tc>
        <w:tc>
          <w:tcPr>
            <w:tcW w:w="3365" w:type="pct"/>
            <w:tcBorders>
              <w:top w:val="nil"/>
              <w:left w:val="nil"/>
              <w:bottom w:val="single" w:sz="4" w:space="0" w:color="auto"/>
              <w:right w:val="single" w:sz="4" w:space="0" w:color="auto"/>
            </w:tcBorders>
            <w:shd w:val="clear" w:color="auto" w:fill="auto"/>
            <w:vAlign w:val="bottom"/>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2 0 2 27576 10 0000 150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6A10F7">
              <w:rPr>
                <w:rFonts w:ascii="Times New Roman" w:eastAsia="Times New Roman" w:hAnsi="Times New Roman" w:cs="Times New Roman"/>
                <w:sz w:val="12"/>
                <w:szCs w:val="12"/>
                <w:lang w:eastAsia="ru-RU"/>
              </w:rPr>
              <w:t>софинансирование</w:t>
            </w:r>
            <w:proofErr w:type="spellEnd"/>
            <w:r w:rsidRPr="006A10F7">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2 02 27112 10 0000 150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6A10F7">
              <w:rPr>
                <w:rFonts w:ascii="Times New Roman" w:eastAsia="Times New Roman" w:hAnsi="Times New Roman" w:cs="Times New Roman"/>
                <w:sz w:val="12"/>
                <w:szCs w:val="12"/>
                <w:lang w:eastAsia="ru-RU"/>
              </w:rPr>
              <w:t>софинансирование</w:t>
            </w:r>
            <w:proofErr w:type="spellEnd"/>
            <w:r w:rsidRPr="006A10F7">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2 02 29999 10 0000 150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Прочие субсидии бюджетам сельских поселений</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2 02 35118 10 0000 150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2 02 40014 10 0000 150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2 02 49999 10 0000 150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2 07 05010 10 0000 150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2 07 05020 10 0000 150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2 07 05030 10 0000 150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2 08 05000 10 0000 150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2 18 05010 10 0000 150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2 18 05020 10 0000 150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2 18 05030 10 0000 150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2 18 60010 10 0000 150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2 18 60020 10 0000 150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2 19 60010 10 0000 150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b/>
                <w:bCs/>
                <w:sz w:val="12"/>
                <w:szCs w:val="12"/>
                <w:lang w:eastAsia="ru-RU"/>
              </w:rPr>
            </w:pPr>
            <w:r w:rsidRPr="006A10F7">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1 11 05025 10 0000 120</w:t>
            </w:r>
          </w:p>
        </w:tc>
        <w:tc>
          <w:tcPr>
            <w:tcW w:w="3365"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proofErr w:type="gramStart"/>
            <w:r w:rsidRPr="006A10F7">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1 11 05035 10 0000 120</w:t>
            </w:r>
          </w:p>
        </w:tc>
        <w:tc>
          <w:tcPr>
            <w:tcW w:w="3365" w:type="pct"/>
            <w:tcBorders>
              <w:top w:val="nil"/>
              <w:left w:val="nil"/>
              <w:bottom w:val="single" w:sz="4" w:space="0" w:color="auto"/>
              <w:right w:val="single" w:sz="4" w:space="0" w:color="auto"/>
            </w:tcBorders>
            <w:shd w:val="clear" w:color="auto" w:fill="auto"/>
            <w:vAlign w:val="bottom"/>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1 11 05314 10 0000 120</w:t>
            </w:r>
          </w:p>
        </w:tc>
        <w:tc>
          <w:tcPr>
            <w:tcW w:w="3365" w:type="pct"/>
            <w:tcBorders>
              <w:top w:val="nil"/>
              <w:left w:val="nil"/>
              <w:bottom w:val="single" w:sz="4" w:space="0" w:color="auto"/>
              <w:right w:val="single" w:sz="4" w:space="0" w:color="auto"/>
            </w:tcBorders>
            <w:shd w:val="clear" w:color="auto" w:fill="auto"/>
            <w:vAlign w:val="bottom"/>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1 11 05325 10 0000 120</w:t>
            </w:r>
          </w:p>
        </w:tc>
        <w:tc>
          <w:tcPr>
            <w:tcW w:w="3365" w:type="pct"/>
            <w:tcBorders>
              <w:top w:val="nil"/>
              <w:left w:val="nil"/>
              <w:bottom w:val="single" w:sz="4" w:space="0" w:color="auto"/>
              <w:right w:val="single" w:sz="4" w:space="0" w:color="auto"/>
            </w:tcBorders>
            <w:shd w:val="clear" w:color="auto" w:fill="auto"/>
            <w:vAlign w:val="bottom"/>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1 11 05326 10 0000 120</w:t>
            </w:r>
          </w:p>
        </w:tc>
        <w:tc>
          <w:tcPr>
            <w:tcW w:w="3365" w:type="pct"/>
            <w:tcBorders>
              <w:top w:val="nil"/>
              <w:left w:val="nil"/>
              <w:bottom w:val="single" w:sz="4" w:space="0" w:color="auto"/>
              <w:right w:val="single" w:sz="4" w:space="0" w:color="auto"/>
            </w:tcBorders>
            <w:shd w:val="clear" w:color="auto" w:fill="auto"/>
            <w:vAlign w:val="bottom"/>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proofErr w:type="gramStart"/>
            <w:r w:rsidRPr="006A10F7">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1 11 09045 10 0003 120</w:t>
            </w:r>
          </w:p>
        </w:tc>
        <w:tc>
          <w:tcPr>
            <w:tcW w:w="3365" w:type="pct"/>
            <w:tcBorders>
              <w:top w:val="nil"/>
              <w:left w:val="nil"/>
              <w:bottom w:val="single" w:sz="4" w:space="0" w:color="auto"/>
              <w:right w:val="single" w:sz="4" w:space="0" w:color="auto"/>
            </w:tcBorders>
            <w:shd w:val="clear" w:color="auto" w:fill="auto"/>
            <w:vAlign w:val="bottom"/>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A10F7" w:rsidRPr="006A10F7" w:rsidTr="00C734A1">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6A10F7" w:rsidRPr="006A10F7" w:rsidRDefault="006A10F7" w:rsidP="006A10F7">
            <w:pPr>
              <w:spacing w:after="0" w:line="240" w:lineRule="auto"/>
              <w:jc w:val="center"/>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1 14 06025 10 0000 430</w:t>
            </w:r>
          </w:p>
        </w:tc>
        <w:tc>
          <w:tcPr>
            <w:tcW w:w="3365" w:type="pct"/>
            <w:tcBorders>
              <w:top w:val="nil"/>
              <w:left w:val="nil"/>
              <w:bottom w:val="single" w:sz="4" w:space="0" w:color="auto"/>
              <w:right w:val="single" w:sz="4" w:space="0" w:color="auto"/>
            </w:tcBorders>
            <w:shd w:val="clear" w:color="auto" w:fill="auto"/>
            <w:vAlign w:val="bottom"/>
            <w:hideMark/>
          </w:tcPr>
          <w:p w:rsidR="006A10F7" w:rsidRPr="006A10F7" w:rsidRDefault="006A10F7" w:rsidP="006A10F7">
            <w:pPr>
              <w:spacing w:after="0" w:line="240" w:lineRule="auto"/>
              <w:rPr>
                <w:rFonts w:ascii="Times New Roman" w:eastAsia="Times New Roman" w:hAnsi="Times New Roman" w:cs="Times New Roman"/>
                <w:sz w:val="12"/>
                <w:szCs w:val="12"/>
                <w:lang w:eastAsia="ru-RU"/>
              </w:rPr>
            </w:pPr>
            <w:r w:rsidRPr="006A10F7">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C734A1" w:rsidRPr="00C734A1" w:rsidRDefault="00C734A1" w:rsidP="00C734A1">
      <w:pPr>
        <w:tabs>
          <w:tab w:val="left" w:pos="0"/>
        </w:tabs>
        <w:spacing w:after="0" w:line="240" w:lineRule="auto"/>
        <w:ind w:firstLine="284"/>
        <w:jc w:val="both"/>
        <w:rPr>
          <w:rFonts w:ascii="Times New Roman" w:hAnsi="Times New Roman" w:cs="Times New Roman"/>
          <w:sz w:val="12"/>
          <w:szCs w:val="12"/>
        </w:rPr>
      </w:pPr>
      <w:proofErr w:type="gramStart"/>
      <w:r w:rsidRPr="00C734A1">
        <w:rPr>
          <w:rFonts w:ascii="Times New Roman" w:hAnsi="Times New Roman" w:cs="Times New Roman"/>
          <w:sz w:val="12"/>
          <w:szCs w:val="12"/>
        </w:rPr>
        <w:t>* В части, зачисляемый в местный бюджет</w:t>
      </w:r>
      <w:r w:rsidRPr="00C734A1">
        <w:rPr>
          <w:rFonts w:ascii="Times New Roman" w:hAnsi="Times New Roman" w:cs="Times New Roman"/>
          <w:sz w:val="12"/>
          <w:szCs w:val="12"/>
        </w:rPr>
        <w:tab/>
      </w:r>
      <w:r w:rsidRPr="00C734A1">
        <w:rPr>
          <w:rFonts w:ascii="Times New Roman" w:hAnsi="Times New Roman" w:cs="Times New Roman"/>
          <w:sz w:val="12"/>
          <w:szCs w:val="12"/>
        </w:rPr>
        <w:tab/>
      </w:r>
      <w:proofErr w:type="gramEnd"/>
    </w:p>
    <w:p w:rsidR="00C734A1" w:rsidRDefault="00C734A1" w:rsidP="00C734A1">
      <w:pPr>
        <w:tabs>
          <w:tab w:val="left" w:pos="0"/>
        </w:tabs>
        <w:spacing w:after="0" w:line="240" w:lineRule="auto"/>
        <w:ind w:firstLine="284"/>
        <w:jc w:val="both"/>
        <w:rPr>
          <w:rFonts w:ascii="Times New Roman" w:hAnsi="Times New Roman" w:cs="Times New Roman"/>
          <w:sz w:val="12"/>
          <w:szCs w:val="12"/>
        </w:rPr>
      </w:pPr>
      <w:r w:rsidRPr="00C734A1">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C734A1">
        <w:rPr>
          <w:rFonts w:ascii="Times New Roman" w:hAnsi="Times New Roman" w:cs="Times New Roman"/>
          <w:sz w:val="12"/>
          <w:szCs w:val="12"/>
        </w:rPr>
        <w:tab/>
      </w:r>
    </w:p>
    <w:p w:rsidR="00C734A1" w:rsidRPr="00C734A1" w:rsidRDefault="00C734A1" w:rsidP="00C734A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C734A1" w:rsidRDefault="00C734A1" w:rsidP="00C734A1">
      <w:pPr>
        <w:tabs>
          <w:tab w:val="left" w:pos="0"/>
        </w:tabs>
        <w:spacing w:after="0" w:line="240" w:lineRule="auto"/>
        <w:ind w:firstLine="284"/>
        <w:jc w:val="right"/>
        <w:rPr>
          <w:rFonts w:ascii="Times New Roman" w:hAnsi="Times New Roman" w:cs="Times New Roman"/>
          <w:sz w:val="12"/>
          <w:szCs w:val="12"/>
        </w:rPr>
      </w:pPr>
      <w:r w:rsidRPr="00C734A1">
        <w:rPr>
          <w:rFonts w:ascii="Times New Roman" w:hAnsi="Times New Roman" w:cs="Times New Roman"/>
          <w:sz w:val="12"/>
          <w:szCs w:val="12"/>
        </w:rPr>
        <w:t xml:space="preserve">к Решению Собрания Представителей </w:t>
      </w:r>
    </w:p>
    <w:p w:rsidR="00C734A1" w:rsidRDefault="00C734A1" w:rsidP="00C734A1">
      <w:pPr>
        <w:tabs>
          <w:tab w:val="left" w:pos="0"/>
        </w:tabs>
        <w:spacing w:after="0" w:line="240" w:lineRule="auto"/>
        <w:ind w:firstLine="284"/>
        <w:jc w:val="right"/>
        <w:rPr>
          <w:rFonts w:ascii="Times New Roman" w:hAnsi="Times New Roman" w:cs="Times New Roman"/>
          <w:sz w:val="12"/>
          <w:szCs w:val="12"/>
        </w:rPr>
      </w:pPr>
      <w:r w:rsidRPr="00C734A1">
        <w:rPr>
          <w:rFonts w:ascii="Times New Roman" w:hAnsi="Times New Roman" w:cs="Times New Roman"/>
          <w:sz w:val="12"/>
          <w:szCs w:val="12"/>
        </w:rPr>
        <w:t>сельского поселения Калиновка</w:t>
      </w:r>
    </w:p>
    <w:p w:rsidR="00C734A1" w:rsidRDefault="00C734A1" w:rsidP="00C734A1">
      <w:pPr>
        <w:tabs>
          <w:tab w:val="left" w:pos="0"/>
        </w:tabs>
        <w:spacing w:after="0" w:line="240" w:lineRule="auto"/>
        <w:ind w:firstLine="284"/>
        <w:jc w:val="right"/>
        <w:rPr>
          <w:rFonts w:ascii="Times New Roman" w:hAnsi="Times New Roman" w:cs="Times New Roman"/>
          <w:sz w:val="12"/>
          <w:szCs w:val="12"/>
        </w:rPr>
      </w:pPr>
      <w:r w:rsidRPr="00C734A1">
        <w:rPr>
          <w:rFonts w:ascii="Times New Roman" w:hAnsi="Times New Roman" w:cs="Times New Roman"/>
          <w:sz w:val="12"/>
          <w:szCs w:val="12"/>
        </w:rPr>
        <w:lastRenderedPageBreak/>
        <w:t xml:space="preserve"> муниципального района Сергиевский </w:t>
      </w:r>
    </w:p>
    <w:p w:rsidR="006A10F7" w:rsidRDefault="00C734A1" w:rsidP="00C734A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25 от 25 августа 2021г.</w:t>
      </w:r>
    </w:p>
    <w:p w:rsidR="00C734A1" w:rsidRDefault="00C734A1" w:rsidP="00C734A1">
      <w:pPr>
        <w:tabs>
          <w:tab w:val="left" w:pos="0"/>
        </w:tabs>
        <w:spacing w:after="0" w:line="240" w:lineRule="auto"/>
        <w:ind w:firstLine="284"/>
        <w:jc w:val="center"/>
        <w:rPr>
          <w:rFonts w:ascii="Times New Roman" w:hAnsi="Times New Roman" w:cs="Times New Roman"/>
          <w:sz w:val="12"/>
          <w:szCs w:val="12"/>
        </w:rPr>
      </w:pPr>
      <w:r w:rsidRPr="00C734A1">
        <w:rPr>
          <w:rFonts w:ascii="Times New Roman" w:hAnsi="Times New Roman" w:cs="Times New Roman"/>
          <w:sz w:val="12"/>
          <w:szCs w:val="12"/>
        </w:rPr>
        <w:t>Ведомственная структура расходов бюджета сельского поселения Калиновка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541"/>
        <w:gridCol w:w="427"/>
        <w:gridCol w:w="425"/>
        <w:gridCol w:w="992"/>
        <w:gridCol w:w="425"/>
        <w:gridCol w:w="739"/>
        <w:gridCol w:w="1212"/>
      </w:tblGrid>
      <w:tr w:rsidR="00C734A1" w:rsidRPr="00C734A1" w:rsidTr="006F2E00">
        <w:trPr>
          <w:trHeight w:val="70"/>
        </w:trPr>
        <w:tc>
          <w:tcPr>
            <w:tcW w:w="626" w:type="pct"/>
            <w:vMerge w:val="restart"/>
            <w:shd w:val="clear" w:color="auto" w:fill="auto"/>
            <w:vAlign w:val="center"/>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644" w:type="pct"/>
            <w:vMerge w:val="restart"/>
            <w:shd w:val="clear" w:color="auto" w:fill="auto"/>
            <w:vAlign w:val="center"/>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6" w:type="pct"/>
            <w:vMerge w:val="restart"/>
            <w:shd w:val="clear" w:color="auto" w:fill="auto"/>
            <w:vAlign w:val="center"/>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proofErr w:type="spellStart"/>
            <w:r w:rsidRPr="00C734A1">
              <w:rPr>
                <w:rFonts w:ascii="Times New Roman" w:eastAsia="Times New Roman" w:hAnsi="Times New Roman" w:cs="Times New Roman"/>
                <w:color w:val="000000"/>
                <w:sz w:val="12"/>
                <w:szCs w:val="12"/>
                <w:lang w:eastAsia="ru-RU"/>
              </w:rPr>
              <w:t>Рз</w:t>
            </w:r>
            <w:proofErr w:type="spellEnd"/>
          </w:p>
        </w:tc>
        <w:tc>
          <w:tcPr>
            <w:tcW w:w="275" w:type="pct"/>
            <w:vMerge w:val="restart"/>
            <w:shd w:val="clear" w:color="auto" w:fill="auto"/>
            <w:vAlign w:val="center"/>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proofErr w:type="gramStart"/>
            <w:r w:rsidRPr="00C734A1">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Сумма, тыс. рублей</w:t>
            </w:r>
          </w:p>
        </w:tc>
      </w:tr>
      <w:tr w:rsidR="00C734A1" w:rsidRPr="00C734A1" w:rsidTr="006F2E00">
        <w:trPr>
          <w:trHeight w:val="70"/>
        </w:trPr>
        <w:tc>
          <w:tcPr>
            <w:tcW w:w="626" w:type="pct"/>
            <w:vMerge/>
            <w:vAlign w:val="center"/>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p>
        </w:tc>
        <w:tc>
          <w:tcPr>
            <w:tcW w:w="1644" w:type="pct"/>
            <w:vMerge/>
            <w:vAlign w:val="center"/>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p>
        </w:tc>
        <w:tc>
          <w:tcPr>
            <w:tcW w:w="478" w:type="pct"/>
            <w:shd w:val="clear" w:color="auto" w:fill="auto"/>
            <w:vAlign w:val="center"/>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всего</w:t>
            </w:r>
          </w:p>
        </w:tc>
        <w:tc>
          <w:tcPr>
            <w:tcW w:w="784" w:type="pct"/>
            <w:shd w:val="clear" w:color="auto" w:fill="auto"/>
            <w:vAlign w:val="center"/>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Администрация сельского поселения Калиновка муниципального района Сергиевский Самарской области</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6 798</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95</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718</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02</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718</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02</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718</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1 362</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04</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1 209</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04</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990</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04</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150</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04</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68</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04</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2</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04</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153</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04</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153</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162</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06</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162</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06</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162</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Резервные фонды</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10</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11</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10</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Резервные средства</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11</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870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10</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517</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13</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386</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13</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198</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13</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188</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 xml:space="preserve">Муниципальная программа "Управление и распоряжение муниципальным имуществом сельского (городского) поселения </w:t>
            </w:r>
            <w:r w:rsidRPr="00C734A1">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lastRenderedPageBreak/>
              <w:t>01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13</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10</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lastRenderedPageBreak/>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13</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10</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13</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122</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13</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122</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6F2E00">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95</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95</w:t>
            </w:r>
          </w:p>
        </w:tc>
      </w:tr>
      <w:tr w:rsidR="00C734A1" w:rsidRPr="00C734A1" w:rsidTr="00700D39">
        <w:trPr>
          <w:trHeight w:val="87"/>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02</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03</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95</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95</w:t>
            </w:r>
          </w:p>
        </w:tc>
      </w:tr>
      <w:tr w:rsidR="00C734A1" w:rsidRPr="00C734A1" w:rsidTr="00700D39">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02</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03</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95</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95</w:t>
            </w:r>
          </w:p>
        </w:tc>
      </w:tr>
      <w:tr w:rsidR="00C734A1" w:rsidRPr="00C734A1" w:rsidTr="00700D39">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268</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w:t>
            </w:r>
          </w:p>
        </w:tc>
      </w:tr>
      <w:tr w:rsidR="00C734A1" w:rsidRPr="00C734A1" w:rsidTr="00700D39">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03</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10</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268</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700D39">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03</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10</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262</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700D39">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03</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10</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6</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700D39">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1</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w:t>
            </w:r>
          </w:p>
        </w:tc>
      </w:tr>
      <w:tr w:rsidR="00C734A1" w:rsidRPr="00C734A1" w:rsidTr="00700D39">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03</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14</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700D39">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03</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14</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700D39">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Дорожное хозяйство (дорожные фонды)</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1 022</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w:t>
            </w:r>
          </w:p>
        </w:tc>
      </w:tr>
      <w:tr w:rsidR="00C734A1" w:rsidRPr="00C734A1" w:rsidTr="00700D39">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04</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09</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993</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700D39">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04</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09</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445</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700D39">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04</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09</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548</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700D39">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C734A1">
              <w:rPr>
                <w:rFonts w:ascii="Times New Roman" w:eastAsia="Times New Roman" w:hAnsi="Times New Roman" w:cs="Times New Roman"/>
                <w:color w:val="000000"/>
                <w:sz w:val="12"/>
                <w:szCs w:val="12"/>
                <w:lang w:eastAsia="ru-RU"/>
              </w:rPr>
              <w:t>м.р</w:t>
            </w:r>
            <w:proofErr w:type="spellEnd"/>
            <w:r w:rsidRPr="00C734A1">
              <w:rPr>
                <w:rFonts w:ascii="Times New Roman" w:eastAsia="Times New Roman" w:hAnsi="Times New Roman" w:cs="Times New Roman"/>
                <w:color w:val="000000"/>
                <w:sz w:val="12"/>
                <w:szCs w:val="12"/>
                <w:lang w:eastAsia="ru-RU"/>
              </w:rPr>
              <w:t>. Сергиевский Самарской области"</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04</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09</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29</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700D39">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04</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09</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29</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700D39">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Благоустройство</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765</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w:t>
            </w:r>
          </w:p>
        </w:tc>
      </w:tr>
      <w:tr w:rsidR="00C734A1" w:rsidRPr="00C734A1" w:rsidTr="00700D39">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05</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03</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663</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700D39">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05</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03</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663</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700D39">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 xml:space="preserve">Муниципальная программа "Содержание </w:t>
            </w:r>
            <w:r w:rsidRPr="00C734A1">
              <w:rPr>
                <w:rFonts w:ascii="Times New Roman" w:eastAsia="Times New Roman" w:hAnsi="Times New Roman" w:cs="Times New Roman"/>
                <w:color w:val="000000"/>
                <w:sz w:val="12"/>
                <w:szCs w:val="12"/>
                <w:lang w:eastAsia="ru-RU"/>
              </w:rPr>
              <w:lastRenderedPageBreak/>
              <w:t>улично-дорожной сети сельского (городского) поселения муниципального района Сергиевский"</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05</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03</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101</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700D39">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05</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03</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64</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700D39">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05</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03</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38</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700D39">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42</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w:t>
            </w:r>
          </w:p>
        </w:tc>
      </w:tr>
      <w:tr w:rsidR="00C734A1" w:rsidRPr="00C734A1" w:rsidTr="00700D39">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06</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05</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42</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C734A1">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06</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05</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41</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C734A1">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06</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05</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C734A1">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Молодежная политика</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30</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w:t>
            </w:r>
          </w:p>
        </w:tc>
      </w:tr>
      <w:tr w:rsidR="00C734A1" w:rsidRPr="00C734A1" w:rsidTr="00C734A1">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07</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07</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30</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C734A1">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07</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07</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30</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C734A1">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Культура</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436</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w:t>
            </w:r>
          </w:p>
        </w:tc>
      </w:tr>
      <w:tr w:rsidR="00C734A1" w:rsidRPr="00C734A1" w:rsidTr="00C734A1">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08</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01</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436</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C734A1">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08</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01</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50</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C734A1">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08</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01</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386</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C734A1">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Физическая культура</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11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1 370</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0</w:t>
            </w:r>
          </w:p>
        </w:tc>
      </w:tr>
      <w:tr w:rsidR="00C734A1" w:rsidRPr="00C734A1" w:rsidTr="00C734A1">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01</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1 370</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C734A1">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11</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01</w:t>
            </w: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1 370</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color w:val="000000"/>
                <w:sz w:val="12"/>
                <w:szCs w:val="12"/>
                <w:lang w:eastAsia="ru-RU"/>
              </w:rPr>
            </w:pPr>
            <w:r w:rsidRPr="00C734A1">
              <w:rPr>
                <w:rFonts w:ascii="Times New Roman" w:eastAsia="Times New Roman" w:hAnsi="Times New Roman" w:cs="Times New Roman"/>
                <w:color w:val="000000"/>
                <w:sz w:val="12"/>
                <w:szCs w:val="12"/>
                <w:lang w:eastAsia="ru-RU"/>
              </w:rPr>
              <w:t>0</w:t>
            </w:r>
          </w:p>
        </w:tc>
      </w:tr>
      <w:tr w:rsidR="00C734A1" w:rsidRPr="00C734A1" w:rsidTr="00C734A1">
        <w:trPr>
          <w:trHeight w:val="70"/>
        </w:trPr>
        <w:tc>
          <w:tcPr>
            <w:tcW w:w="62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1644" w:type="pct"/>
            <w:shd w:val="clear" w:color="auto" w:fill="auto"/>
            <w:hideMark/>
          </w:tcPr>
          <w:p w:rsidR="00C734A1" w:rsidRPr="00C734A1" w:rsidRDefault="00C734A1" w:rsidP="00C734A1">
            <w:pPr>
              <w:spacing w:after="0" w:line="240" w:lineRule="auto"/>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ИТОГО</w:t>
            </w:r>
          </w:p>
        </w:tc>
        <w:tc>
          <w:tcPr>
            <w:tcW w:w="276"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C734A1" w:rsidRPr="00C734A1" w:rsidRDefault="00C734A1" w:rsidP="00C734A1">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6 798</w:t>
            </w:r>
          </w:p>
        </w:tc>
        <w:tc>
          <w:tcPr>
            <w:tcW w:w="784" w:type="pct"/>
            <w:shd w:val="clear" w:color="auto" w:fill="auto"/>
            <w:hideMark/>
          </w:tcPr>
          <w:p w:rsidR="00C734A1" w:rsidRPr="00C734A1" w:rsidRDefault="00C734A1" w:rsidP="00C734A1">
            <w:pPr>
              <w:spacing w:after="0" w:line="240" w:lineRule="auto"/>
              <w:jc w:val="right"/>
              <w:rPr>
                <w:rFonts w:ascii="Times New Roman" w:eastAsia="Times New Roman" w:hAnsi="Times New Roman" w:cs="Times New Roman"/>
                <w:b/>
                <w:bCs/>
                <w:color w:val="000000"/>
                <w:sz w:val="12"/>
                <w:szCs w:val="12"/>
                <w:lang w:eastAsia="ru-RU"/>
              </w:rPr>
            </w:pPr>
            <w:r w:rsidRPr="00C734A1">
              <w:rPr>
                <w:rFonts w:ascii="Times New Roman" w:eastAsia="Times New Roman" w:hAnsi="Times New Roman" w:cs="Times New Roman"/>
                <w:b/>
                <w:bCs/>
                <w:color w:val="000000"/>
                <w:sz w:val="12"/>
                <w:szCs w:val="12"/>
                <w:lang w:eastAsia="ru-RU"/>
              </w:rPr>
              <w:t>95</w:t>
            </w:r>
          </w:p>
        </w:tc>
      </w:tr>
    </w:tbl>
    <w:p w:rsidR="00C734A1" w:rsidRDefault="00C734A1" w:rsidP="00C734A1">
      <w:pPr>
        <w:tabs>
          <w:tab w:val="left" w:pos="0"/>
        </w:tabs>
        <w:spacing w:after="0" w:line="240" w:lineRule="auto"/>
        <w:ind w:firstLine="284"/>
        <w:jc w:val="center"/>
        <w:rPr>
          <w:rFonts w:ascii="Times New Roman" w:hAnsi="Times New Roman" w:cs="Times New Roman"/>
          <w:sz w:val="12"/>
          <w:szCs w:val="12"/>
        </w:rPr>
      </w:pPr>
    </w:p>
    <w:p w:rsidR="006F2E00" w:rsidRPr="006F2E00" w:rsidRDefault="006F2E00" w:rsidP="006F2E0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6F2E00" w:rsidRDefault="006F2E00" w:rsidP="006F2E00">
      <w:pPr>
        <w:tabs>
          <w:tab w:val="left" w:pos="0"/>
        </w:tabs>
        <w:spacing w:after="0" w:line="240" w:lineRule="auto"/>
        <w:ind w:firstLine="284"/>
        <w:jc w:val="right"/>
        <w:rPr>
          <w:rFonts w:ascii="Times New Roman" w:hAnsi="Times New Roman" w:cs="Times New Roman"/>
          <w:sz w:val="12"/>
          <w:szCs w:val="12"/>
        </w:rPr>
      </w:pPr>
      <w:r w:rsidRPr="006F2E00">
        <w:rPr>
          <w:rFonts w:ascii="Times New Roman" w:hAnsi="Times New Roman" w:cs="Times New Roman"/>
          <w:sz w:val="12"/>
          <w:szCs w:val="12"/>
        </w:rPr>
        <w:t xml:space="preserve">к Решению Собрания Представителей </w:t>
      </w:r>
    </w:p>
    <w:p w:rsidR="006F2E00" w:rsidRDefault="006F2E00" w:rsidP="006F2E00">
      <w:pPr>
        <w:tabs>
          <w:tab w:val="left" w:pos="0"/>
        </w:tabs>
        <w:spacing w:after="0" w:line="240" w:lineRule="auto"/>
        <w:ind w:firstLine="284"/>
        <w:jc w:val="right"/>
        <w:rPr>
          <w:rFonts w:ascii="Times New Roman" w:hAnsi="Times New Roman" w:cs="Times New Roman"/>
          <w:sz w:val="12"/>
          <w:szCs w:val="12"/>
        </w:rPr>
      </w:pPr>
      <w:r w:rsidRPr="006F2E00">
        <w:rPr>
          <w:rFonts w:ascii="Times New Roman" w:hAnsi="Times New Roman" w:cs="Times New Roman"/>
          <w:sz w:val="12"/>
          <w:szCs w:val="12"/>
        </w:rPr>
        <w:t xml:space="preserve">сельского поселения Калиновка </w:t>
      </w:r>
    </w:p>
    <w:p w:rsidR="006F2E00" w:rsidRDefault="006F2E00" w:rsidP="006F2E00">
      <w:pPr>
        <w:tabs>
          <w:tab w:val="left" w:pos="0"/>
        </w:tabs>
        <w:spacing w:after="0" w:line="240" w:lineRule="auto"/>
        <w:ind w:firstLine="284"/>
        <w:jc w:val="right"/>
        <w:rPr>
          <w:rFonts w:ascii="Times New Roman" w:hAnsi="Times New Roman" w:cs="Times New Roman"/>
          <w:sz w:val="12"/>
          <w:szCs w:val="12"/>
        </w:rPr>
      </w:pPr>
      <w:r w:rsidRPr="006F2E00">
        <w:rPr>
          <w:rFonts w:ascii="Times New Roman" w:hAnsi="Times New Roman" w:cs="Times New Roman"/>
          <w:sz w:val="12"/>
          <w:szCs w:val="12"/>
        </w:rPr>
        <w:t xml:space="preserve">муниципального района Сергиевский </w:t>
      </w:r>
    </w:p>
    <w:p w:rsidR="006F2E00" w:rsidRDefault="006F2E00" w:rsidP="006F2E0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25 от 25 августа 2021г.</w:t>
      </w:r>
    </w:p>
    <w:p w:rsidR="006F2E00" w:rsidRDefault="006F2E00" w:rsidP="006F2E00">
      <w:pPr>
        <w:tabs>
          <w:tab w:val="left" w:pos="0"/>
        </w:tabs>
        <w:spacing w:after="0" w:line="240" w:lineRule="auto"/>
        <w:ind w:firstLine="284"/>
        <w:jc w:val="center"/>
        <w:rPr>
          <w:rFonts w:ascii="Times New Roman" w:hAnsi="Times New Roman" w:cs="Times New Roman"/>
          <w:sz w:val="12"/>
          <w:szCs w:val="12"/>
        </w:rPr>
      </w:pPr>
      <w:r w:rsidRPr="006F2E00">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6F2E00">
        <w:rPr>
          <w:rFonts w:ascii="Times New Roman" w:hAnsi="Times New Roman" w:cs="Times New Roman"/>
          <w:sz w:val="12"/>
          <w:szCs w:val="12"/>
        </w:rPr>
        <w:t>видов расходов классификации расходов бюджета сельского поселения</w:t>
      </w:r>
      <w:proofErr w:type="gramEnd"/>
      <w:r w:rsidRPr="006F2E00">
        <w:rPr>
          <w:rFonts w:ascii="Times New Roman" w:hAnsi="Times New Roman" w:cs="Times New Roman"/>
          <w:sz w:val="12"/>
          <w:szCs w:val="12"/>
        </w:rPr>
        <w:t xml:space="preserve"> Калиновка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1"/>
        <w:gridCol w:w="427"/>
        <w:gridCol w:w="838"/>
        <w:gridCol w:w="1254"/>
      </w:tblGrid>
      <w:tr w:rsidR="006F2E00" w:rsidRPr="006F2E00" w:rsidTr="006F2E00">
        <w:trPr>
          <w:trHeight w:val="70"/>
        </w:trPr>
        <w:tc>
          <w:tcPr>
            <w:tcW w:w="2729" w:type="pct"/>
            <w:vMerge w:val="restart"/>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Наименование</w:t>
            </w:r>
          </w:p>
        </w:tc>
        <w:tc>
          <w:tcPr>
            <w:tcW w:w="641" w:type="pct"/>
            <w:vMerge w:val="restart"/>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ВР</w:t>
            </w:r>
          </w:p>
        </w:tc>
        <w:tc>
          <w:tcPr>
            <w:tcW w:w="1353" w:type="pct"/>
            <w:gridSpan w:val="2"/>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Сумма, тыс. рублей</w:t>
            </w:r>
          </w:p>
        </w:tc>
      </w:tr>
      <w:tr w:rsidR="006F2E00" w:rsidRPr="006F2E00" w:rsidTr="006F2E00">
        <w:trPr>
          <w:trHeight w:val="70"/>
        </w:trPr>
        <w:tc>
          <w:tcPr>
            <w:tcW w:w="2729" w:type="pct"/>
            <w:vMerge/>
            <w:vAlign w:val="center"/>
            <w:hideMark/>
          </w:tcPr>
          <w:p w:rsidR="006F2E00" w:rsidRPr="006F2E00" w:rsidRDefault="006F2E00" w:rsidP="006F2E00">
            <w:pPr>
              <w:spacing w:after="0" w:line="240" w:lineRule="auto"/>
              <w:rPr>
                <w:rFonts w:ascii="Times New Roman" w:eastAsia="Times New Roman" w:hAnsi="Times New Roman" w:cs="Times New Roman"/>
                <w:color w:val="000000"/>
                <w:sz w:val="12"/>
                <w:szCs w:val="12"/>
                <w:lang w:eastAsia="ru-RU"/>
              </w:rPr>
            </w:pPr>
          </w:p>
        </w:tc>
        <w:tc>
          <w:tcPr>
            <w:tcW w:w="641" w:type="pct"/>
            <w:vMerge/>
            <w:vAlign w:val="center"/>
            <w:hideMark/>
          </w:tcPr>
          <w:p w:rsidR="006F2E00" w:rsidRPr="006F2E00" w:rsidRDefault="006F2E00" w:rsidP="006F2E00">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6F2E00" w:rsidRPr="006F2E00" w:rsidRDefault="006F2E00" w:rsidP="006F2E00">
            <w:pPr>
              <w:spacing w:after="0" w:line="240" w:lineRule="auto"/>
              <w:rPr>
                <w:rFonts w:ascii="Times New Roman" w:eastAsia="Times New Roman" w:hAnsi="Times New Roman" w:cs="Times New Roman"/>
                <w:color w:val="000000"/>
                <w:sz w:val="12"/>
                <w:szCs w:val="12"/>
                <w:lang w:eastAsia="ru-RU"/>
              </w:rPr>
            </w:pPr>
          </w:p>
        </w:tc>
        <w:tc>
          <w:tcPr>
            <w:tcW w:w="542" w:type="pct"/>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38 0 00 00000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2 570</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95</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120</w:t>
            </w: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1 803</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95</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348</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540</w:t>
            </w: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417</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Уплата налогов, сборов и иных платежей</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850</w:t>
            </w: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2</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39 0 00 00000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705</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704</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Уплата налогов, сборов и иных платежей</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850</w:t>
            </w: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1</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40 0 00 00000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163</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6F2E00">
              <w:rPr>
                <w:rFonts w:ascii="Times New Roman" w:eastAsia="Times New Roman" w:hAnsi="Times New Roman" w:cs="Times New Roman"/>
                <w:color w:val="000000"/>
                <w:sz w:val="12"/>
                <w:szCs w:val="12"/>
                <w:lang w:eastAsia="ru-RU"/>
              </w:rPr>
              <w:lastRenderedPageBreak/>
              <w:t>(муниципальных) нужд</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lastRenderedPageBreak/>
              <w:t>40 0 00 00000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10</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lastRenderedPageBreak/>
              <w:t>Иные межбюджетные трансферты</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540</w:t>
            </w: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153</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41 0 00 00000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268</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262</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Уплата налогов, сборов и иных платежей</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850</w:t>
            </w: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6</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43 0 00 00000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1 094</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508</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540</w:t>
            </w: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586</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44 0 00 00000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466</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50</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540</w:t>
            </w: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416</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45 0 00 00000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1</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46 0 00 00000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122</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122</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48 0 00 00000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1 370</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48 0 00 00000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540</w:t>
            </w: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1 370</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6F2E00">
              <w:rPr>
                <w:rFonts w:ascii="Times New Roman" w:eastAsia="Times New Roman" w:hAnsi="Times New Roman" w:cs="Times New Roman"/>
                <w:b/>
                <w:bCs/>
                <w:color w:val="000000"/>
                <w:sz w:val="12"/>
                <w:szCs w:val="12"/>
                <w:lang w:eastAsia="ru-RU"/>
              </w:rPr>
              <w:t>м.р</w:t>
            </w:r>
            <w:proofErr w:type="spellEnd"/>
            <w:r w:rsidRPr="006F2E00">
              <w:rPr>
                <w:rFonts w:ascii="Times New Roman" w:eastAsia="Times New Roman" w:hAnsi="Times New Roman" w:cs="Times New Roman"/>
                <w:b/>
                <w:bCs/>
                <w:color w:val="000000"/>
                <w:sz w:val="12"/>
                <w:szCs w:val="12"/>
                <w:lang w:eastAsia="ru-RU"/>
              </w:rPr>
              <w:t>. Сергиевский Самарской области"</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49 0 00 00000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29</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240</w:t>
            </w: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29</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Резервные средства</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870</w:t>
            </w: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10</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color w:val="000000"/>
                <w:sz w:val="12"/>
                <w:szCs w:val="12"/>
                <w:lang w:eastAsia="ru-RU"/>
              </w:rPr>
            </w:pPr>
            <w:r w:rsidRPr="006F2E00">
              <w:rPr>
                <w:rFonts w:ascii="Times New Roman" w:eastAsia="Times New Roman" w:hAnsi="Times New Roman" w:cs="Times New Roman"/>
                <w:color w:val="000000"/>
                <w:sz w:val="12"/>
                <w:szCs w:val="12"/>
                <w:lang w:eastAsia="ru-RU"/>
              </w:rPr>
              <w:t>0</w:t>
            </w:r>
          </w:p>
        </w:tc>
      </w:tr>
      <w:tr w:rsidR="006F2E00" w:rsidRPr="006F2E00" w:rsidTr="006F2E00">
        <w:trPr>
          <w:trHeight w:val="70"/>
        </w:trPr>
        <w:tc>
          <w:tcPr>
            <w:tcW w:w="2729" w:type="pct"/>
            <w:shd w:val="clear" w:color="auto" w:fill="auto"/>
            <w:hideMark/>
          </w:tcPr>
          <w:p w:rsidR="006F2E00" w:rsidRPr="006F2E00" w:rsidRDefault="006F2E00" w:rsidP="006F2E00">
            <w:pPr>
              <w:spacing w:after="0" w:line="240" w:lineRule="auto"/>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ИТОГО</w:t>
            </w:r>
          </w:p>
        </w:tc>
        <w:tc>
          <w:tcPr>
            <w:tcW w:w="641"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6F2E00" w:rsidRPr="006F2E00" w:rsidRDefault="006F2E00" w:rsidP="006F2E00">
            <w:pPr>
              <w:spacing w:after="0" w:line="240" w:lineRule="auto"/>
              <w:jc w:val="center"/>
              <w:rPr>
                <w:rFonts w:ascii="Times New Roman" w:eastAsia="Times New Roman" w:hAnsi="Times New Roman" w:cs="Times New Roman"/>
                <w:b/>
                <w:bCs/>
                <w:color w:val="000000"/>
                <w:sz w:val="12"/>
                <w:szCs w:val="12"/>
                <w:lang w:eastAsia="ru-RU"/>
              </w:rPr>
            </w:pPr>
          </w:p>
        </w:tc>
        <w:tc>
          <w:tcPr>
            <w:tcW w:w="542"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6 798</w:t>
            </w:r>
          </w:p>
        </w:tc>
        <w:tc>
          <w:tcPr>
            <w:tcW w:w="811" w:type="pct"/>
            <w:shd w:val="clear" w:color="auto" w:fill="auto"/>
            <w:hideMark/>
          </w:tcPr>
          <w:p w:rsidR="006F2E00" w:rsidRPr="006F2E00" w:rsidRDefault="006F2E00" w:rsidP="006F2E00">
            <w:pPr>
              <w:spacing w:after="0" w:line="240" w:lineRule="auto"/>
              <w:jc w:val="right"/>
              <w:rPr>
                <w:rFonts w:ascii="Times New Roman" w:eastAsia="Times New Roman" w:hAnsi="Times New Roman" w:cs="Times New Roman"/>
                <w:b/>
                <w:bCs/>
                <w:color w:val="000000"/>
                <w:sz w:val="12"/>
                <w:szCs w:val="12"/>
                <w:lang w:eastAsia="ru-RU"/>
              </w:rPr>
            </w:pPr>
            <w:r w:rsidRPr="006F2E00">
              <w:rPr>
                <w:rFonts w:ascii="Times New Roman" w:eastAsia="Times New Roman" w:hAnsi="Times New Roman" w:cs="Times New Roman"/>
                <w:b/>
                <w:bCs/>
                <w:color w:val="000000"/>
                <w:sz w:val="12"/>
                <w:szCs w:val="12"/>
                <w:lang w:eastAsia="ru-RU"/>
              </w:rPr>
              <w:t>95</w:t>
            </w:r>
          </w:p>
        </w:tc>
      </w:tr>
    </w:tbl>
    <w:p w:rsidR="006F2E00" w:rsidRDefault="006F2E00" w:rsidP="006F2E00">
      <w:pPr>
        <w:tabs>
          <w:tab w:val="left" w:pos="0"/>
        </w:tabs>
        <w:spacing w:after="0" w:line="240" w:lineRule="auto"/>
        <w:ind w:firstLine="284"/>
        <w:jc w:val="center"/>
        <w:rPr>
          <w:rFonts w:ascii="Times New Roman" w:hAnsi="Times New Roman" w:cs="Times New Roman"/>
          <w:sz w:val="12"/>
          <w:szCs w:val="12"/>
        </w:rPr>
      </w:pPr>
    </w:p>
    <w:p w:rsidR="006F2E00" w:rsidRPr="006F2E00" w:rsidRDefault="006F2E00" w:rsidP="006F2E00">
      <w:pPr>
        <w:tabs>
          <w:tab w:val="left" w:pos="0"/>
        </w:tabs>
        <w:spacing w:after="0" w:line="240" w:lineRule="auto"/>
        <w:ind w:firstLine="284"/>
        <w:jc w:val="right"/>
        <w:rPr>
          <w:rFonts w:ascii="Times New Roman" w:hAnsi="Times New Roman" w:cs="Times New Roman"/>
          <w:sz w:val="12"/>
          <w:szCs w:val="12"/>
        </w:rPr>
      </w:pPr>
      <w:r w:rsidRPr="006F2E00">
        <w:rPr>
          <w:rFonts w:ascii="Times New Roman" w:hAnsi="Times New Roman" w:cs="Times New Roman"/>
          <w:sz w:val="12"/>
          <w:szCs w:val="12"/>
        </w:rPr>
        <w:t>Приложение № 7</w:t>
      </w:r>
    </w:p>
    <w:p w:rsidR="006F2E00" w:rsidRPr="006F2E00" w:rsidRDefault="006F2E00" w:rsidP="006F2E00">
      <w:pPr>
        <w:tabs>
          <w:tab w:val="left" w:pos="0"/>
        </w:tabs>
        <w:spacing w:after="0" w:line="240" w:lineRule="auto"/>
        <w:ind w:firstLine="284"/>
        <w:jc w:val="right"/>
        <w:rPr>
          <w:rFonts w:ascii="Times New Roman" w:hAnsi="Times New Roman" w:cs="Times New Roman"/>
          <w:sz w:val="12"/>
          <w:szCs w:val="12"/>
        </w:rPr>
      </w:pPr>
      <w:r w:rsidRPr="006F2E00">
        <w:rPr>
          <w:rFonts w:ascii="Times New Roman" w:hAnsi="Times New Roman" w:cs="Times New Roman"/>
          <w:sz w:val="12"/>
          <w:szCs w:val="12"/>
        </w:rPr>
        <w:t>к Решению Собрания Представителей</w:t>
      </w:r>
    </w:p>
    <w:p w:rsidR="006F2E00" w:rsidRPr="006F2E00" w:rsidRDefault="006F2E00" w:rsidP="006F2E00">
      <w:pPr>
        <w:tabs>
          <w:tab w:val="left" w:pos="0"/>
        </w:tabs>
        <w:spacing w:after="0" w:line="240" w:lineRule="auto"/>
        <w:ind w:firstLine="284"/>
        <w:jc w:val="right"/>
        <w:rPr>
          <w:rFonts w:ascii="Times New Roman" w:hAnsi="Times New Roman" w:cs="Times New Roman"/>
          <w:sz w:val="12"/>
          <w:szCs w:val="12"/>
        </w:rPr>
      </w:pPr>
      <w:r w:rsidRPr="006F2E00">
        <w:rPr>
          <w:rFonts w:ascii="Times New Roman" w:hAnsi="Times New Roman" w:cs="Times New Roman"/>
          <w:sz w:val="12"/>
          <w:szCs w:val="12"/>
        </w:rPr>
        <w:t xml:space="preserve">сельского поселения Калиновка </w:t>
      </w:r>
    </w:p>
    <w:p w:rsidR="006F2E00" w:rsidRPr="006F2E00" w:rsidRDefault="006F2E00" w:rsidP="006F2E00">
      <w:pPr>
        <w:tabs>
          <w:tab w:val="left" w:pos="0"/>
        </w:tabs>
        <w:spacing w:after="0" w:line="240" w:lineRule="auto"/>
        <w:ind w:firstLine="284"/>
        <w:jc w:val="right"/>
        <w:rPr>
          <w:rFonts w:ascii="Times New Roman" w:hAnsi="Times New Roman" w:cs="Times New Roman"/>
          <w:sz w:val="12"/>
          <w:szCs w:val="12"/>
        </w:rPr>
      </w:pPr>
      <w:r w:rsidRPr="006F2E00">
        <w:rPr>
          <w:rFonts w:ascii="Times New Roman" w:hAnsi="Times New Roman" w:cs="Times New Roman"/>
          <w:sz w:val="12"/>
          <w:szCs w:val="12"/>
        </w:rPr>
        <w:t>муниципального района Сергиевский</w:t>
      </w:r>
    </w:p>
    <w:p w:rsidR="006F2E00" w:rsidRDefault="006F2E00" w:rsidP="006F2E00">
      <w:pPr>
        <w:tabs>
          <w:tab w:val="left" w:pos="0"/>
        </w:tabs>
        <w:spacing w:after="0" w:line="240" w:lineRule="auto"/>
        <w:ind w:firstLine="284"/>
        <w:jc w:val="right"/>
        <w:rPr>
          <w:rFonts w:ascii="Times New Roman" w:hAnsi="Times New Roman" w:cs="Times New Roman"/>
          <w:sz w:val="12"/>
          <w:szCs w:val="12"/>
        </w:rPr>
      </w:pPr>
      <w:r w:rsidRPr="006F2E00">
        <w:rPr>
          <w:rFonts w:ascii="Times New Roman" w:hAnsi="Times New Roman" w:cs="Times New Roman"/>
          <w:sz w:val="12"/>
          <w:szCs w:val="12"/>
        </w:rPr>
        <w:t xml:space="preserve">                                                                                                                                                                   №25  от "25" августа 2021 года</w:t>
      </w:r>
    </w:p>
    <w:p w:rsidR="006F2E00" w:rsidRDefault="006F2E00" w:rsidP="006F2E00">
      <w:pPr>
        <w:tabs>
          <w:tab w:val="left" w:pos="0"/>
        </w:tabs>
        <w:spacing w:after="0" w:line="240" w:lineRule="auto"/>
        <w:ind w:firstLine="284"/>
        <w:jc w:val="center"/>
        <w:rPr>
          <w:rFonts w:ascii="Times New Roman" w:hAnsi="Times New Roman" w:cs="Times New Roman"/>
          <w:sz w:val="12"/>
          <w:szCs w:val="12"/>
        </w:rPr>
      </w:pPr>
      <w:r w:rsidRPr="006F2E00">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6F2E00" w:rsidRPr="006F2E00" w:rsidTr="006F2E00">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b/>
                <w:bCs/>
                <w:sz w:val="12"/>
                <w:szCs w:val="12"/>
                <w:lang w:eastAsia="ru-RU"/>
              </w:rPr>
            </w:pPr>
            <w:r w:rsidRPr="006F2E00">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b/>
                <w:bCs/>
                <w:sz w:val="12"/>
                <w:szCs w:val="12"/>
                <w:lang w:eastAsia="ru-RU"/>
              </w:rPr>
            </w:pPr>
            <w:r w:rsidRPr="006F2E00">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b/>
                <w:bCs/>
                <w:sz w:val="12"/>
                <w:szCs w:val="12"/>
                <w:lang w:eastAsia="ru-RU"/>
              </w:rPr>
            </w:pPr>
            <w:r w:rsidRPr="006F2E00">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b/>
                <w:bCs/>
                <w:sz w:val="12"/>
                <w:szCs w:val="12"/>
                <w:lang w:eastAsia="ru-RU"/>
              </w:rPr>
            </w:pPr>
            <w:r w:rsidRPr="006F2E00">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6F2E00">
              <w:rPr>
                <w:rFonts w:ascii="Times New Roman" w:eastAsia="Times New Roman" w:hAnsi="Times New Roman" w:cs="Times New Roman"/>
                <w:b/>
                <w:bCs/>
                <w:sz w:val="12"/>
                <w:szCs w:val="12"/>
                <w:lang w:eastAsia="ru-RU"/>
              </w:rPr>
              <w:t>рублей</w:t>
            </w:r>
          </w:p>
        </w:tc>
      </w:tr>
      <w:tr w:rsidR="006F2E00" w:rsidRPr="006F2E00" w:rsidTr="006F2E0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b/>
                <w:bCs/>
                <w:sz w:val="12"/>
                <w:szCs w:val="12"/>
                <w:lang w:eastAsia="ru-RU"/>
              </w:rPr>
            </w:pPr>
            <w:r w:rsidRPr="006F2E00">
              <w:rPr>
                <w:rFonts w:ascii="Times New Roman" w:eastAsia="Times New Roman" w:hAnsi="Times New Roman" w:cs="Times New Roman"/>
                <w:b/>
                <w:bCs/>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b/>
                <w:bCs/>
                <w:sz w:val="12"/>
                <w:szCs w:val="12"/>
                <w:lang w:eastAsia="ru-RU"/>
              </w:rPr>
            </w:pPr>
            <w:r w:rsidRPr="006F2E00">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rPr>
                <w:rFonts w:ascii="Times New Roman" w:eastAsia="Times New Roman" w:hAnsi="Times New Roman" w:cs="Times New Roman"/>
                <w:b/>
                <w:bCs/>
                <w:sz w:val="12"/>
                <w:szCs w:val="12"/>
                <w:lang w:eastAsia="ru-RU"/>
              </w:rPr>
            </w:pPr>
            <w:r w:rsidRPr="006F2E00">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right"/>
              <w:rPr>
                <w:rFonts w:ascii="Times New Roman" w:eastAsia="Times New Roman" w:hAnsi="Times New Roman" w:cs="Times New Roman"/>
                <w:b/>
                <w:bCs/>
                <w:sz w:val="12"/>
                <w:szCs w:val="12"/>
                <w:lang w:eastAsia="ru-RU"/>
              </w:rPr>
            </w:pPr>
            <w:r w:rsidRPr="006F2E00">
              <w:rPr>
                <w:rFonts w:ascii="Times New Roman" w:eastAsia="Times New Roman" w:hAnsi="Times New Roman" w:cs="Times New Roman"/>
                <w:b/>
                <w:bCs/>
                <w:sz w:val="12"/>
                <w:szCs w:val="12"/>
                <w:lang w:eastAsia="ru-RU"/>
              </w:rPr>
              <w:t>514</w:t>
            </w:r>
          </w:p>
        </w:tc>
      </w:tr>
      <w:tr w:rsidR="006F2E00" w:rsidRPr="006F2E00" w:rsidTr="006F2E0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b/>
                <w:bCs/>
                <w:sz w:val="12"/>
                <w:szCs w:val="12"/>
                <w:lang w:eastAsia="ru-RU"/>
              </w:rPr>
            </w:pPr>
            <w:r w:rsidRPr="006F2E00">
              <w:rPr>
                <w:rFonts w:ascii="Times New Roman" w:eastAsia="Times New Roman" w:hAnsi="Times New Roman" w:cs="Times New Roman"/>
                <w:b/>
                <w:bCs/>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b/>
                <w:bCs/>
                <w:sz w:val="12"/>
                <w:szCs w:val="12"/>
                <w:lang w:eastAsia="ru-RU"/>
              </w:rPr>
            </w:pPr>
            <w:r w:rsidRPr="006F2E00">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rPr>
                <w:rFonts w:ascii="Times New Roman" w:eastAsia="Times New Roman" w:hAnsi="Times New Roman" w:cs="Times New Roman"/>
                <w:b/>
                <w:bCs/>
                <w:sz w:val="12"/>
                <w:szCs w:val="12"/>
                <w:lang w:eastAsia="ru-RU"/>
              </w:rPr>
            </w:pPr>
            <w:r w:rsidRPr="006F2E00">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right"/>
              <w:rPr>
                <w:rFonts w:ascii="Times New Roman" w:eastAsia="Times New Roman" w:hAnsi="Times New Roman" w:cs="Times New Roman"/>
                <w:b/>
                <w:bCs/>
                <w:sz w:val="12"/>
                <w:szCs w:val="12"/>
                <w:lang w:eastAsia="ru-RU"/>
              </w:rPr>
            </w:pPr>
            <w:r w:rsidRPr="006F2E00">
              <w:rPr>
                <w:rFonts w:ascii="Times New Roman" w:eastAsia="Times New Roman" w:hAnsi="Times New Roman" w:cs="Times New Roman"/>
                <w:b/>
                <w:bCs/>
                <w:sz w:val="12"/>
                <w:szCs w:val="12"/>
                <w:lang w:eastAsia="ru-RU"/>
              </w:rPr>
              <w:t>0</w:t>
            </w:r>
          </w:p>
        </w:tc>
      </w:tr>
      <w:tr w:rsidR="006F2E00" w:rsidRPr="006F2E00" w:rsidTr="006F2E0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right"/>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0</w:t>
            </w:r>
          </w:p>
        </w:tc>
      </w:tr>
      <w:tr w:rsidR="006F2E00" w:rsidRPr="006F2E00" w:rsidTr="006F2E0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F2E00" w:rsidRPr="006F2E00" w:rsidRDefault="006F2E00" w:rsidP="006F2E00">
            <w:pPr>
              <w:spacing w:after="0" w:line="240" w:lineRule="auto"/>
              <w:jc w:val="center"/>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right"/>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0</w:t>
            </w:r>
          </w:p>
        </w:tc>
      </w:tr>
      <w:tr w:rsidR="006F2E00" w:rsidRPr="006F2E00" w:rsidTr="006F2E0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b/>
                <w:bCs/>
                <w:sz w:val="12"/>
                <w:szCs w:val="12"/>
                <w:lang w:eastAsia="ru-RU"/>
              </w:rPr>
            </w:pPr>
            <w:r w:rsidRPr="006F2E00">
              <w:rPr>
                <w:rFonts w:ascii="Times New Roman" w:eastAsia="Times New Roman" w:hAnsi="Times New Roman" w:cs="Times New Roman"/>
                <w:b/>
                <w:bCs/>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b/>
                <w:bCs/>
                <w:sz w:val="12"/>
                <w:szCs w:val="12"/>
                <w:lang w:eastAsia="ru-RU"/>
              </w:rPr>
            </w:pPr>
            <w:r w:rsidRPr="006F2E00">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rPr>
                <w:rFonts w:ascii="Times New Roman" w:eastAsia="Times New Roman" w:hAnsi="Times New Roman" w:cs="Times New Roman"/>
                <w:b/>
                <w:bCs/>
                <w:sz w:val="12"/>
                <w:szCs w:val="12"/>
                <w:lang w:eastAsia="ru-RU"/>
              </w:rPr>
            </w:pPr>
            <w:r w:rsidRPr="006F2E00">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right"/>
              <w:rPr>
                <w:rFonts w:ascii="Times New Roman" w:eastAsia="Times New Roman" w:hAnsi="Times New Roman" w:cs="Times New Roman"/>
                <w:b/>
                <w:bCs/>
                <w:sz w:val="12"/>
                <w:szCs w:val="12"/>
                <w:lang w:eastAsia="ru-RU"/>
              </w:rPr>
            </w:pPr>
            <w:r w:rsidRPr="006F2E00">
              <w:rPr>
                <w:rFonts w:ascii="Times New Roman" w:eastAsia="Times New Roman" w:hAnsi="Times New Roman" w:cs="Times New Roman"/>
                <w:b/>
                <w:bCs/>
                <w:sz w:val="12"/>
                <w:szCs w:val="12"/>
                <w:lang w:eastAsia="ru-RU"/>
              </w:rPr>
              <w:t>514</w:t>
            </w:r>
          </w:p>
        </w:tc>
      </w:tr>
      <w:tr w:rsidR="006F2E00" w:rsidRPr="006F2E00" w:rsidTr="006F2E0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b/>
                <w:bCs/>
                <w:sz w:val="12"/>
                <w:szCs w:val="12"/>
                <w:lang w:eastAsia="ru-RU"/>
              </w:rPr>
            </w:pPr>
            <w:r w:rsidRPr="006F2E00">
              <w:rPr>
                <w:rFonts w:ascii="Times New Roman" w:eastAsia="Times New Roman" w:hAnsi="Times New Roman" w:cs="Times New Roman"/>
                <w:b/>
                <w:bCs/>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b/>
                <w:bCs/>
                <w:sz w:val="12"/>
                <w:szCs w:val="12"/>
                <w:lang w:eastAsia="ru-RU"/>
              </w:rPr>
            </w:pPr>
            <w:r w:rsidRPr="006F2E00">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rPr>
                <w:rFonts w:ascii="Times New Roman" w:eastAsia="Times New Roman" w:hAnsi="Times New Roman" w:cs="Times New Roman"/>
                <w:b/>
                <w:bCs/>
                <w:sz w:val="12"/>
                <w:szCs w:val="12"/>
                <w:lang w:eastAsia="ru-RU"/>
              </w:rPr>
            </w:pPr>
            <w:r w:rsidRPr="006F2E00">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right"/>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-6284</w:t>
            </w:r>
          </w:p>
        </w:tc>
      </w:tr>
      <w:tr w:rsidR="006F2E00" w:rsidRPr="006F2E00" w:rsidTr="006F2E0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right"/>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-6284</w:t>
            </w:r>
          </w:p>
        </w:tc>
      </w:tr>
      <w:tr w:rsidR="006F2E00" w:rsidRPr="006F2E00" w:rsidTr="006F2E0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right"/>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-6284</w:t>
            </w:r>
          </w:p>
        </w:tc>
      </w:tr>
      <w:tr w:rsidR="006F2E00" w:rsidRPr="006F2E00" w:rsidTr="006F2E0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F2E00" w:rsidRPr="006F2E00" w:rsidRDefault="006F2E00" w:rsidP="006F2E00">
            <w:pPr>
              <w:spacing w:after="0" w:line="240" w:lineRule="auto"/>
              <w:jc w:val="center"/>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620"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right"/>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-6284</w:t>
            </w:r>
          </w:p>
        </w:tc>
      </w:tr>
      <w:tr w:rsidR="006F2E00" w:rsidRPr="006F2E00" w:rsidTr="006F2E0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b/>
                <w:bCs/>
                <w:sz w:val="12"/>
                <w:szCs w:val="12"/>
                <w:lang w:eastAsia="ru-RU"/>
              </w:rPr>
            </w:pPr>
            <w:r w:rsidRPr="006F2E00">
              <w:rPr>
                <w:rFonts w:ascii="Times New Roman" w:eastAsia="Times New Roman" w:hAnsi="Times New Roman" w:cs="Times New Roman"/>
                <w:b/>
                <w:bCs/>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b/>
                <w:bCs/>
                <w:sz w:val="12"/>
                <w:szCs w:val="12"/>
                <w:lang w:eastAsia="ru-RU"/>
              </w:rPr>
            </w:pPr>
            <w:r w:rsidRPr="006F2E00">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rPr>
                <w:rFonts w:ascii="Times New Roman" w:eastAsia="Times New Roman" w:hAnsi="Times New Roman" w:cs="Times New Roman"/>
                <w:b/>
                <w:bCs/>
                <w:sz w:val="12"/>
                <w:szCs w:val="12"/>
                <w:lang w:eastAsia="ru-RU"/>
              </w:rPr>
            </w:pPr>
            <w:r w:rsidRPr="006F2E00">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right"/>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6798</w:t>
            </w:r>
          </w:p>
        </w:tc>
      </w:tr>
      <w:tr w:rsidR="006F2E00" w:rsidRPr="006F2E00" w:rsidTr="006F2E0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right"/>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6798</w:t>
            </w:r>
          </w:p>
        </w:tc>
      </w:tr>
      <w:tr w:rsidR="006F2E00" w:rsidRPr="006F2E00" w:rsidTr="006F2E0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right"/>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6798</w:t>
            </w:r>
          </w:p>
        </w:tc>
      </w:tr>
      <w:tr w:rsidR="006F2E00" w:rsidRPr="006F2E00" w:rsidTr="006F2E0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center"/>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538</w:t>
            </w:r>
          </w:p>
        </w:tc>
        <w:tc>
          <w:tcPr>
            <w:tcW w:w="916" w:type="pct"/>
            <w:tcBorders>
              <w:top w:val="nil"/>
              <w:left w:val="nil"/>
              <w:bottom w:val="single" w:sz="4" w:space="0" w:color="auto"/>
              <w:right w:val="single" w:sz="4" w:space="0" w:color="auto"/>
            </w:tcBorders>
            <w:shd w:val="clear" w:color="auto" w:fill="auto"/>
            <w:noWrap/>
            <w:vAlign w:val="center"/>
            <w:hideMark/>
          </w:tcPr>
          <w:p w:rsidR="006F2E00" w:rsidRPr="006F2E00" w:rsidRDefault="006F2E00" w:rsidP="006F2E00">
            <w:pPr>
              <w:spacing w:after="0" w:line="240" w:lineRule="auto"/>
              <w:jc w:val="center"/>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620" w:type="pct"/>
            <w:tcBorders>
              <w:top w:val="nil"/>
              <w:left w:val="nil"/>
              <w:bottom w:val="single" w:sz="4" w:space="0" w:color="auto"/>
              <w:right w:val="single" w:sz="4" w:space="0" w:color="auto"/>
            </w:tcBorders>
            <w:shd w:val="clear" w:color="auto" w:fill="auto"/>
            <w:vAlign w:val="center"/>
            <w:hideMark/>
          </w:tcPr>
          <w:p w:rsidR="006F2E00" w:rsidRPr="006F2E00" w:rsidRDefault="006F2E00" w:rsidP="006F2E00">
            <w:pPr>
              <w:spacing w:after="0" w:line="240" w:lineRule="auto"/>
              <w:jc w:val="right"/>
              <w:rPr>
                <w:rFonts w:ascii="Times New Roman" w:eastAsia="Times New Roman" w:hAnsi="Times New Roman" w:cs="Times New Roman"/>
                <w:sz w:val="12"/>
                <w:szCs w:val="12"/>
                <w:lang w:eastAsia="ru-RU"/>
              </w:rPr>
            </w:pPr>
            <w:r w:rsidRPr="006F2E00">
              <w:rPr>
                <w:rFonts w:ascii="Times New Roman" w:eastAsia="Times New Roman" w:hAnsi="Times New Roman" w:cs="Times New Roman"/>
                <w:sz w:val="12"/>
                <w:szCs w:val="12"/>
                <w:lang w:eastAsia="ru-RU"/>
              </w:rPr>
              <w:t>6798</w:t>
            </w:r>
          </w:p>
        </w:tc>
      </w:tr>
    </w:tbl>
    <w:p w:rsidR="006F2E00" w:rsidRDefault="006F2E00" w:rsidP="006F2E00">
      <w:pPr>
        <w:tabs>
          <w:tab w:val="left" w:pos="0"/>
        </w:tabs>
        <w:spacing w:after="0" w:line="240" w:lineRule="auto"/>
        <w:ind w:firstLine="284"/>
        <w:jc w:val="center"/>
        <w:rPr>
          <w:rFonts w:ascii="Times New Roman" w:hAnsi="Times New Roman" w:cs="Times New Roman"/>
          <w:sz w:val="12"/>
          <w:szCs w:val="12"/>
        </w:rPr>
      </w:pPr>
    </w:p>
    <w:p w:rsidR="00BD6AEE" w:rsidRDefault="00BD6AEE" w:rsidP="00BD6AEE">
      <w:pPr>
        <w:tabs>
          <w:tab w:val="left" w:pos="0"/>
        </w:tabs>
        <w:spacing w:after="0" w:line="240" w:lineRule="auto"/>
        <w:ind w:firstLine="284"/>
        <w:jc w:val="both"/>
        <w:rPr>
          <w:rFonts w:ascii="Times New Roman" w:hAnsi="Times New Roman" w:cs="Times New Roman"/>
          <w:sz w:val="12"/>
          <w:szCs w:val="12"/>
        </w:rPr>
      </w:pPr>
    </w:p>
    <w:p w:rsidR="00BD6AEE" w:rsidRPr="00BD6AEE" w:rsidRDefault="00BD6AEE" w:rsidP="00BD6AEE">
      <w:pPr>
        <w:tabs>
          <w:tab w:val="left" w:pos="0"/>
        </w:tabs>
        <w:spacing w:after="0" w:line="240" w:lineRule="auto"/>
        <w:ind w:firstLine="284"/>
        <w:jc w:val="center"/>
        <w:rPr>
          <w:rFonts w:ascii="Times New Roman" w:hAnsi="Times New Roman" w:cs="Times New Roman"/>
          <w:sz w:val="12"/>
          <w:szCs w:val="12"/>
        </w:rPr>
      </w:pPr>
      <w:r w:rsidRPr="00BD6AEE">
        <w:rPr>
          <w:rFonts w:ascii="Times New Roman" w:hAnsi="Times New Roman" w:cs="Times New Roman"/>
          <w:sz w:val="12"/>
          <w:szCs w:val="12"/>
        </w:rPr>
        <w:lastRenderedPageBreak/>
        <w:t>Решение</w:t>
      </w:r>
    </w:p>
    <w:p w:rsidR="00BD6AEE" w:rsidRPr="00BD6AEE" w:rsidRDefault="00BD6AEE" w:rsidP="00BD6A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27                                                                                                                                                                                                 от «25» августа  2021г.</w:t>
      </w:r>
    </w:p>
    <w:p w:rsidR="00BD6AEE" w:rsidRPr="00BD6AEE" w:rsidRDefault="00BD6AEE" w:rsidP="00BD6AEE">
      <w:pPr>
        <w:tabs>
          <w:tab w:val="left" w:pos="0"/>
        </w:tabs>
        <w:spacing w:after="0" w:line="240" w:lineRule="auto"/>
        <w:ind w:firstLine="284"/>
        <w:jc w:val="center"/>
        <w:rPr>
          <w:rFonts w:ascii="Times New Roman" w:hAnsi="Times New Roman" w:cs="Times New Roman"/>
          <w:sz w:val="12"/>
          <w:szCs w:val="12"/>
        </w:rPr>
      </w:pPr>
      <w:r w:rsidRPr="00BD6AEE">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BD6AEE">
        <w:rPr>
          <w:rFonts w:ascii="Times New Roman" w:hAnsi="Times New Roman" w:cs="Times New Roman"/>
          <w:sz w:val="12"/>
          <w:szCs w:val="12"/>
        </w:rPr>
        <w:t>с</w:t>
      </w:r>
      <w:r>
        <w:rPr>
          <w:rFonts w:ascii="Times New Roman" w:hAnsi="Times New Roman" w:cs="Times New Roman"/>
          <w:sz w:val="12"/>
          <w:szCs w:val="12"/>
        </w:rPr>
        <w:t xml:space="preserve">ельского  поселения  Кандабулак </w:t>
      </w:r>
      <w:r w:rsidRPr="00BD6AEE">
        <w:rPr>
          <w:rFonts w:ascii="Times New Roman" w:hAnsi="Times New Roman" w:cs="Times New Roman"/>
          <w:sz w:val="12"/>
          <w:szCs w:val="12"/>
        </w:rPr>
        <w:t>на 2021 год и на плановый период 2022 и 2023 годов</w:t>
      </w:r>
    </w:p>
    <w:p w:rsidR="00BD6AEE" w:rsidRPr="00BD6AEE" w:rsidRDefault="00BD6AEE" w:rsidP="00BD6AEE">
      <w:pPr>
        <w:tabs>
          <w:tab w:val="left" w:pos="0"/>
        </w:tabs>
        <w:spacing w:after="0" w:line="240" w:lineRule="auto"/>
        <w:ind w:firstLine="284"/>
        <w:jc w:val="both"/>
        <w:rPr>
          <w:rFonts w:ascii="Times New Roman" w:hAnsi="Times New Roman" w:cs="Times New Roman"/>
          <w:sz w:val="12"/>
          <w:szCs w:val="12"/>
        </w:rPr>
      </w:pPr>
      <w:r w:rsidRPr="00BD6AEE">
        <w:rPr>
          <w:rFonts w:ascii="Times New Roman" w:hAnsi="Times New Roman" w:cs="Times New Roman"/>
          <w:sz w:val="12"/>
          <w:szCs w:val="12"/>
        </w:rPr>
        <w:t>принято  Собранием представителей</w:t>
      </w:r>
    </w:p>
    <w:p w:rsidR="00BD6AEE" w:rsidRPr="00BD6AEE" w:rsidRDefault="00BD6AEE" w:rsidP="00BD6AEE">
      <w:pPr>
        <w:tabs>
          <w:tab w:val="left" w:pos="0"/>
        </w:tabs>
        <w:spacing w:after="0" w:line="240" w:lineRule="auto"/>
        <w:ind w:firstLine="284"/>
        <w:jc w:val="both"/>
        <w:rPr>
          <w:rFonts w:ascii="Times New Roman" w:hAnsi="Times New Roman" w:cs="Times New Roman"/>
          <w:sz w:val="12"/>
          <w:szCs w:val="12"/>
        </w:rPr>
      </w:pPr>
      <w:r w:rsidRPr="00BD6AEE">
        <w:rPr>
          <w:rFonts w:ascii="Times New Roman" w:hAnsi="Times New Roman" w:cs="Times New Roman"/>
          <w:sz w:val="12"/>
          <w:szCs w:val="12"/>
        </w:rPr>
        <w:t>сельского поселения Кандабулак</w:t>
      </w:r>
    </w:p>
    <w:p w:rsidR="00BD6AEE" w:rsidRPr="00BD6AEE" w:rsidRDefault="00BD6AEE" w:rsidP="00BD6AEE">
      <w:pPr>
        <w:tabs>
          <w:tab w:val="left" w:pos="0"/>
        </w:tabs>
        <w:spacing w:after="0" w:line="240" w:lineRule="auto"/>
        <w:ind w:firstLine="284"/>
        <w:jc w:val="both"/>
        <w:rPr>
          <w:rFonts w:ascii="Times New Roman" w:hAnsi="Times New Roman" w:cs="Times New Roman"/>
          <w:sz w:val="12"/>
          <w:szCs w:val="12"/>
        </w:rPr>
      </w:pPr>
      <w:r w:rsidRPr="00BD6AEE">
        <w:rPr>
          <w:rFonts w:ascii="Times New Roman" w:hAnsi="Times New Roman" w:cs="Times New Roman"/>
          <w:sz w:val="12"/>
          <w:szCs w:val="12"/>
        </w:rPr>
        <w:t>муниципального район</w:t>
      </w:r>
      <w:r>
        <w:rPr>
          <w:rFonts w:ascii="Times New Roman" w:hAnsi="Times New Roman" w:cs="Times New Roman"/>
          <w:sz w:val="12"/>
          <w:szCs w:val="12"/>
        </w:rPr>
        <w:t>а Сергиевский</w:t>
      </w:r>
    </w:p>
    <w:p w:rsidR="00BD6AEE" w:rsidRPr="00BD6AEE" w:rsidRDefault="00BD6AEE" w:rsidP="00BD6AEE">
      <w:pPr>
        <w:tabs>
          <w:tab w:val="left" w:pos="0"/>
        </w:tabs>
        <w:spacing w:after="0" w:line="240" w:lineRule="auto"/>
        <w:ind w:firstLine="284"/>
        <w:jc w:val="both"/>
        <w:rPr>
          <w:rFonts w:ascii="Times New Roman" w:hAnsi="Times New Roman" w:cs="Times New Roman"/>
          <w:sz w:val="12"/>
          <w:szCs w:val="12"/>
        </w:rPr>
      </w:pPr>
      <w:r w:rsidRPr="00BD6AEE">
        <w:rPr>
          <w:rFonts w:ascii="Times New Roman" w:hAnsi="Times New Roman" w:cs="Times New Roman"/>
          <w:sz w:val="12"/>
          <w:szCs w:val="12"/>
        </w:rPr>
        <w:t xml:space="preserve">Рассмотрев представленный Администрацией сельского поселения Кандабулак бюджет сельского поселения Кандабулак на 2021 год и на плановый период 2022 и 2023 годов, Собрание представителей сельского поселения Кандабулак </w:t>
      </w:r>
    </w:p>
    <w:p w:rsidR="00BD6AEE" w:rsidRPr="00BD6AEE" w:rsidRDefault="00BD6AEE" w:rsidP="00BD6AEE">
      <w:pPr>
        <w:tabs>
          <w:tab w:val="left" w:pos="0"/>
        </w:tabs>
        <w:spacing w:after="0" w:line="240" w:lineRule="auto"/>
        <w:ind w:firstLine="284"/>
        <w:jc w:val="both"/>
        <w:rPr>
          <w:rFonts w:ascii="Times New Roman" w:hAnsi="Times New Roman" w:cs="Times New Roman"/>
          <w:sz w:val="12"/>
          <w:szCs w:val="12"/>
        </w:rPr>
      </w:pPr>
      <w:r w:rsidRPr="00BD6AEE">
        <w:rPr>
          <w:rFonts w:ascii="Times New Roman" w:hAnsi="Times New Roman" w:cs="Times New Roman"/>
          <w:sz w:val="12"/>
          <w:szCs w:val="12"/>
        </w:rPr>
        <w:t xml:space="preserve">РЕШИЛО: </w:t>
      </w:r>
    </w:p>
    <w:p w:rsidR="00BD6AEE" w:rsidRPr="00BD6AEE" w:rsidRDefault="00BD6AEE" w:rsidP="00BD6A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D6AEE">
        <w:rPr>
          <w:rFonts w:ascii="Times New Roman" w:hAnsi="Times New Roman" w:cs="Times New Roman"/>
          <w:sz w:val="12"/>
          <w:szCs w:val="12"/>
        </w:rPr>
        <w:t>Внести в решение Собрания представителей сельского поселения Ка</w:t>
      </w:r>
      <w:r>
        <w:rPr>
          <w:rFonts w:ascii="Times New Roman" w:hAnsi="Times New Roman" w:cs="Times New Roman"/>
          <w:sz w:val="12"/>
          <w:szCs w:val="12"/>
        </w:rPr>
        <w:t>ндабулак  от  18.12.2020г.  №</w:t>
      </w:r>
      <w:r w:rsidRPr="00BD6AEE">
        <w:rPr>
          <w:rFonts w:ascii="Times New Roman" w:hAnsi="Times New Roman" w:cs="Times New Roman"/>
          <w:sz w:val="12"/>
          <w:szCs w:val="12"/>
        </w:rPr>
        <w:t>14  «О бюджете сельского поселения Кандабулак на 2021 год и плановый период 2022 и 2023 годов» следующие изменения и дополнения:</w:t>
      </w:r>
    </w:p>
    <w:p w:rsidR="00BD6AEE" w:rsidRPr="00BD6AEE" w:rsidRDefault="00BD6AEE" w:rsidP="00BD6A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BD6AEE">
        <w:rPr>
          <w:rFonts w:ascii="Times New Roman" w:hAnsi="Times New Roman" w:cs="Times New Roman"/>
          <w:sz w:val="12"/>
          <w:szCs w:val="12"/>
        </w:rPr>
        <w:t>В статье 1 пункт 1 сумму «5 843» заменить суммой «7 199»;</w:t>
      </w:r>
    </w:p>
    <w:p w:rsidR="00BD6AEE" w:rsidRPr="00BD6AEE" w:rsidRDefault="00BD6AEE" w:rsidP="00BD6AEE">
      <w:pPr>
        <w:tabs>
          <w:tab w:val="left" w:pos="0"/>
        </w:tabs>
        <w:spacing w:after="0" w:line="240" w:lineRule="auto"/>
        <w:ind w:firstLine="284"/>
        <w:jc w:val="both"/>
        <w:rPr>
          <w:rFonts w:ascii="Times New Roman" w:hAnsi="Times New Roman" w:cs="Times New Roman"/>
          <w:sz w:val="12"/>
          <w:szCs w:val="12"/>
        </w:rPr>
      </w:pPr>
      <w:r w:rsidRPr="00BD6AEE">
        <w:rPr>
          <w:rFonts w:ascii="Times New Roman" w:hAnsi="Times New Roman" w:cs="Times New Roman"/>
          <w:sz w:val="12"/>
          <w:szCs w:val="12"/>
        </w:rPr>
        <w:t>сумму «6 225» заменить суммой «7 425»;</w:t>
      </w:r>
    </w:p>
    <w:p w:rsidR="00BD6AEE" w:rsidRPr="00BD6AEE" w:rsidRDefault="00BD6AEE" w:rsidP="00BD6AEE">
      <w:pPr>
        <w:tabs>
          <w:tab w:val="left" w:pos="0"/>
        </w:tabs>
        <w:spacing w:after="0" w:line="240" w:lineRule="auto"/>
        <w:ind w:firstLine="284"/>
        <w:jc w:val="both"/>
        <w:rPr>
          <w:rFonts w:ascii="Times New Roman" w:hAnsi="Times New Roman" w:cs="Times New Roman"/>
          <w:sz w:val="12"/>
          <w:szCs w:val="12"/>
        </w:rPr>
      </w:pPr>
      <w:r w:rsidRPr="00BD6AEE">
        <w:rPr>
          <w:rFonts w:ascii="Times New Roman" w:hAnsi="Times New Roman" w:cs="Times New Roman"/>
          <w:sz w:val="12"/>
          <w:szCs w:val="12"/>
        </w:rPr>
        <w:t xml:space="preserve">сумму «382» заменить суммой «226».         </w:t>
      </w:r>
    </w:p>
    <w:p w:rsidR="00BD6AEE" w:rsidRPr="00BD6AEE" w:rsidRDefault="00BD6AEE" w:rsidP="00BD6A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BD6AEE">
        <w:rPr>
          <w:rFonts w:ascii="Times New Roman" w:hAnsi="Times New Roman" w:cs="Times New Roman"/>
          <w:sz w:val="12"/>
          <w:szCs w:val="12"/>
        </w:rPr>
        <w:t xml:space="preserve">В статье 4 сумму «2 727» заменить суммой «3 783».          </w:t>
      </w:r>
    </w:p>
    <w:p w:rsidR="00BD6AEE" w:rsidRPr="00BD6AEE" w:rsidRDefault="00BD6AEE" w:rsidP="00BD6A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BD6AEE">
        <w:rPr>
          <w:rFonts w:ascii="Times New Roman" w:hAnsi="Times New Roman" w:cs="Times New Roman"/>
          <w:sz w:val="12"/>
          <w:szCs w:val="12"/>
        </w:rPr>
        <w:t>В статье 5 сумму «2 727» заменить суммой «3 627».</w:t>
      </w:r>
    </w:p>
    <w:p w:rsidR="00BD6AEE" w:rsidRPr="00BD6AEE" w:rsidRDefault="00BD6AEE" w:rsidP="00BD6A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BD6AEE">
        <w:rPr>
          <w:rFonts w:ascii="Times New Roman" w:hAnsi="Times New Roman" w:cs="Times New Roman"/>
          <w:sz w:val="12"/>
          <w:szCs w:val="12"/>
        </w:rPr>
        <w:t>Приложения  1,3,5,7 изложить в новой редакции (прилагаются).</w:t>
      </w:r>
    </w:p>
    <w:p w:rsidR="00BD6AEE" w:rsidRPr="00BD6AEE" w:rsidRDefault="00BD6AEE" w:rsidP="00BD6A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D6AEE">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BD6AEE" w:rsidRPr="00BD6AEE" w:rsidRDefault="00BD6AEE" w:rsidP="00BD6A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D6AEE">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BD6AEE" w:rsidRPr="00BD6AEE" w:rsidRDefault="00BD6AEE" w:rsidP="00BD6AEE">
      <w:pPr>
        <w:tabs>
          <w:tab w:val="left" w:pos="0"/>
        </w:tabs>
        <w:spacing w:after="0" w:line="240" w:lineRule="auto"/>
        <w:ind w:firstLine="284"/>
        <w:jc w:val="right"/>
        <w:rPr>
          <w:rFonts w:ascii="Times New Roman" w:hAnsi="Times New Roman" w:cs="Times New Roman"/>
          <w:sz w:val="12"/>
          <w:szCs w:val="12"/>
        </w:rPr>
      </w:pPr>
      <w:r w:rsidRPr="00BD6AEE">
        <w:rPr>
          <w:rFonts w:ascii="Times New Roman" w:hAnsi="Times New Roman" w:cs="Times New Roman"/>
          <w:sz w:val="12"/>
          <w:szCs w:val="12"/>
        </w:rPr>
        <w:t>Председатель Собрания представителей</w:t>
      </w:r>
    </w:p>
    <w:p w:rsidR="00BD6AEE" w:rsidRPr="00BD6AEE" w:rsidRDefault="00BD6AEE" w:rsidP="00BD6AEE">
      <w:pPr>
        <w:tabs>
          <w:tab w:val="left" w:pos="0"/>
        </w:tabs>
        <w:spacing w:after="0" w:line="240" w:lineRule="auto"/>
        <w:ind w:firstLine="284"/>
        <w:jc w:val="right"/>
        <w:rPr>
          <w:rFonts w:ascii="Times New Roman" w:hAnsi="Times New Roman" w:cs="Times New Roman"/>
          <w:sz w:val="12"/>
          <w:szCs w:val="12"/>
        </w:rPr>
      </w:pPr>
      <w:r w:rsidRPr="00BD6AEE">
        <w:rPr>
          <w:rFonts w:ascii="Times New Roman" w:hAnsi="Times New Roman" w:cs="Times New Roman"/>
          <w:sz w:val="12"/>
          <w:szCs w:val="12"/>
        </w:rPr>
        <w:t>сельского поселения Кандабулак</w:t>
      </w:r>
    </w:p>
    <w:p w:rsidR="00BD6AEE" w:rsidRDefault="00BD6AEE" w:rsidP="00BD6AEE">
      <w:pPr>
        <w:tabs>
          <w:tab w:val="left" w:pos="0"/>
        </w:tabs>
        <w:spacing w:after="0" w:line="240" w:lineRule="auto"/>
        <w:ind w:firstLine="284"/>
        <w:jc w:val="right"/>
        <w:rPr>
          <w:rFonts w:ascii="Times New Roman" w:hAnsi="Times New Roman" w:cs="Times New Roman"/>
          <w:sz w:val="12"/>
          <w:szCs w:val="12"/>
        </w:rPr>
      </w:pPr>
      <w:r w:rsidRPr="00BD6AEE">
        <w:rPr>
          <w:rFonts w:ascii="Times New Roman" w:hAnsi="Times New Roman" w:cs="Times New Roman"/>
          <w:sz w:val="12"/>
          <w:szCs w:val="12"/>
        </w:rPr>
        <w:t xml:space="preserve">муниципального района Сергиевский      </w:t>
      </w:r>
    </w:p>
    <w:p w:rsidR="00BD6AEE" w:rsidRPr="00BD6AEE" w:rsidRDefault="00BD6AEE" w:rsidP="00BD6AEE">
      <w:pPr>
        <w:tabs>
          <w:tab w:val="left" w:pos="0"/>
        </w:tabs>
        <w:spacing w:after="0" w:line="240" w:lineRule="auto"/>
        <w:ind w:firstLine="284"/>
        <w:jc w:val="right"/>
        <w:rPr>
          <w:rFonts w:ascii="Times New Roman" w:hAnsi="Times New Roman" w:cs="Times New Roman"/>
          <w:sz w:val="12"/>
          <w:szCs w:val="12"/>
        </w:rPr>
      </w:pPr>
      <w:r w:rsidRPr="00BD6AEE">
        <w:rPr>
          <w:rFonts w:ascii="Times New Roman" w:hAnsi="Times New Roman" w:cs="Times New Roman"/>
          <w:sz w:val="12"/>
          <w:szCs w:val="12"/>
        </w:rPr>
        <w:t xml:space="preserve">                       </w:t>
      </w:r>
      <w:r>
        <w:rPr>
          <w:rFonts w:ascii="Times New Roman" w:hAnsi="Times New Roman" w:cs="Times New Roman"/>
          <w:sz w:val="12"/>
          <w:szCs w:val="12"/>
        </w:rPr>
        <w:t xml:space="preserve">                  С.И. </w:t>
      </w:r>
      <w:proofErr w:type="spellStart"/>
      <w:r>
        <w:rPr>
          <w:rFonts w:ascii="Times New Roman" w:hAnsi="Times New Roman" w:cs="Times New Roman"/>
          <w:sz w:val="12"/>
          <w:szCs w:val="12"/>
        </w:rPr>
        <w:t>Кадерова</w:t>
      </w:r>
      <w:proofErr w:type="spellEnd"/>
    </w:p>
    <w:p w:rsidR="00BD6AEE" w:rsidRPr="00BD6AEE" w:rsidRDefault="00BD6AEE" w:rsidP="00BD6AEE">
      <w:pPr>
        <w:tabs>
          <w:tab w:val="left" w:pos="0"/>
        </w:tabs>
        <w:spacing w:after="0" w:line="240" w:lineRule="auto"/>
        <w:ind w:firstLine="284"/>
        <w:jc w:val="right"/>
        <w:rPr>
          <w:rFonts w:ascii="Times New Roman" w:hAnsi="Times New Roman" w:cs="Times New Roman"/>
          <w:sz w:val="12"/>
          <w:szCs w:val="12"/>
        </w:rPr>
      </w:pPr>
      <w:r w:rsidRPr="00BD6AEE">
        <w:rPr>
          <w:rFonts w:ascii="Times New Roman" w:hAnsi="Times New Roman" w:cs="Times New Roman"/>
          <w:sz w:val="12"/>
          <w:szCs w:val="12"/>
        </w:rPr>
        <w:t>Глава сельского поселения Кандабулак</w:t>
      </w:r>
    </w:p>
    <w:p w:rsidR="00BD6AEE" w:rsidRDefault="00BD6AEE" w:rsidP="00BD6AEE">
      <w:pPr>
        <w:tabs>
          <w:tab w:val="left" w:pos="0"/>
        </w:tabs>
        <w:spacing w:after="0" w:line="240" w:lineRule="auto"/>
        <w:ind w:firstLine="284"/>
        <w:jc w:val="right"/>
        <w:rPr>
          <w:rFonts w:ascii="Times New Roman" w:hAnsi="Times New Roman" w:cs="Times New Roman"/>
          <w:sz w:val="12"/>
          <w:szCs w:val="12"/>
        </w:rPr>
      </w:pPr>
      <w:r w:rsidRPr="00BD6AEE">
        <w:rPr>
          <w:rFonts w:ascii="Times New Roman" w:hAnsi="Times New Roman" w:cs="Times New Roman"/>
          <w:sz w:val="12"/>
          <w:szCs w:val="12"/>
        </w:rPr>
        <w:t xml:space="preserve">муниципального района Сергиевский    </w:t>
      </w:r>
    </w:p>
    <w:p w:rsidR="00BD6AEE" w:rsidRDefault="00BD6AEE" w:rsidP="00BD6AEE">
      <w:pPr>
        <w:tabs>
          <w:tab w:val="left" w:pos="0"/>
        </w:tabs>
        <w:spacing w:after="0" w:line="240" w:lineRule="auto"/>
        <w:ind w:firstLine="284"/>
        <w:jc w:val="right"/>
        <w:rPr>
          <w:rFonts w:ascii="Times New Roman" w:hAnsi="Times New Roman" w:cs="Times New Roman"/>
          <w:sz w:val="12"/>
          <w:szCs w:val="12"/>
        </w:rPr>
      </w:pPr>
      <w:r w:rsidRPr="00BD6AEE">
        <w:rPr>
          <w:rFonts w:ascii="Times New Roman" w:hAnsi="Times New Roman" w:cs="Times New Roman"/>
          <w:sz w:val="12"/>
          <w:szCs w:val="12"/>
        </w:rPr>
        <w:t xml:space="preserve">                                           В.А. Литвиненко</w:t>
      </w:r>
    </w:p>
    <w:p w:rsidR="00137793" w:rsidRDefault="00137793" w:rsidP="00BD6AEE">
      <w:pPr>
        <w:tabs>
          <w:tab w:val="left" w:pos="0"/>
        </w:tabs>
        <w:spacing w:after="0" w:line="240" w:lineRule="auto"/>
        <w:ind w:firstLine="284"/>
        <w:jc w:val="right"/>
        <w:rPr>
          <w:rFonts w:ascii="Times New Roman" w:hAnsi="Times New Roman" w:cs="Times New Roman"/>
          <w:sz w:val="12"/>
          <w:szCs w:val="12"/>
        </w:rPr>
      </w:pPr>
    </w:p>
    <w:p w:rsidR="00137793" w:rsidRPr="00137793" w:rsidRDefault="00137793" w:rsidP="00137793">
      <w:pPr>
        <w:tabs>
          <w:tab w:val="left" w:pos="0"/>
        </w:tabs>
        <w:spacing w:after="0" w:line="240" w:lineRule="auto"/>
        <w:ind w:firstLine="284"/>
        <w:jc w:val="right"/>
        <w:rPr>
          <w:rFonts w:ascii="Times New Roman" w:hAnsi="Times New Roman" w:cs="Times New Roman"/>
          <w:sz w:val="12"/>
          <w:szCs w:val="12"/>
        </w:rPr>
      </w:pPr>
      <w:r w:rsidRPr="00137793">
        <w:rPr>
          <w:rFonts w:ascii="Times New Roman" w:hAnsi="Times New Roman" w:cs="Times New Roman"/>
          <w:sz w:val="12"/>
          <w:szCs w:val="12"/>
        </w:rPr>
        <w:t>Приложение № 1</w:t>
      </w:r>
    </w:p>
    <w:p w:rsidR="00137793" w:rsidRPr="00137793" w:rsidRDefault="00137793" w:rsidP="00137793">
      <w:pPr>
        <w:tabs>
          <w:tab w:val="left" w:pos="0"/>
        </w:tabs>
        <w:spacing w:after="0" w:line="240" w:lineRule="auto"/>
        <w:ind w:firstLine="284"/>
        <w:jc w:val="right"/>
        <w:rPr>
          <w:rFonts w:ascii="Times New Roman" w:hAnsi="Times New Roman" w:cs="Times New Roman"/>
          <w:sz w:val="12"/>
          <w:szCs w:val="12"/>
        </w:rPr>
      </w:pPr>
      <w:r w:rsidRPr="00137793">
        <w:rPr>
          <w:rFonts w:ascii="Times New Roman" w:hAnsi="Times New Roman" w:cs="Times New Roman"/>
          <w:sz w:val="12"/>
          <w:szCs w:val="12"/>
        </w:rPr>
        <w:t>к Решению Собрания Представителей</w:t>
      </w:r>
    </w:p>
    <w:p w:rsidR="00137793" w:rsidRPr="00137793" w:rsidRDefault="00137793" w:rsidP="00137793">
      <w:pPr>
        <w:tabs>
          <w:tab w:val="left" w:pos="0"/>
        </w:tabs>
        <w:spacing w:after="0" w:line="240" w:lineRule="auto"/>
        <w:ind w:firstLine="284"/>
        <w:jc w:val="right"/>
        <w:rPr>
          <w:rFonts w:ascii="Times New Roman" w:hAnsi="Times New Roman" w:cs="Times New Roman"/>
          <w:sz w:val="12"/>
          <w:szCs w:val="12"/>
        </w:rPr>
      </w:pPr>
      <w:r w:rsidRPr="00137793">
        <w:rPr>
          <w:rFonts w:ascii="Times New Roman" w:hAnsi="Times New Roman" w:cs="Times New Roman"/>
          <w:sz w:val="12"/>
          <w:szCs w:val="12"/>
        </w:rPr>
        <w:t xml:space="preserve">сельского поселения Кандабулак </w:t>
      </w:r>
    </w:p>
    <w:p w:rsidR="00137793" w:rsidRPr="00137793" w:rsidRDefault="00137793" w:rsidP="00137793">
      <w:pPr>
        <w:tabs>
          <w:tab w:val="left" w:pos="0"/>
        </w:tabs>
        <w:spacing w:after="0" w:line="240" w:lineRule="auto"/>
        <w:ind w:firstLine="284"/>
        <w:jc w:val="right"/>
        <w:rPr>
          <w:rFonts w:ascii="Times New Roman" w:hAnsi="Times New Roman" w:cs="Times New Roman"/>
          <w:sz w:val="12"/>
          <w:szCs w:val="12"/>
        </w:rPr>
      </w:pPr>
      <w:r w:rsidRPr="00137793">
        <w:rPr>
          <w:rFonts w:ascii="Times New Roman" w:hAnsi="Times New Roman" w:cs="Times New Roman"/>
          <w:sz w:val="12"/>
          <w:szCs w:val="12"/>
        </w:rPr>
        <w:t>муниципального района Сергиевский</w:t>
      </w:r>
    </w:p>
    <w:p w:rsidR="00137793" w:rsidRDefault="00137793" w:rsidP="00137793">
      <w:pPr>
        <w:tabs>
          <w:tab w:val="left" w:pos="0"/>
        </w:tabs>
        <w:spacing w:after="0" w:line="240" w:lineRule="auto"/>
        <w:ind w:firstLine="284"/>
        <w:jc w:val="right"/>
        <w:rPr>
          <w:rFonts w:ascii="Times New Roman" w:hAnsi="Times New Roman" w:cs="Times New Roman"/>
          <w:sz w:val="12"/>
          <w:szCs w:val="12"/>
        </w:rPr>
      </w:pPr>
      <w:r w:rsidRPr="00137793">
        <w:rPr>
          <w:rFonts w:ascii="Times New Roman" w:hAnsi="Times New Roman" w:cs="Times New Roman"/>
          <w:sz w:val="12"/>
          <w:szCs w:val="12"/>
        </w:rPr>
        <w:t xml:space="preserve">     № 27 от "25" августа 2021 года</w:t>
      </w:r>
    </w:p>
    <w:p w:rsidR="00137793" w:rsidRDefault="00137793" w:rsidP="00137793">
      <w:pPr>
        <w:tabs>
          <w:tab w:val="left" w:pos="0"/>
        </w:tabs>
        <w:spacing w:after="0" w:line="240" w:lineRule="auto"/>
        <w:ind w:firstLine="284"/>
        <w:jc w:val="center"/>
        <w:rPr>
          <w:rFonts w:ascii="Times New Roman" w:hAnsi="Times New Roman" w:cs="Times New Roman"/>
          <w:sz w:val="12"/>
          <w:szCs w:val="12"/>
        </w:rPr>
      </w:pPr>
      <w:r w:rsidRPr="00137793">
        <w:rPr>
          <w:rFonts w:ascii="Times New Roman" w:hAnsi="Times New Roman" w:cs="Times New Roman"/>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387"/>
        <w:gridCol w:w="5231"/>
      </w:tblGrid>
      <w:tr w:rsidR="00137793" w:rsidRPr="00137793" w:rsidTr="00137793">
        <w:trPr>
          <w:trHeight w:val="375"/>
        </w:trPr>
        <w:tc>
          <w:tcPr>
            <w:tcW w:w="719" w:type="pct"/>
            <w:vMerge w:val="restart"/>
            <w:shd w:val="clear" w:color="auto" w:fill="auto"/>
            <w:vAlign w:val="center"/>
            <w:hideMark/>
          </w:tcPr>
          <w:p w:rsidR="00137793" w:rsidRPr="00137793" w:rsidRDefault="00137793" w:rsidP="00137793">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137793">
              <w:rPr>
                <w:rFonts w:ascii="Times New Roman" w:eastAsia="Times New Roman" w:hAnsi="Times New Roman" w:cs="Times New Roman"/>
                <w:b/>
                <w:bCs/>
                <w:sz w:val="12"/>
                <w:szCs w:val="12"/>
                <w:lang w:eastAsia="ru-RU"/>
              </w:rPr>
              <w:t>тора</w:t>
            </w:r>
          </w:p>
        </w:tc>
        <w:tc>
          <w:tcPr>
            <w:tcW w:w="897" w:type="pct"/>
            <w:vMerge w:val="restart"/>
            <w:shd w:val="clear" w:color="auto" w:fill="auto"/>
            <w:vAlign w:val="center"/>
            <w:hideMark/>
          </w:tcPr>
          <w:p w:rsidR="00137793" w:rsidRPr="00137793" w:rsidRDefault="00137793" w:rsidP="00137793">
            <w:pPr>
              <w:spacing w:after="0" w:line="240" w:lineRule="auto"/>
              <w:jc w:val="center"/>
              <w:rPr>
                <w:rFonts w:ascii="Times New Roman" w:eastAsia="Times New Roman" w:hAnsi="Times New Roman" w:cs="Times New Roman"/>
                <w:b/>
                <w:bCs/>
                <w:sz w:val="12"/>
                <w:szCs w:val="12"/>
                <w:lang w:eastAsia="ru-RU"/>
              </w:rPr>
            </w:pPr>
            <w:r w:rsidRPr="00137793">
              <w:rPr>
                <w:rFonts w:ascii="Times New Roman" w:eastAsia="Times New Roman" w:hAnsi="Times New Roman" w:cs="Times New Roman"/>
                <w:b/>
                <w:bCs/>
                <w:sz w:val="12"/>
                <w:szCs w:val="12"/>
                <w:lang w:eastAsia="ru-RU"/>
              </w:rPr>
              <w:t>Код                                        доходов</w:t>
            </w:r>
          </w:p>
        </w:tc>
        <w:tc>
          <w:tcPr>
            <w:tcW w:w="3385" w:type="pct"/>
            <w:vMerge w:val="restart"/>
            <w:shd w:val="clear" w:color="auto" w:fill="auto"/>
            <w:vAlign w:val="center"/>
            <w:hideMark/>
          </w:tcPr>
          <w:p w:rsidR="00137793" w:rsidRPr="00137793" w:rsidRDefault="00137793" w:rsidP="00137793">
            <w:pPr>
              <w:spacing w:after="0" w:line="240" w:lineRule="auto"/>
              <w:jc w:val="center"/>
              <w:rPr>
                <w:rFonts w:ascii="Times New Roman" w:eastAsia="Times New Roman" w:hAnsi="Times New Roman" w:cs="Times New Roman"/>
                <w:b/>
                <w:bCs/>
                <w:sz w:val="12"/>
                <w:szCs w:val="12"/>
                <w:lang w:eastAsia="ru-RU"/>
              </w:rPr>
            </w:pPr>
            <w:r w:rsidRPr="00137793">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137793" w:rsidRPr="00137793" w:rsidTr="00137793">
        <w:trPr>
          <w:trHeight w:val="138"/>
        </w:trPr>
        <w:tc>
          <w:tcPr>
            <w:tcW w:w="719" w:type="pct"/>
            <w:vMerge/>
            <w:vAlign w:val="center"/>
            <w:hideMark/>
          </w:tcPr>
          <w:p w:rsidR="00137793" w:rsidRPr="00137793" w:rsidRDefault="00137793" w:rsidP="00137793">
            <w:pPr>
              <w:spacing w:after="0" w:line="240" w:lineRule="auto"/>
              <w:rPr>
                <w:rFonts w:ascii="Times New Roman" w:eastAsia="Times New Roman" w:hAnsi="Times New Roman" w:cs="Times New Roman"/>
                <w:b/>
                <w:bCs/>
                <w:sz w:val="12"/>
                <w:szCs w:val="12"/>
                <w:lang w:eastAsia="ru-RU"/>
              </w:rPr>
            </w:pPr>
          </w:p>
        </w:tc>
        <w:tc>
          <w:tcPr>
            <w:tcW w:w="897" w:type="pct"/>
            <w:vMerge/>
            <w:vAlign w:val="center"/>
            <w:hideMark/>
          </w:tcPr>
          <w:p w:rsidR="00137793" w:rsidRPr="00137793" w:rsidRDefault="00137793" w:rsidP="00137793">
            <w:pPr>
              <w:spacing w:after="0" w:line="240" w:lineRule="auto"/>
              <w:rPr>
                <w:rFonts w:ascii="Times New Roman" w:eastAsia="Times New Roman" w:hAnsi="Times New Roman" w:cs="Times New Roman"/>
                <w:b/>
                <w:bCs/>
                <w:sz w:val="12"/>
                <w:szCs w:val="12"/>
                <w:lang w:eastAsia="ru-RU"/>
              </w:rPr>
            </w:pPr>
          </w:p>
        </w:tc>
        <w:tc>
          <w:tcPr>
            <w:tcW w:w="3385" w:type="pct"/>
            <w:vMerge/>
            <w:vAlign w:val="center"/>
            <w:hideMark/>
          </w:tcPr>
          <w:p w:rsidR="00137793" w:rsidRPr="00137793" w:rsidRDefault="00137793" w:rsidP="00137793">
            <w:pPr>
              <w:spacing w:after="0" w:line="240" w:lineRule="auto"/>
              <w:rPr>
                <w:rFonts w:ascii="Times New Roman" w:eastAsia="Times New Roman" w:hAnsi="Times New Roman" w:cs="Times New Roman"/>
                <w:b/>
                <w:bCs/>
                <w:sz w:val="12"/>
                <w:szCs w:val="12"/>
                <w:lang w:eastAsia="ru-RU"/>
              </w:rPr>
            </w:pPr>
          </w:p>
        </w:tc>
      </w:tr>
      <w:tr w:rsidR="00137793" w:rsidRPr="00137793" w:rsidTr="00137793">
        <w:trPr>
          <w:trHeight w:val="70"/>
        </w:trPr>
        <w:tc>
          <w:tcPr>
            <w:tcW w:w="719" w:type="pct"/>
            <w:shd w:val="clear" w:color="auto" w:fill="auto"/>
            <w:vAlign w:val="center"/>
            <w:hideMark/>
          </w:tcPr>
          <w:p w:rsidR="00137793" w:rsidRPr="00137793" w:rsidRDefault="00137793" w:rsidP="00137793">
            <w:pPr>
              <w:spacing w:after="0" w:line="240" w:lineRule="auto"/>
              <w:jc w:val="center"/>
              <w:rPr>
                <w:rFonts w:ascii="Times New Roman" w:eastAsia="Times New Roman" w:hAnsi="Times New Roman" w:cs="Times New Roman"/>
                <w:b/>
                <w:bCs/>
                <w:sz w:val="12"/>
                <w:szCs w:val="12"/>
                <w:lang w:eastAsia="ru-RU"/>
              </w:rPr>
            </w:pPr>
            <w:r w:rsidRPr="00137793">
              <w:rPr>
                <w:rFonts w:ascii="Times New Roman" w:eastAsia="Times New Roman" w:hAnsi="Times New Roman" w:cs="Times New Roman"/>
                <w:b/>
                <w:bCs/>
                <w:sz w:val="12"/>
                <w:szCs w:val="12"/>
                <w:lang w:eastAsia="ru-RU"/>
              </w:rPr>
              <w:t>100</w:t>
            </w:r>
          </w:p>
        </w:tc>
        <w:tc>
          <w:tcPr>
            <w:tcW w:w="897" w:type="pct"/>
            <w:shd w:val="clear" w:color="auto" w:fill="auto"/>
            <w:vAlign w:val="center"/>
            <w:hideMark/>
          </w:tcPr>
          <w:p w:rsidR="00137793" w:rsidRPr="00137793" w:rsidRDefault="00137793" w:rsidP="00137793">
            <w:pPr>
              <w:spacing w:after="0" w:line="240" w:lineRule="auto"/>
              <w:jc w:val="center"/>
              <w:rPr>
                <w:rFonts w:ascii="Times New Roman" w:eastAsia="Times New Roman" w:hAnsi="Times New Roman" w:cs="Times New Roman"/>
                <w:b/>
                <w:bCs/>
                <w:sz w:val="12"/>
                <w:szCs w:val="12"/>
                <w:lang w:eastAsia="ru-RU"/>
              </w:rPr>
            </w:pPr>
            <w:r w:rsidRPr="00137793">
              <w:rPr>
                <w:rFonts w:ascii="Times New Roman" w:eastAsia="Times New Roman" w:hAnsi="Times New Roman" w:cs="Times New Roman"/>
                <w:b/>
                <w:bCs/>
                <w:sz w:val="12"/>
                <w:szCs w:val="12"/>
                <w:lang w:eastAsia="ru-RU"/>
              </w:rPr>
              <w:t> </w:t>
            </w:r>
          </w:p>
        </w:tc>
        <w:tc>
          <w:tcPr>
            <w:tcW w:w="3385" w:type="pct"/>
            <w:shd w:val="clear" w:color="auto" w:fill="auto"/>
            <w:vAlign w:val="center"/>
            <w:hideMark/>
          </w:tcPr>
          <w:p w:rsidR="00137793" w:rsidRPr="00137793" w:rsidRDefault="00137793" w:rsidP="00137793">
            <w:pPr>
              <w:spacing w:after="0" w:line="240" w:lineRule="auto"/>
              <w:jc w:val="center"/>
              <w:rPr>
                <w:rFonts w:ascii="Times New Roman" w:eastAsia="Times New Roman" w:hAnsi="Times New Roman" w:cs="Times New Roman"/>
                <w:b/>
                <w:bCs/>
                <w:sz w:val="12"/>
                <w:szCs w:val="12"/>
                <w:lang w:eastAsia="ru-RU"/>
              </w:rPr>
            </w:pPr>
            <w:r w:rsidRPr="00137793">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137793" w:rsidRPr="00137793" w:rsidTr="00137793">
        <w:trPr>
          <w:trHeight w:val="70"/>
        </w:trPr>
        <w:tc>
          <w:tcPr>
            <w:tcW w:w="719" w:type="pct"/>
            <w:shd w:val="clear" w:color="auto" w:fill="auto"/>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100</w:t>
            </w:r>
          </w:p>
        </w:tc>
        <w:tc>
          <w:tcPr>
            <w:tcW w:w="897" w:type="pct"/>
            <w:shd w:val="clear" w:color="auto" w:fill="auto"/>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1 03 02231 01 0000 110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37793" w:rsidRPr="00137793" w:rsidTr="00137793">
        <w:trPr>
          <w:trHeight w:val="70"/>
        </w:trPr>
        <w:tc>
          <w:tcPr>
            <w:tcW w:w="719" w:type="pct"/>
            <w:shd w:val="clear" w:color="auto" w:fill="auto"/>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100</w:t>
            </w:r>
          </w:p>
        </w:tc>
        <w:tc>
          <w:tcPr>
            <w:tcW w:w="897" w:type="pct"/>
            <w:shd w:val="clear" w:color="auto" w:fill="auto"/>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1 03 02241 01 0000 110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37793" w:rsidRPr="00137793" w:rsidTr="00137793">
        <w:trPr>
          <w:trHeight w:val="70"/>
        </w:trPr>
        <w:tc>
          <w:tcPr>
            <w:tcW w:w="719" w:type="pct"/>
            <w:shd w:val="clear" w:color="auto" w:fill="auto"/>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100</w:t>
            </w:r>
          </w:p>
        </w:tc>
        <w:tc>
          <w:tcPr>
            <w:tcW w:w="897" w:type="pct"/>
            <w:shd w:val="clear" w:color="auto" w:fill="auto"/>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1 03 02251 01 0000 110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37793" w:rsidRPr="00137793" w:rsidTr="00137793">
        <w:trPr>
          <w:trHeight w:val="70"/>
        </w:trPr>
        <w:tc>
          <w:tcPr>
            <w:tcW w:w="719" w:type="pct"/>
            <w:shd w:val="clear" w:color="auto" w:fill="auto"/>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100</w:t>
            </w:r>
          </w:p>
        </w:tc>
        <w:tc>
          <w:tcPr>
            <w:tcW w:w="897" w:type="pct"/>
            <w:shd w:val="clear" w:color="auto" w:fill="auto"/>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1 03 02261 01 0000 110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b/>
                <w:bCs/>
                <w:sz w:val="12"/>
                <w:szCs w:val="12"/>
                <w:lang w:eastAsia="ru-RU"/>
              </w:rPr>
            </w:pPr>
            <w:r w:rsidRPr="00137793">
              <w:rPr>
                <w:rFonts w:ascii="Times New Roman" w:eastAsia="Times New Roman" w:hAnsi="Times New Roman" w:cs="Times New Roman"/>
                <w:b/>
                <w:bCs/>
                <w:sz w:val="12"/>
                <w:szCs w:val="12"/>
                <w:lang w:eastAsia="ru-RU"/>
              </w:rPr>
              <w:t>182</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b/>
                <w:bCs/>
                <w:sz w:val="12"/>
                <w:szCs w:val="12"/>
                <w:lang w:eastAsia="ru-RU"/>
              </w:rPr>
            </w:pPr>
            <w:r w:rsidRPr="00137793">
              <w:rPr>
                <w:rFonts w:ascii="Times New Roman" w:eastAsia="Times New Roman" w:hAnsi="Times New Roman" w:cs="Times New Roman"/>
                <w:b/>
                <w:bCs/>
                <w:sz w:val="12"/>
                <w:szCs w:val="12"/>
                <w:lang w:eastAsia="ru-RU"/>
              </w:rPr>
              <w:t> </w:t>
            </w:r>
          </w:p>
        </w:tc>
        <w:tc>
          <w:tcPr>
            <w:tcW w:w="3385" w:type="pct"/>
            <w:shd w:val="clear" w:color="auto" w:fill="auto"/>
            <w:vAlign w:val="center"/>
            <w:hideMark/>
          </w:tcPr>
          <w:p w:rsidR="00137793" w:rsidRPr="00137793" w:rsidRDefault="00137793" w:rsidP="00137793">
            <w:pPr>
              <w:spacing w:after="0" w:line="240" w:lineRule="auto"/>
              <w:jc w:val="center"/>
              <w:rPr>
                <w:rFonts w:ascii="Times New Roman" w:eastAsia="Times New Roman" w:hAnsi="Times New Roman" w:cs="Times New Roman"/>
                <w:b/>
                <w:bCs/>
                <w:sz w:val="12"/>
                <w:szCs w:val="12"/>
                <w:lang w:eastAsia="ru-RU"/>
              </w:rPr>
            </w:pPr>
            <w:r w:rsidRPr="00137793">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1 01 02010 01 0000 110</w:t>
            </w:r>
          </w:p>
        </w:tc>
        <w:tc>
          <w:tcPr>
            <w:tcW w:w="3385" w:type="pct"/>
            <w:shd w:val="clear" w:color="auto" w:fill="auto"/>
            <w:hideMark/>
          </w:tcPr>
          <w:p w:rsidR="00137793" w:rsidRPr="00137793" w:rsidRDefault="00137793" w:rsidP="00137793">
            <w:pPr>
              <w:spacing w:after="0" w:line="240" w:lineRule="auto"/>
              <w:jc w:val="both"/>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37793">
              <w:rPr>
                <w:rFonts w:ascii="Times New Roman" w:eastAsia="Times New Roman" w:hAnsi="Times New Roman" w:cs="Times New Roman"/>
                <w:sz w:val="12"/>
                <w:szCs w:val="12"/>
                <w:vertAlign w:val="superscript"/>
                <w:lang w:eastAsia="ru-RU"/>
              </w:rPr>
              <w:t>1</w:t>
            </w:r>
            <w:r w:rsidRPr="00137793">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1 01 02020 01 0000 110</w:t>
            </w:r>
          </w:p>
        </w:tc>
        <w:tc>
          <w:tcPr>
            <w:tcW w:w="3385" w:type="pct"/>
            <w:shd w:val="clear" w:color="auto" w:fill="auto"/>
            <w:vAlign w:val="bottom"/>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1 01 02030 01 0000 110</w:t>
            </w:r>
          </w:p>
        </w:tc>
        <w:tc>
          <w:tcPr>
            <w:tcW w:w="3385" w:type="pct"/>
            <w:shd w:val="clear" w:color="auto" w:fill="auto"/>
            <w:vAlign w:val="bottom"/>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1 01 02080 01 0000 110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 xml:space="preserve">Налог на доходы физических лиц части суммы налога, превышающей 650 000 рублей, </w:t>
            </w:r>
            <w:r w:rsidRPr="00137793">
              <w:rPr>
                <w:rFonts w:ascii="Times New Roman" w:eastAsia="Times New Roman" w:hAnsi="Times New Roman" w:cs="Times New Roman"/>
                <w:sz w:val="12"/>
                <w:szCs w:val="12"/>
                <w:lang w:eastAsia="ru-RU"/>
              </w:rPr>
              <w:lastRenderedPageBreak/>
              <w:t xml:space="preserve">относящейся к части налоговой базы, превышающей 5 000 000 рублей  </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lastRenderedPageBreak/>
              <w:t>182</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1 05 03010 01 0000 110</w:t>
            </w:r>
          </w:p>
        </w:tc>
        <w:tc>
          <w:tcPr>
            <w:tcW w:w="3385" w:type="pct"/>
            <w:shd w:val="clear" w:color="auto" w:fill="auto"/>
            <w:vAlign w:val="center"/>
            <w:hideMark/>
          </w:tcPr>
          <w:p w:rsidR="00137793" w:rsidRPr="00137793" w:rsidRDefault="00137793" w:rsidP="00137793">
            <w:pPr>
              <w:spacing w:after="0" w:line="240" w:lineRule="auto"/>
              <w:jc w:val="both"/>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Единый сельскохозяйственный налог</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1 06 01030 10 0000 110</w:t>
            </w:r>
          </w:p>
        </w:tc>
        <w:tc>
          <w:tcPr>
            <w:tcW w:w="3385" w:type="pct"/>
            <w:shd w:val="clear" w:color="auto" w:fill="auto"/>
            <w:vAlign w:val="center"/>
            <w:hideMark/>
          </w:tcPr>
          <w:p w:rsidR="00137793" w:rsidRPr="00137793" w:rsidRDefault="00137793" w:rsidP="00137793">
            <w:pPr>
              <w:spacing w:after="0" w:line="240" w:lineRule="auto"/>
              <w:jc w:val="both"/>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1 06 06033 10 0000 110</w:t>
            </w:r>
          </w:p>
        </w:tc>
        <w:tc>
          <w:tcPr>
            <w:tcW w:w="3385" w:type="pct"/>
            <w:shd w:val="clear" w:color="auto" w:fill="auto"/>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182</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1 06 06043 10 0000 110</w:t>
            </w:r>
          </w:p>
        </w:tc>
        <w:tc>
          <w:tcPr>
            <w:tcW w:w="3385" w:type="pct"/>
            <w:shd w:val="clear" w:color="auto" w:fill="auto"/>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137793">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b/>
                <w:bCs/>
                <w:sz w:val="12"/>
                <w:szCs w:val="12"/>
                <w:lang w:eastAsia="ru-RU"/>
              </w:rPr>
            </w:pPr>
            <w:r w:rsidRPr="00137793">
              <w:rPr>
                <w:rFonts w:ascii="Times New Roman" w:eastAsia="Times New Roman" w:hAnsi="Times New Roman" w:cs="Times New Roman"/>
                <w:b/>
                <w:bCs/>
                <w:sz w:val="12"/>
                <w:szCs w:val="12"/>
                <w:lang w:eastAsia="ru-RU"/>
              </w:rPr>
              <w:t>415</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b/>
                <w:bCs/>
                <w:sz w:val="12"/>
                <w:szCs w:val="12"/>
                <w:lang w:eastAsia="ru-RU"/>
              </w:rPr>
            </w:pPr>
            <w:r w:rsidRPr="00137793">
              <w:rPr>
                <w:rFonts w:ascii="Times New Roman" w:eastAsia="Times New Roman" w:hAnsi="Times New Roman" w:cs="Times New Roman"/>
                <w:b/>
                <w:bCs/>
                <w:sz w:val="12"/>
                <w:szCs w:val="12"/>
                <w:lang w:eastAsia="ru-RU"/>
              </w:rPr>
              <w:t> </w:t>
            </w:r>
          </w:p>
        </w:tc>
        <w:tc>
          <w:tcPr>
            <w:tcW w:w="3385" w:type="pct"/>
            <w:shd w:val="clear" w:color="auto" w:fill="auto"/>
            <w:vAlign w:val="center"/>
            <w:hideMark/>
          </w:tcPr>
          <w:p w:rsidR="00137793" w:rsidRPr="00137793" w:rsidRDefault="00137793" w:rsidP="00137793">
            <w:pPr>
              <w:spacing w:after="0" w:line="240" w:lineRule="auto"/>
              <w:jc w:val="center"/>
              <w:rPr>
                <w:rFonts w:ascii="Times New Roman" w:eastAsia="Times New Roman" w:hAnsi="Times New Roman" w:cs="Times New Roman"/>
                <w:b/>
                <w:bCs/>
                <w:sz w:val="12"/>
                <w:szCs w:val="12"/>
                <w:lang w:eastAsia="ru-RU"/>
              </w:rPr>
            </w:pPr>
            <w:r w:rsidRPr="00137793">
              <w:rPr>
                <w:rFonts w:ascii="Times New Roman" w:eastAsia="Times New Roman" w:hAnsi="Times New Roman" w:cs="Times New Roman"/>
                <w:b/>
                <w:bCs/>
                <w:sz w:val="12"/>
                <w:szCs w:val="12"/>
                <w:lang w:eastAsia="ru-RU"/>
              </w:rPr>
              <w:t>Прокуратура Самарской области</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415</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1 16 07090 10 0000 140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b/>
                <w:bCs/>
                <w:sz w:val="12"/>
                <w:szCs w:val="12"/>
                <w:lang w:eastAsia="ru-RU"/>
              </w:rPr>
            </w:pPr>
            <w:r w:rsidRPr="00137793">
              <w:rPr>
                <w:rFonts w:ascii="Times New Roman" w:eastAsia="Times New Roman" w:hAnsi="Times New Roman" w:cs="Times New Roman"/>
                <w:b/>
                <w:bCs/>
                <w:sz w:val="12"/>
                <w:szCs w:val="12"/>
                <w:lang w:eastAsia="ru-RU"/>
              </w:rPr>
              <w:t>539</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b/>
                <w:bCs/>
                <w:sz w:val="12"/>
                <w:szCs w:val="12"/>
                <w:lang w:eastAsia="ru-RU"/>
              </w:rPr>
            </w:pPr>
            <w:r w:rsidRPr="00137793">
              <w:rPr>
                <w:rFonts w:ascii="Times New Roman" w:eastAsia="Times New Roman" w:hAnsi="Times New Roman" w:cs="Times New Roman"/>
                <w:b/>
                <w:bCs/>
                <w:sz w:val="12"/>
                <w:szCs w:val="12"/>
                <w:lang w:eastAsia="ru-RU"/>
              </w:rPr>
              <w:t> </w:t>
            </w:r>
          </w:p>
        </w:tc>
        <w:tc>
          <w:tcPr>
            <w:tcW w:w="3385" w:type="pct"/>
            <w:shd w:val="clear" w:color="auto" w:fill="auto"/>
            <w:vAlign w:val="center"/>
            <w:hideMark/>
          </w:tcPr>
          <w:p w:rsidR="00137793" w:rsidRPr="00137793" w:rsidRDefault="00137793" w:rsidP="00137793">
            <w:pPr>
              <w:spacing w:after="0" w:line="240" w:lineRule="auto"/>
              <w:jc w:val="center"/>
              <w:rPr>
                <w:rFonts w:ascii="Times New Roman" w:eastAsia="Times New Roman" w:hAnsi="Times New Roman" w:cs="Times New Roman"/>
                <w:b/>
                <w:bCs/>
                <w:sz w:val="12"/>
                <w:szCs w:val="12"/>
                <w:lang w:eastAsia="ru-RU"/>
              </w:rPr>
            </w:pPr>
            <w:r w:rsidRPr="00137793">
              <w:rPr>
                <w:rFonts w:ascii="Times New Roman" w:eastAsia="Times New Roman" w:hAnsi="Times New Roman" w:cs="Times New Roman"/>
                <w:b/>
                <w:bCs/>
                <w:sz w:val="12"/>
                <w:szCs w:val="12"/>
                <w:lang w:eastAsia="ru-RU"/>
              </w:rPr>
              <w:t>Администрация сельского поселения Кандабулак муниципального района Сергиевский Самарской области**</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1 13 02065 10 0000 130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1 13 02995 10 0000 130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1 16 10061 10 0000 140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proofErr w:type="gramStart"/>
            <w:r w:rsidRPr="00137793">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137793">
              <w:rPr>
                <w:rFonts w:ascii="Times New Roman" w:eastAsia="Times New Roman" w:hAnsi="Times New Roman" w:cs="Times New Roman"/>
                <w:sz w:val="12"/>
                <w:szCs w:val="12"/>
                <w:lang w:eastAsia="ru-RU"/>
              </w:rPr>
              <w:t xml:space="preserve"> фонда)</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1 17 01050 10 0000 180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1 17 05050 10 0000 180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2 02 15001 10 0000 150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2 02 15002 10 0000 150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2 02 16001 10 0000 150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2 02 19999 10 0000 150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Прочие дотации бюджетам сельских поселений</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2 02 20041 10 0000 150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2 02 27112 10 0000 150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137793">
              <w:rPr>
                <w:rFonts w:ascii="Times New Roman" w:eastAsia="Times New Roman" w:hAnsi="Times New Roman" w:cs="Times New Roman"/>
                <w:sz w:val="12"/>
                <w:szCs w:val="12"/>
                <w:lang w:eastAsia="ru-RU"/>
              </w:rPr>
              <w:t>софинансирование</w:t>
            </w:r>
            <w:proofErr w:type="spellEnd"/>
            <w:r w:rsidRPr="00137793">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2 02 29999 10 0000 150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Прочие субсидии бюджетам сельских поселений</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2 02 35118 10 0000 150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2 02 40014 10 0000 150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2 02 49999 10 0000 150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2 07 05010 10 0000 150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2 07 05020 10 0000 150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2 07 05030 10 0000 150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2 08 05000 10 0000 150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2 18 05010 10 0000 150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2 18 05020 10 0000 150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2 18 05030 10 0000 150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2 18 60010 10 0000 150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2 18 60020 10 0000 150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539</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2 19 60010 10 0000 150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b/>
                <w:bCs/>
                <w:sz w:val="12"/>
                <w:szCs w:val="12"/>
                <w:lang w:eastAsia="ru-RU"/>
              </w:rPr>
            </w:pPr>
            <w:r w:rsidRPr="00137793">
              <w:rPr>
                <w:rFonts w:ascii="Times New Roman" w:eastAsia="Times New Roman" w:hAnsi="Times New Roman" w:cs="Times New Roman"/>
                <w:b/>
                <w:bCs/>
                <w:sz w:val="12"/>
                <w:szCs w:val="12"/>
                <w:lang w:eastAsia="ru-RU"/>
              </w:rPr>
              <w:t>608</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b/>
                <w:bCs/>
                <w:sz w:val="12"/>
                <w:szCs w:val="12"/>
                <w:lang w:eastAsia="ru-RU"/>
              </w:rPr>
            </w:pPr>
            <w:r w:rsidRPr="00137793">
              <w:rPr>
                <w:rFonts w:ascii="Times New Roman" w:eastAsia="Times New Roman" w:hAnsi="Times New Roman" w:cs="Times New Roman"/>
                <w:b/>
                <w:bCs/>
                <w:sz w:val="12"/>
                <w:szCs w:val="12"/>
                <w:lang w:eastAsia="ru-RU"/>
              </w:rPr>
              <w:t> </w:t>
            </w:r>
          </w:p>
        </w:tc>
        <w:tc>
          <w:tcPr>
            <w:tcW w:w="3385" w:type="pct"/>
            <w:shd w:val="clear" w:color="auto" w:fill="auto"/>
            <w:vAlign w:val="center"/>
            <w:hideMark/>
          </w:tcPr>
          <w:p w:rsidR="00137793" w:rsidRPr="00137793" w:rsidRDefault="00137793" w:rsidP="00137793">
            <w:pPr>
              <w:spacing w:after="0" w:line="240" w:lineRule="auto"/>
              <w:jc w:val="center"/>
              <w:rPr>
                <w:rFonts w:ascii="Times New Roman" w:eastAsia="Times New Roman" w:hAnsi="Times New Roman" w:cs="Times New Roman"/>
                <w:b/>
                <w:bCs/>
                <w:sz w:val="12"/>
                <w:szCs w:val="12"/>
                <w:lang w:eastAsia="ru-RU"/>
              </w:rPr>
            </w:pPr>
            <w:r w:rsidRPr="00137793">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lastRenderedPageBreak/>
              <w:t>608</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1 11 05025 10 0000 120</w:t>
            </w:r>
          </w:p>
        </w:tc>
        <w:tc>
          <w:tcPr>
            <w:tcW w:w="3385" w:type="pct"/>
            <w:shd w:val="clear" w:color="auto" w:fill="auto"/>
            <w:vAlign w:val="center"/>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proofErr w:type="gramStart"/>
            <w:r w:rsidRPr="00137793">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608</w:t>
            </w:r>
          </w:p>
        </w:tc>
        <w:tc>
          <w:tcPr>
            <w:tcW w:w="897" w:type="pct"/>
            <w:shd w:val="clear" w:color="auto" w:fill="auto"/>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1 11 05035 10 0000 120</w:t>
            </w:r>
          </w:p>
        </w:tc>
        <w:tc>
          <w:tcPr>
            <w:tcW w:w="3385" w:type="pct"/>
            <w:shd w:val="clear" w:color="auto" w:fill="auto"/>
            <w:vAlign w:val="bottom"/>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608</w:t>
            </w:r>
          </w:p>
        </w:tc>
        <w:tc>
          <w:tcPr>
            <w:tcW w:w="897" w:type="pct"/>
            <w:shd w:val="clear" w:color="auto" w:fill="auto"/>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1 11 05314 10 0000 120</w:t>
            </w:r>
          </w:p>
        </w:tc>
        <w:tc>
          <w:tcPr>
            <w:tcW w:w="3385" w:type="pct"/>
            <w:shd w:val="clear" w:color="auto" w:fill="auto"/>
            <w:vAlign w:val="bottom"/>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608</w:t>
            </w:r>
          </w:p>
        </w:tc>
        <w:tc>
          <w:tcPr>
            <w:tcW w:w="897" w:type="pct"/>
            <w:shd w:val="clear" w:color="auto" w:fill="auto"/>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1 11 05325 10 0000 120</w:t>
            </w:r>
          </w:p>
        </w:tc>
        <w:tc>
          <w:tcPr>
            <w:tcW w:w="3385" w:type="pct"/>
            <w:shd w:val="clear" w:color="auto" w:fill="auto"/>
            <w:vAlign w:val="bottom"/>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608</w:t>
            </w:r>
          </w:p>
        </w:tc>
        <w:tc>
          <w:tcPr>
            <w:tcW w:w="897" w:type="pct"/>
            <w:shd w:val="clear" w:color="auto" w:fill="auto"/>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1 11 05326 10 0000 120</w:t>
            </w:r>
          </w:p>
        </w:tc>
        <w:tc>
          <w:tcPr>
            <w:tcW w:w="3385" w:type="pct"/>
            <w:shd w:val="clear" w:color="auto" w:fill="auto"/>
            <w:vAlign w:val="bottom"/>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proofErr w:type="gramStart"/>
            <w:r w:rsidRPr="00137793">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608</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1 11 09045 10 0003 120</w:t>
            </w:r>
          </w:p>
        </w:tc>
        <w:tc>
          <w:tcPr>
            <w:tcW w:w="3385" w:type="pct"/>
            <w:shd w:val="clear" w:color="auto" w:fill="auto"/>
            <w:vAlign w:val="bottom"/>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37793" w:rsidRPr="00137793" w:rsidTr="00137793">
        <w:trPr>
          <w:trHeight w:val="70"/>
        </w:trPr>
        <w:tc>
          <w:tcPr>
            <w:tcW w:w="719"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608</w:t>
            </w:r>
          </w:p>
        </w:tc>
        <w:tc>
          <w:tcPr>
            <w:tcW w:w="897" w:type="pct"/>
            <w:shd w:val="clear" w:color="auto" w:fill="auto"/>
            <w:noWrap/>
            <w:vAlign w:val="center"/>
            <w:hideMark/>
          </w:tcPr>
          <w:p w:rsidR="00137793" w:rsidRPr="00137793" w:rsidRDefault="00137793" w:rsidP="00137793">
            <w:pPr>
              <w:spacing w:after="0" w:line="240" w:lineRule="auto"/>
              <w:jc w:val="center"/>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1 14 06025 10 0000 430</w:t>
            </w:r>
          </w:p>
        </w:tc>
        <w:tc>
          <w:tcPr>
            <w:tcW w:w="3385" w:type="pct"/>
            <w:shd w:val="clear" w:color="auto" w:fill="auto"/>
            <w:vAlign w:val="bottom"/>
            <w:hideMark/>
          </w:tcPr>
          <w:p w:rsidR="00137793" w:rsidRPr="00137793" w:rsidRDefault="00137793" w:rsidP="00137793">
            <w:pPr>
              <w:spacing w:after="0" w:line="240" w:lineRule="auto"/>
              <w:rPr>
                <w:rFonts w:ascii="Times New Roman" w:eastAsia="Times New Roman" w:hAnsi="Times New Roman" w:cs="Times New Roman"/>
                <w:sz w:val="12"/>
                <w:szCs w:val="12"/>
                <w:lang w:eastAsia="ru-RU"/>
              </w:rPr>
            </w:pPr>
            <w:r w:rsidRPr="00137793">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137793" w:rsidRPr="00137793" w:rsidRDefault="00137793" w:rsidP="00137793">
      <w:pPr>
        <w:tabs>
          <w:tab w:val="left" w:pos="0"/>
        </w:tabs>
        <w:spacing w:after="0" w:line="240" w:lineRule="auto"/>
        <w:ind w:firstLine="284"/>
        <w:jc w:val="both"/>
        <w:rPr>
          <w:rFonts w:ascii="Times New Roman" w:hAnsi="Times New Roman" w:cs="Times New Roman"/>
          <w:sz w:val="12"/>
          <w:szCs w:val="12"/>
        </w:rPr>
      </w:pPr>
      <w:proofErr w:type="gramStart"/>
      <w:r w:rsidRPr="00137793">
        <w:rPr>
          <w:rFonts w:ascii="Times New Roman" w:hAnsi="Times New Roman" w:cs="Times New Roman"/>
          <w:sz w:val="12"/>
          <w:szCs w:val="12"/>
        </w:rPr>
        <w:t>* В части, зачисляемый в местный бюджет</w:t>
      </w:r>
      <w:r w:rsidRPr="00137793">
        <w:rPr>
          <w:rFonts w:ascii="Times New Roman" w:hAnsi="Times New Roman" w:cs="Times New Roman"/>
          <w:sz w:val="12"/>
          <w:szCs w:val="12"/>
        </w:rPr>
        <w:tab/>
      </w:r>
      <w:r w:rsidRPr="00137793">
        <w:rPr>
          <w:rFonts w:ascii="Times New Roman" w:hAnsi="Times New Roman" w:cs="Times New Roman"/>
          <w:sz w:val="12"/>
          <w:szCs w:val="12"/>
        </w:rPr>
        <w:tab/>
      </w:r>
      <w:proofErr w:type="gramEnd"/>
    </w:p>
    <w:p w:rsidR="00137793" w:rsidRDefault="00137793" w:rsidP="00137793">
      <w:pPr>
        <w:tabs>
          <w:tab w:val="left" w:pos="0"/>
        </w:tabs>
        <w:spacing w:after="0" w:line="240" w:lineRule="auto"/>
        <w:ind w:firstLine="284"/>
        <w:jc w:val="both"/>
        <w:rPr>
          <w:rFonts w:ascii="Times New Roman" w:hAnsi="Times New Roman" w:cs="Times New Roman"/>
          <w:sz w:val="12"/>
          <w:szCs w:val="12"/>
        </w:rPr>
      </w:pPr>
      <w:r w:rsidRPr="00137793">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137793">
        <w:rPr>
          <w:rFonts w:ascii="Times New Roman" w:hAnsi="Times New Roman" w:cs="Times New Roman"/>
          <w:sz w:val="12"/>
          <w:szCs w:val="12"/>
        </w:rPr>
        <w:tab/>
      </w:r>
    </w:p>
    <w:p w:rsidR="00F6607F" w:rsidRPr="00F6607F" w:rsidRDefault="00F6607F" w:rsidP="00F6607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F6607F" w:rsidRDefault="00F6607F" w:rsidP="00F6607F">
      <w:pPr>
        <w:tabs>
          <w:tab w:val="left" w:pos="0"/>
        </w:tabs>
        <w:spacing w:after="0" w:line="240" w:lineRule="auto"/>
        <w:ind w:firstLine="284"/>
        <w:jc w:val="right"/>
        <w:rPr>
          <w:rFonts w:ascii="Times New Roman" w:hAnsi="Times New Roman" w:cs="Times New Roman"/>
          <w:sz w:val="12"/>
          <w:szCs w:val="12"/>
        </w:rPr>
      </w:pPr>
      <w:r w:rsidRPr="00F6607F">
        <w:rPr>
          <w:rFonts w:ascii="Times New Roman" w:hAnsi="Times New Roman" w:cs="Times New Roman"/>
          <w:sz w:val="12"/>
          <w:szCs w:val="12"/>
        </w:rPr>
        <w:t xml:space="preserve">к Решению Собрания Представителей </w:t>
      </w:r>
    </w:p>
    <w:p w:rsidR="00F6607F" w:rsidRDefault="00F6607F" w:rsidP="00F6607F">
      <w:pPr>
        <w:tabs>
          <w:tab w:val="left" w:pos="0"/>
        </w:tabs>
        <w:spacing w:after="0" w:line="240" w:lineRule="auto"/>
        <w:ind w:firstLine="284"/>
        <w:jc w:val="right"/>
        <w:rPr>
          <w:rFonts w:ascii="Times New Roman" w:hAnsi="Times New Roman" w:cs="Times New Roman"/>
          <w:sz w:val="12"/>
          <w:szCs w:val="12"/>
        </w:rPr>
      </w:pPr>
      <w:r w:rsidRPr="00F6607F">
        <w:rPr>
          <w:rFonts w:ascii="Times New Roman" w:hAnsi="Times New Roman" w:cs="Times New Roman"/>
          <w:sz w:val="12"/>
          <w:szCs w:val="12"/>
        </w:rPr>
        <w:t>сельского поселения Кандабулак</w:t>
      </w:r>
    </w:p>
    <w:p w:rsidR="00F6607F" w:rsidRDefault="00F6607F" w:rsidP="00F6607F">
      <w:pPr>
        <w:tabs>
          <w:tab w:val="left" w:pos="0"/>
        </w:tabs>
        <w:spacing w:after="0" w:line="240" w:lineRule="auto"/>
        <w:ind w:firstLine="284"/>
        <w:jc w:val="right"/>
        <w:rPr>
          <w:rFonts w:ascii="Times New Roman" w:hAnsi="Times New Roman" w:cs="Times New Roman"/>
          <w:sz w:val="12"/>
          <w:szCs w:val="12"/>
        </w:rPr>
      </w:pPr>
      <w:r w:rsidRPr="00F6607F">
        <w:rPr>
          <w:rFonts w:ascii="Times New Roman" w:hAnsi="Times New Roman" w:cs="Times New Roman"/>
          <w:sz w:val="12"/>
          <w:szCs w:val="12"/>
        </w:rPr>
        <w:t xml:space="preserve"> муниципального района Сергиевский </w:t>
      </w:r>
    </w:p>
    <w:p w:rsidR="00137793" w:rsidRDefault="00F6607F" w:rsidP="00F6607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27 от 25 августа 2021г.</w:t>
      </w:r>
    </w:p>
    <w:p w:rsidR="00F6607F" w:rsidRDefault="00F6607F" w:rsidP="00F6607F">
      <w:pPr>
        <w:tabs>
          <w:tab w:val="left" w:pos="0"/>
        </w:tabs>
        <w:spacing w:after="0" w:line="240" w:lineRule="auto"/>
        <w:ind w:firstLine="284"/>
        <w:jc w:val="center"/>
        <w:rPr>
          <w:rFonts w:ascii="Times New Roman" w:hAnsi="Times New Roman" w:cs="Times New Roman"/>
          <w:sz w:val="12"/>
          <w:szCs w:val="12"/>
        </w:rPr>
      </w:pPr>
      <w:r w:rsidRPr="00F6607F">
        <w:rPr>
          <w:rFonts w:ascii="Times New Roman" w:hAnsi="Times New Roman" w:cs="Times New Roman"/>
          <w:sz w:val="12"/>
          <w:szCs w:val="12"/>
        </w:rPr>
        <w:t>Ведомственная структура расходов бюджета сельского поселения Кандабулак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541"/>
        <w:gridCol w:w="427"/>
        <w:gridCol w:w="427"/>
        <w:gridCol w:w="992"/>
        <w:gridCol w:w="425"/>
        <w:gridCol w:w="739"/>
        <w:gridCol w:w="1209"/>
      </w:tblGrid>
      <w:tr w:rsidR="00F6607F" w:rsidRPr="00F6607F" w:rsidTr="00F6607F">
        <w:trPr>
          <w:trHeight w:val="70"/>
        </w:trPr>
        <w:tc>
          <w:tcPr>
            <w:tcW w:w="626" w:type="pct"/>
            <w:vMerge w:val="restart"/>
            <w:shd w:val="clear" w:color="auto" w:fill="auto"/>
            <w:vAlign w:val="center"/>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644" w:type="pct"/>
            <w:vMerge w:val="restart"/>
            <w:shd w:val="clear" w:color="auto" w:fill="auto"/>
            <w:vAlign w:val="center"/>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6" w:type="pct"/>
            <w:vMerge w:val="restart"/>
            <w:shd w:val="clear" w:color="auto" w:fill="auto"/>
            <w:vAlign w:val="center"/>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proofErr w:type="spellStart"/>
            <w:r w:rsidRPr="00F6607F">
              <w:rPr>
                <w:rFonts w:ascii="Times New Roman" w:eastAsia="Times New Roman" w:hAnsi="Times New Roman" w:cs="Times New Roman"/>
                <w:color w:val="000000"/>
                <w:sz w:val="12"/>
                <w:szCs w:val="12"/>
                <w:lang w:eastAsia="ru-RU"/>
              </w:rPr>
              <w:t>Рз</w:t>
            </w:r>
            <w:proofErr w:type="spellEnd"/>
          </w:p>
        </w:tc>
        <w:tc>
          <w:tcPr>
            <w:tcW w:w="276" w:type="pct"/>
            <w:vMerge w:val="restart"/>
            <w:shd w:val="clear" w:color="auto" w:fill="auto"/>
            <w:vAlign w:val="center"/>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proofErr w:type="gramStart"/>
            <w:r w:rsidRPr="00F6607F">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ВР</w:t>
            </w:r>
          </w:p>
        </w:tc>
        <w:tc>
          <w:tcPr>
            <w:tcW w:w="1260" w:type="pct"/>
            <w:gridSpan w:val="2"/>
            <w:shd w:val="clear" w:color="auto" w:fill="auto"/>
            <w:vAlign w:val="center"/>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Сумма, тыс. рублей</w:t>
            </w:r>
          </w:p>
        </w:tc>
      </w:tr>
      <w:tr w:rsidR="00F6607F" w:rsidRPr="00F6607F" w:rsidTr="00F6607F">
        <w:trPr>
          <w:trHeight w:val="70"/>
        </w:trPr>
        <w:tc>
          <w:tcPr>
            <w:tcW w:w="626" w:type="pct"/>
            <w:vMerge/>
            <w:vAlign w:val="center"/>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p>
        </w:tc>
        <w:tc>
          <w:tcPr>
            <w:tcW w:w="1644" w:type="pct"/>
            <w:vMerge/>
            <w:vAlign w:val="center"/>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p>
        </w:tc>
        <w:tc>
          <w:tcPr>
            <w:tcW w:w="478" w:type="pct"/>
            <w:shd w:val="clear" w:color="auto" w:fill="auto"/>
            <w:vAlign w:val="center"/>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всего</w:t>
            </w:r>
          </w:p>
        </w:tc>
        <w:tc>
          <w:tcPr>
            <w:tcW w:w="782" w:type="pct"/>
            <w:shd w:val="clear" w:color="auto" w:fill="auto"/>
            <w:vAlign w:val="center"/>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Администрация сельского поселения Кандабулак муниципального района Сергиевский Самарской области</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7 425</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995</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665</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02</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665</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02</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665</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1 580</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1 479</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1 113</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327</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38</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 xml:space="preserve">Муниципальная программа "Управление и </w:t>
            </w:r>
            <w:r w:rsidRPr="00F6607F">
              <w:rPr>
                <w:rFonts w:ascii="Times New Roman" w:eastAsia="Times New Roman" w:hAnsi="Times New Roman" w:cs="Times New Roman"/>
                <w:color w:val="000000"/>
                <w:sz w:val="12"/>
                <w:szCs w:val="12"/>
                <w:lang w:eastAsia="ru-RU"/>
              </w:rPr>
              <w:lastRenderedPageBreak/>
              <w:t>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lastRenderedPageBreak/>
              <w:t>01</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101</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lastRenderedPageBreak/>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101</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108</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06</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108</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06</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108</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Резервные фонды</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10</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11</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10</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Резервные средства</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11</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870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10</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421</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313</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189</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124</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23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103</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103</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02</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95</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95</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02</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95</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95</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02</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95</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95</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380</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w:t>
            </w:r>
          </w:p>
        </w:tc>
      </w:tr>
      <w:tr w:rsidR="00F6607F" w:rsidRPr="00F6607F" w:rsidTr="00F6607F">
        <w:trPr>
          <w:trHeight w:val="30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03</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10</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380</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03</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10</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373</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03</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10</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8</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1</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 xml:space="preserve">Муниципальная программа </w:t>
            </w:r>
            <w:r w:rsidRPr="00F6607F">
              <w:rPr>
                <w:rFonts w:ascii="Times New Roman" w:eastAsia="Times New Roman" w:hAnsi="Times New Roman" w:cs="Times New Roman"/>
                <w:color w:val="000000"/>
                <w:sz w:val="12"/>
                <w:szCs w:val="12"/>
                <w:lang w:eastAsia="ru-RU"/>
              </w:rPr>
              <w:lastRenderedPageBreak/>
              <w:t>"Противодействия коррупции на территории сельского (городского) поселения муниципального района Сергиевский"</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03</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14</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03</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14</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Дорожное хозяйство (дорожные фонды)</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1 292</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04</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09</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1 138</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04</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09</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395</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04</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09</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743</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88"/>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F6607F">
              <w:rPr>
                <w:rFonts w:ascii="Times New Roman" w:eastAsia="Times New Roman" w:hAnsi="Times New Roman" w:cs="Times New Roman"/>
                <w:color w:val="000000"/>
                <w:sz w:val="12"/>
                <w:szCs w:val="12"/>
                <w:lang w:eastAsia="ru-RU"/>
              </w:rPr>
              <w:t>м.р</w:t>
            </w:r>
            <w:proofErr w:type="spellEnd"/>
            <w:r w:rsidRPr="00F6607F">
              <w:rPr>
                <w:rFonts w:ascii="Times New Roman" w:eastAsia="Times New Roman" w:hAnsi="Times New Roman" w:cs="Times New Roman"/>
                <w:color w:val="000000"/>
                <w:sz w:val="12"/>
                <w:szCs w:val="12"/>
                <w:lang w:eastAsia="ru-RU"/>
              </w:rPr>
              <w:t>. Сергиевский Самарской области"</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04</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09</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153</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04</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09</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153</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Благоустройство</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2 230</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900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05</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984</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05</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984</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158"/>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05</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45</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05</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45</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05</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1 200</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900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05</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1 200</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900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19</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06</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05</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19</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06</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05</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16</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06</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05</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3</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Молодежная политика</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20</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07</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07</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20</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07</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07</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20</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Культура</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606</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08</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01</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606</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08</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01</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539</w:t>
            </w: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08</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01</w:t>
            </w: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553</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color w:val="000000"/>
                <w:sz w:val="12"/>
                <w:szCs w:val="12"/>
                <w:lang w:eastAsia="ru-RU"/>
              </w:rPr>
            </w:pPr>
            <w:r w:rsidRPr="00F6607F">
              <w:rPr>
                <w:rFonts w:ascii="Times New Roman" w:eastAsia="Times New Roman" w:hAnsi="Times New Roman" w:cs="Times New Roman"/>
                <w:color w:val="000000"/>
                <w:sz w:val="12"/>
                <w:szCs w:val="12"/>
                <w:lang w:eastAsia="ru-RU"/>
              </w:rPr>
              <w:t>0</w:t>
            </w:r>
          </w:p>
        </w:tc>
      </w:tr>
      <w:tr w:rsidR="00F6607F" w:rsidRPr="00F6607F" w:rsidTr="00F6607F">
        <w:trPr>
          <w:trHeight w:val="70"/>
        </w:trPr>
        <w:tc>
          <w:tcPr>
            <w:tcW w:w="62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1644" w:type="pct"/>
            <w:shd w:val="clear" w:color="auto" w:fill="auto"/>
            <w:hideMark/>
          </w:tcPr>
          <w:p w:rsidR="00F6607F" w:rsidRPr="00F6607F" w:rsidRDefault="00F6607F" w:rsidP="00F6607F">
            <w:pPr>
              <w:spacing w:after="0" w:line="240" w:lineRule="auto"/>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ИТОГО</w:t>
            </w: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6607F" w:rsidRPr="00F6607F" w:rsidRDefault="00F6607F" w:rsidP="00F6607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7 425</w:t>
            </w:r>
          </w:p>
        </w:tc>
        <w:tc>
          <w:tcPr>
            <w:tcW w:w="782" w:type="pct"/>
            <w:shd w:val="clear" w:color="auto" w:fill="auto"/>
            <w:hideMark/>
          </w:tcPr>
          <w:p w:rsidR="00F6607F" w:rsidRPr="00F6607F" w:rsidRDefault="00F6607F" w:rsidP="00F6607F">
            <w:pPr>
              <w:spacing w:after="0" w:line="240" w:lineRule="auto"/>
              <w:jc w:val="right"/>
              <w:rPr>
                <w:rFonts w:ascii="Times New Roman" w:eastAsia="Times New Roman" w:hAnsi="Times New Roman" w:cs="Times New Roman"/>
                <w:b/>
                <w:bCs/>
                <w:color w:val="000000"/>
                <w:sz w:val="12"/>
                <w:szCs w:val="12"/>
                <w:lang w:eastAsia="ru-RU"/>
              </w:rPr>
            </w:pPr>
            <w:r w:rsidRPr="00F6607F">
              <w:rPr>
                <w:rFonts w:ascii="Times New Roman" w:eastAsia="Times New Roman" w:hAnsi="Times New Roman" w:cs="Times New Roman"/>
                <w:b/>
                <w:bCs/>
                <w:color w:val="000000"/>
                <w:sz w:val="12"/>
                <w:szCs w:val="12"/>
                <w:lang w:eastAsia="ru-RU"/>
              </w:rPr>
              <w:t>995</w:t>
            </w:r>
          </w:p>
        </w:tc>
      </w:tr>
    </w:tbl>
    <w:p w:rsidR="00F6607F" w:rsidRPr="00BD6AEE" w:rsidRDefault="00F6607F" w:rsidP="00F6607F">
      <w:pPr>
        <w:tabs>
          <w:tab w:val="left" w:pos="0"/>
        </w:tabs>
        <w:spacing w:after="0" w:line="240" w:lineRule="auto"/>
        <w:ind w:firstLine="284"/>
        <w:jc w:val="center"/>
        <w:rPr>
          <w:rFonts w:ascii="Times New Roman" w:hAnsi="Times New Roman" w:cs="Times New Roman"/>
          <w:sz w:val="12"/>
          <w:szCs w:val="12"/>
        </w:rPr>
      </w:pPr>
    </w:p>
    <w:p w:rsidR="00F6607F" w:rsidRDefault="00F6607F" w:rsidP="00F6607F">
      <w:pPr>
        <w:tabs>
          <w:tab w:val="left" w:pos="0"/>
        </w:tabs>
        <w:spacing w:after="0" w:line="240" w:lineRule="auto"/>
        <w:ind w:firstLine="284"/>
        <w:jc w:val="right"/>
        <w:rPr>
          <w:rFonts w:ascii="Times New Roman" w:hAnsi="Times New Roman" w:cs="Times New Roman"/>
          <w:sz w:val="12"/>
          <w:szCs w:val="12"/>
        </w:rPr>
      </w:pPr>
    </w:p>
    <w:p w:rsidR="00F6607F" w:rsidRPr="00F6607F" w:rsidRDefault="00F6607F" w:rsidP="00F6607F">
      <w:pPr>
        <w:tabs>
          <w:tab w:val="left" w:pos="0"/>
        </w:tabs>
        <w:spacing w:after="0" w:line="240" w:lineRule="auto"/>
        <w:ind w:firstLine="284"/>
        <w:jc w:val="right"/>
        <w:rPr>
          <w:rFonts w:ascii="Times New Roman" w:hAnsi="Times New Roman" w:cs="Times New Roman"/>
          <w:sz w:val="12"/>
          <w:szCs w:val="12"/>
        </w:rPr>
      </w:pPr>
      <w:r w:rsidRPr="00F6607F">
        <w:rPr>
          <w:rFonts w:ascii="Times New Roman" w:hAnsi="Times New Roman" w:cs="Times New Roman"/>
          <w:sz w:val="12"/>
          <w:szCs w:val="12"/>
        </w:rPr>
        <w:lastRenderedPageBreak/>
        <w:t xml:space="preserve">Приложение </w:t>
      </w:r>
      <w:r>
        <w:rPr>
          <w:rFonts w:ascii="Times New Roman" w:hAnsi="Times New Roman" w:cs="Times New Roman"/>
          <w:sz w:val="12"/>
          <w:szCs w:val="12"/>
        </w:rPr>
        <w:t>5</w:t>
      </w:r>
    </w:p>
    <w:p w:rsidR="00F6607F" w:rsidRDefault="00F6607F" w:rsidP="00F6607F">
      <w:pPr>
        <w:tabs>
          <w:tab w:val="left" w:pos="0"/>
        </w:tabs>
        <w:spacing w:after="0" w:line="240" w:lineRule="auto"/>
        <w:ind w:firstLine="284"/>
        <w:jc w:val="right"/>
        <w:rPr>
          <w:rFonts w:ascii="Times New Roman" w:hAnsi="Times New Roman" w:cs="Times New Roman"/>
          <w:sz w:val="12"/>
          <w:szCs w:val="12"/>
        </w:rPr>
      </w:pPr>
      <w:r w:rsidRPr="00F6607F">
        <w:rPr>
          <w:rFonts w:ascii="Times New Roman" w:hAnsi="Times New Roman" w:cs="Times New Roman"/>
          <w:sz w:val="12"/>
          <w:szCs w:val="12"/>
        </w:rPr>
        <w:t xml:space="preserve">к Решению Собрания Представителей </w:t>
      </w:r>
    </w:p>
    <w:p w:rsidR="00F6607F" w:rsidRDefault="00F6607F" w:rsidP="00F6607F">
      <w:pPr>
        <w:tabs>
          <w:tab w:val="left" w:pos="0"/>
        </w:tabs>
        <w:spacing w:after="0" w:line="240" w:lineRule="auto"/>
        <w:ind w:firstLine="284"/>
        <w:jc w:val="right"/>
        <w:rPr>
          <w:rFonts w:ascii="Times New Roman" w:hAnsi="Times New Roman" w:cs="Times New Roman"/>
          <w:sz w:val="12"/>
          <w:szCs w:val="12"/>
        </w:rPr>
      </w:pPr>
      <w:r w:rsidRPr="00F6607F">
        <w:rPr>
          <w:rFonts w:ascii="Times New Roman" w:hAnsi="Times New Roman" w:cs="Times New Roman"/>
          <w:sz w:val="12"/>
          <w:szCs w:val="12"/>
        </w:rPr>
        <w:t xml:space="preserve">сельского поселения Кандабулак </w:t>
      </w:r>
    </w:p>
    <w:p w:rsidR="00F6607F" w:rsidRDefault="00F6607F" w:rsidP="00F6607F">
      <w:pPr>
        <w:tabs>
          <w:tab w:val="left" w:pos="0"/>
        </w:tabs>
        <w:spacing w:after="0" w:line="240" w:lineRule="auto"/>
        <w:ind w:firstLine="284"/>
        <w:jc w:val="right"/>
        <w:rPr>
          <w:rFonts w:ascii="Times New Roman" w:hAnsi="Times New Roman" w:cs="Times New Roman"/>
          <w:sz w:val="12"/>
          <w:szCs w:val="12"/>
        </w:rPr>
      </w:pPr>
      <w:r w:rsidRPr="00F6607F">
        <w:rPr>
          <w:rFonts w:ascii="Times New Roman" w:hAnsi="Times New Roman" w:cs="Times New Roman"/>
          <w:sz w:val="12"/>
          <w:szCs w:val="12"/>
        </w:rPr>
        <w:t xml:space="preserve">муниципального района Сергиевский </w:t>
      </w:r>
    </w:p>
    <w:p w:rsidR="00BD6AEE" w:rsidRDefault="00F6607F" w:rsidP="00F6607F">
      <w:pPr>
        <w:tabs>
          <w:tab w:val="left" w:pos="0"/>
        </w:tabs>
        <w:spacing w:after="0" w:line="240" w:lineRule="auto"/>
        <w:ind w:firstLine="284"/>
        <w:jc w:val="right"/>
        <w:rPr>
          <w:rFonts w:ascii="Times New Roman" w:hAnsi="Times New Roman" w:cs="Times New Roman"/>
          <w:sz w:val="12"/>
          <w:szCs w:val="12"/>
        </w:rPr>
      </w:pPr>
      <w:r w:rsidRPr="00F6607F">
        <w:rPr>
          <w:rFonts w:ascii="Times New Roman" w:hAnsi="Times New Roman" w:cs="Times New Roman"/>
          <w:sz w:val="12"/>
          <w:szCs w:val="12"/>
        </w:rPr>
        <w:t>№ 27 от 25 августа 2021г.</w:t>
      </w:r>
    </w:p>
    <w:p w:rsidR="00F6607F" w:rsidRDefault="00F6607F" w:rsidP="00F6607F">
      <w:pPr>
        <w:tabs>
          <w:tab w:val="left" w:pos="0"/>
        </w:tabs>
        <w:spacing w:after="0" w:line="240" w:lineRule="auto"/>
        <w:ind w:firstLine="284"/>
        <w:jc w:val="center"/>
        <w:rPr>
          <w:rFonts w:ascii="Times New Roman" w:hAnsi="Times New Roman" w:cs="Times New Roman"/>
          <w:sz w:val="12"/>
          <w:szCs w:val="12"/>
        </w:rPr>
      </w:pPr>
      <w:r w:rsidRPr="00F6607F">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F6607F">
        <w:rPr>
          <w:rFonts w:ascii="Times New Roman" w:hAnsi="Times New Roman" w:cs="Times New Roman"/>
          <w:sz w:val="12"/>
          <w:szCs w:val="12"/>
        </w:rPr>
        <w:t>видов расходов классификации расходов бюджета сельского поселения</w:t>
      </w:r>
      <w:proofErr w:type="gramEnd"/>
      <w:r w:rsidRPr="00F6607F">
        <w:rPr>
          <w:rFonts w:ascii="Times New Roman" w:hAnsi="Times New Roman" w:cs="Times New Roman"/>
          <w:sz w:val="12"/>
          <w:szCs w:val="12"/>
        </w:rPr>
        <w:t xml:space="preserve"> Кандабулак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7"/>
        <w:gridCol w:w="1254"/>
      </w:tblGrid>
      <w:tr w:rsidR="002373DA" w:rsidRPr="002373DA" w:rsidTr="002373DA">
        <w:trPr>
          <w:trHeight w:val="70"/>
        </w:trPr>
        <w:tc>
          <w:tcPr>
            <w:tcW w:w="2821" w:type="pct"/>
            <w:vMerge w:val="restart"/>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Сумма, тыс. рублей</w:t>
            </w:r>
          </w:p>
        </w:tc>
      </w:tr>
      <w:tr w:rsidR="002373DA" w:rsidRPr="002373DA" w:rsidTr="002373DA">
        <w:trPr>
          <w:trHeight w:val="70"/>
        </w:trPr>
        <w:tc>
          <w:tcPr>
            <w:tcW w:w="2821" w:type="pct"/>
            <w:vMerge/>
            <w:vAlign w:val="center"/>
            <w:hideMark/>
          </w:tcPr>
          <w:p w:rsidR="002373DA" w:rsidRPr="002373DA" w:rsidRDefault="002373DA" w:rsidP="002373DA">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2373DA" w:rsidRPr="002373DA" w:rsidRDefault="002373DA" w:rsidP="002373DA">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2373DA" w:rsidRPr="002373DA" w:rsidRDefault="002373DA" w:rsidP="002373DA">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2 660</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95</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1 873</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95</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516</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270</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1</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1 003</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1 000</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3</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106</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5</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0</w:t>
            </w:r>
          </w:p>
        </w:tc>
      </w:tr>
      <w:tr w:rsidR="002373DA" w:rsidRPr="002373DA" w:rsidTr="002373DA">
        <w:trPr>
          <w:trHeight w:val="86"/>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101</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380</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373</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8</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1 184</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395</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788</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626</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53</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573</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1</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w:t>
            </w:r>
            <w:r>
              <w:rPr>
                <w:rFonts w:ascii="Times New Roman" w:eastAsia="Times New Roman" w:hAnsi="Times New Roman" w:cs="Times New Roman"/>
                <w:b/>
                <w:bCs/>
                <w:color w:val="000000"/>
                <w:sz w:val="12"/>
                <w:szCs w:val="12"/>
                <w:lang w:eastAsia="ru-RU"/>
              </w:rPr>
              <w:t>но-технической  базы учреждений</w:t>
            </w:r>
            <w:r w:rsidRPr="002373DA">
              <w:rPr>
                <w:rFonts w:ascii="Times New Roman" w:eastAsia="Times New Roman" w:hAnsi="Times New Roman" w:cs="Times New Roman"/>
                <w:b/>
                <w:bCs/>
                <w:color w:val="000000"/>
                <w:sz w:val="12"/>
                <w:szCs w:val="12"/>
                <w:lang w:eastAsia="ru-RU"/>
              </w:rPr>
              <w:t xml:space="preserve"> сельского (городского) поселения муниципального района Сергиевский"</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103</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103</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2373DA">
              <w:rPr>
                <w:rFonts w:ascii="Times New Roman" w:eastAsia="Times New Roman" w:hAnsi="Times New Roman" w:cs="Times New Roman"/>
                <w:b/>
                <w:bCs/>
                <w:color w:val="000000"/>
                <w:sz w:val="12"/>
                <w:szCs w:val="12"/>
                <w:lang w:eastAsia="ru-RU"/>
              </w:rPr>
              <w:t>м.р</w:t>
            </w:r>
            <w:proofErr w:type="spellEnd"/>
            <w:r w:rsidRPr="002373DA">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153</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153</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54 0 00 00000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1 200</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900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1 200</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900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10</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color w:val="000000"/>
                <w:sz w:val="12"/>
                <w:szCs w:val="12"/>
                <w:lang w:eastAsia="ru-RU"/>
              </w:rPr>
            </w:pPr>
            <w:r w:rsidRPr="002373DA">
              <w:rPr>
                <w:rFonts w:ascii="Times New Roman" w:eastAsia="Times New Roman" w:hAnsi="Times New Roman" w:cs="Times New Roman"/>
                <w:color w:val="000000"/>
                <w:sz w:val="12"/>
                <w:szCs w:val="12"/>
                <w:lang w:eastAsia="ru-RU"/>
              </w:rPr>
              <w:t>0</w:t>
            </w:r>
          </w:p>
        </w:tc>
      </w:tr>
      <w:tr w:rsidR="002373DA" w:rsidRPr="002373DA" w:rsidTr="002373DA">
        <w:trPr>
          <w:trHeight w:val="70"/>
        </w:trPr>
        <w:tc>
          <w:tcPr>
            <w:tcW w:w="2821" w:type="pct"/>
            <w:shd w:val="clear" w:color="auto" w:fill="auto"/>
            <w:hideMark/>
          </w:tcPr>
          <w:p w:rsidR="002373DA" w:rsidRPr="002373DA" w:rsidRDefault="002373DA" w:rsidP="002373DA">
            <w:pPr>
              <w:spacing w:after="0" w:line="240" w:lineRule="auto"/>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373DA" w:rsidRPr="002373DA" w:rsidRDefault="002373DA" w:rsidP="002373DA">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7 425</w:t>
            </w:r>
          </w:p>
        </w:tc>
        <w:tc>
          <w:tcPr>
            <w:tcW w:w="811" w:type="pct"/>
            <w:shd w:val="clear" w:color="auto" w:fill="auto"/>
            <w:hideMark/>
          </w:tcPr>
          <w:p w:rsidR="002373DA" w:rsidRPr="002373DA" w:rsidRDefault="002373DA" w:rsidP="002373DA">
            <w:pPr>
              <w:spacing w:after="0" w:line="240" w:lineRule="auto"/>
              <w:jc w:val="right"/>
              <w:rPr>
                <w:rFonts w:ascii="Times New Roman" w:eastAsia="Times New Roman" w:hAnsi="Times New Roman" w:cs="Times New Roman"/>
                <w:b/>
                <w:bCs/>
                <w:color w:val="000000"/>
                <w:sz w:val="12"/>
                <w:szCs w:val="12"/>
                <w:lang w:eastAsia="ru-RU"/>
              </w:rPr>
            </w:pPr>
            <w:r w:rsidRPr="002373DA">
              <w:rPr>
                <w:rFonts w:ascii="Times New Roman" w:eastAsia="Times New Roman" w:hAnsi="Times New Roman" w:cs="Times New Roman"/>
                <w:b/>
                <w:bCs/>
                <w:color w:val="000000"/>
                <w:sz w:val="12"/>
                <w:szCs w:val="12"/>
                <w:lang w:eastAsia="ru-RU"/>
              </w:rPr>
              <w:t>995</w:t>
            </w:r>
          </w:p>
        </w:tc>
      </w:tr>
    </w:tbl>
    <w:p w:rsidR="00F6607F" w:rsidRDefault="00F6607F" w:rsidP="00F6607F">
      <w:pPr>
        <w:tabs>
          <w:tab w:val="left" w:pos="0"/>
        </w:tabs>
        <w:spacing w:after="0" w:line="240" w:lineRule="auto"/>
        <w:ind w:firstLine="284"/>
        <w:jc w:val="center"/>
        <w:rPr>
          <w:rFonts w:ascii="Times New Roman" w:hAnsi="Times New Roman" w:cs="Times New Roman"/>
          <w:sz w:val="12"/>
          <w:szCs w:val="12"/>
        </w:rPr>
      </w:pPr>
    </w:p>
    <w:p w:rsidR="002373DA" w:rsidRDefault="002373DA" w:rsidP="002373DA">
      <w:pPr>
        <w:tabs>
          <w:tab w:val="left" w:pos="0"/>
        </w:tabs>
        <w:spacing w:after="0" w:line="240" w:lineRule="auto"/>
        <w:ind w:firstLine="284"/>
        <w:jc w:val="right"/>
        <w:rPr>
          <w:rFonts w:ascii="Times New Roman" w:hAnsi="Times New Roman" w:cs="Times New Roman"/>
          <w:sz w:val="12"/>
          <w:szCs w:val="12"/>
        </w:rPr>
      </w:pPr>
    </w:p>
    <w:p w:rsidR="002373DA" w:rsidRPr="002373DA" w:rsidRDefault="002373DA" w:rsidP="002373DA">
      <w:pPr>
        <w:tabs>
          <w:tab w:val="left" w:pos="0"/>
        </w:tabs>
        <w:spacing w:after="0" w:line="240" w:lineRule="auto"/>
        <w:ind w:firstLine="284"/>
        <w:jc w:val="right"/>
        <w:rPr>
          <w:rFonts w:ascii="Times New Roman" w:hAnsi="Times New Roman" w:cs="Times New Roman"/>
          <w:sz w:val="12"/>
          <w:szCs w:val="12"/>
        </w:rPr>
      </w:pPr>
      <w:r w:rsidRPr="002373DA">
        <w:rPr>
          <w:rFonts w:ascii="Times New Roman" w:hAnsi="Times New Roman" w:cs="Times New Roman"/>
          <w:sz w:val="12"/>
          <w:szCs w:val="12"/>
        </w:rPr>
        <w:t>Приложение № 7</w:t>
      </w:r>
    </w:p>
    <w:p w:rsidR="002373DA" w:rsidRPr="002373DA" w:rsidRDefault="002373DA" w:rsidP="002373DA">
      <w:pPr>
        <w:tabs>
          <w:tab w:val="left" w:pos="0"/>
        </w:tabs>
        <w:spacing w:after="0" w:line="240" w:lineRule="auto"/>
        <w:ind w:firstLine="284"/>
        <w:jc w:val="right"/>
        <w:rPr>
          <w:rFonts w:ascii="Times New Roman" w:hAnsi="Times New Roman" w:cs="Times New Roman"/>
          <w:sz w:val="12"/>
          <w:szCs w:val="12"/>
        </w:rPr>
      </w:pPr>
      <w:r w:rsidRPr="002373DA">
        <w:rPr>
          <w:rFonts w:ascii="Times New Roman" w:hAnsi="Times New Roman" w:cs="Times New Roman"/>
          <w:sz w:val="12"/>
          <w:szCs w:val="12"/>
        </w:rPr>
        <w:t>к Решению Собрания Представителей</w:t>
      </w:r>
    </w:p>
    <w:p w:rsidR="002373DA" w:rsidRPr="002373DA" w:rsidRDefault="002373DA" w:rsidP="002373DA">
      <w:pPr>
        <w:tabs>
          <w:tab w:val="left" w:pos="0"/>
        </w:tabs>
        <w:spacing w:after="0" w:line="240" w:lineRule="auto"/>
        <w:ind w:firstLine="284"/>
        <w:jc w:val="right"/>
        <w:rPr>
          <w:rFonts w:ascii="Times New Roman" w:hAnsi="Times New Roman" w:cs="Times New Roman"/>
          <w:sz w:val="12"/>
          <w:szCs w:val="12"/>
        </w:rPr>
      </w:pPr>
      <w:r w:rsidRPr="002373DA">
        <w:rPr>
          <w:rFonts w:ascii="Times New Roman" w:hAnsi="Times New Roman" w:cs="Times New Roman"/>
          <w:sz w:val="12"/>
          <w:szCs w:val="12"/>
        </w:rPr>
        <w:t xml:space="preserve">сельского поселения Кандабулак </w:t>
      </w:r>
    </w:p>
    <w:p w:rsidR="002373DA" w:rsidRPr="002373DA" w:rsidRDefault="002373DA" w:rsidP="002373DA">
      <w:pPr>
        <w:tabs>
          <w:tab w:val="left" w:pos="0"/>
        </w:tabs>
        <w:spacing w:after="0" w:line="240" w:lineRule="auto"/>
        <w:ind w:firstLine="284"/>
        <w:jc w:val="right"/>
        <w:rPr>
          <w:rFonts w:ascii="Times New Roman" w:hAnsi="Times New Roman" w:cs="Times New Roman"/>
          <w:sz w:val="12"/>
          <w:szCs w:val="12"/>
        </w:rPr>
      </w:pPr>
      <w:r w:rsidRPr="002373DA">
        <w:rPr>
          <w:rFonts w:ascii="Times New Roman" w:hAnsi="Times New Roman" w:cs="Times New Roman"/>
          <w:sz w:val="12"/>
          <w:szCs w:val="12"/>
        </w:rPr>
        <w:t>муниципального района Сергиевский</w:t>
      </w:r>
    </w:p>
    <w:p w:rsidR="002373DA" w:rsidRDefault="002373DA" w:rsidP="002373DA">
      <w:pPr>
        <w:tabs>
          <w:tab w:val="left" w:pos="0"/>
        </w:tabs>
        <w:spacing w:after="0" w:line="240" w:lineRule="auto"/>
        <w:ind w:firstLine="284"/>
        <w:jc w:val="right"/>
        <w:rPr>
          <w:rFonts w:ascii="Times New Roman" w:hAnsi="Times New Roman" w:cs="Times New Roman"/>
          <w:sz w:val="12"/>
          <w:szCs w:val="12"/>
        </w:rPr>
      </w:pPr>
      <w:r w:rsidRPr="002373DA">
        <w:rPr>
          <w:rFonts w:ascii="Times New Roman" w:hAnsi="Times New Roman" w:cs="Times New Roman"/>
          <w:sz w:val="12"/>
          <w:szCs w:val="12"/>
        </w:rPr>
        <w:t xml:space="preserve">                                                                                                                                                                  №27     от "25" августа 2021 года</w:t>
      </w:r>
    </w:p>
    <w:p w:rsidR="002373DA" w:rsidRDefault="002373DA" w:rsidP="002373DA">
      <w:pPr>
        <w:tabs>
          <w:tab w:val="left" w:pos="0"/>
        </w:tabs>
        <w:spacing w:after="0" w:line="240" w:lineRule="auto"/>
        <w:ind w:firstLine="284"/>
        <w:jc w:val="center"/>
        <w:rPr>
          <w:rFonts w:ascii="Times New Roman" w:hAnsi="Times New Roman" w:cs="Times New Roman"/>
          <w:sz w:val="12"/>
          <w:szCs w:val="12"/>
        </w:rPr>
      </w:pPr>
      <w:r w:rsidRPr="002373DA">
        <w:rPr>
          <w:rFonts w:ascii="Times New Roman" w:hAnsi="Times New Roman" w:cs="Times New Roman"/>
          <w:sz w:val="12"/>
          <w:szCs w:val="12"/>
        </w:rPr>
        <w:t>Источники внутреннего финансирования дефицита местного бюджета  на 2021 год</w:t>
      </w:r>
    </w:p>
    <w:tbl>
      <w:tblPr>
        <w:tblW w:w="0" w:type="auto"/>
        <w:tblInd w:w="93" w:type="dxa"/>
        <w:tblLook w:val="04A0" w:firstRow="1" w:lastRow="0" w:firstColumn="1" w:lastColumn="0" w:noHBand="0" w:noVBand="1"/>
      </w:tblPr>
      <w:tblGrid>
        <w:gridCol w:w="1242"/>
        <w:gridCol w:w="1416"/>
        <w:gridCol w:w="4020"/>
        <w:gridCol w:w="958"/>
      </w:tblGrid>
      <w:tr w:rsidR="002373DA" w:rsidRPr="002373DA" w:rsidTr="002373DA">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b/>
                <w:bCs/>
                <w:sz w:val="12"/>
                <w:szCs w:val="12"/>
                <w:lang w:eastAsia="ru-RU"/>
              </w:rPr>
            </w:pPr>
            <w:r w:rsidRPr="002373DA">
              <w:rPr>
                <w:rFonts w:ascii="Times New Roman" w:eastAsia="Times New Roman" w:hAnsi="Times New Roman" w:cs="Times New Roman"/>
                <w:b/>
                <w:bCs/>
                <w:sz w:val="12"/>
                <w:szCs w:val="12"/>
                <w:lang w:eastAsia="ru-RU"/>
              </w:rPr>
              <w:t>Код администратора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b/>
                <w:bCs/>
                <w:sz w:val="12"/>
                <w:szCs w:val="12"/>
                <w:lang w:eastAsia="ru-RU"/>
              </w:rPr>
            </w:pPr>
            <w:r w:rsidRPr="002373DA">
              <w:rPr>
                <w:rFonts w:ascii="Times New Roman" w:eastAsia="Times New Roman" w:hAnsi="Times New Roman" w:cs="Times New Roman"/>
                <w:b/>
                <w:bCs/>
                <w:sz w:val="12"/>
                <w:szCs w:val="12"/>
                <w:lang w:eastAsia="ru-RU"/>
              </w:rPr>
              <w:t>Код</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b/>
                <w:bCs/>
                <w:sz w:val="12"/>
                <w:szCs w:val="12"/>
                <w:lang w:eastAsia="ru-RU"/>
              </w:rPr>
            </w:pPr>
            <w:r w:rsidRPr="002373DA">
              <w:rPr>
                <w:rFonts w:ascii="Times New Roman" w:eastAsia="Times New Roman" w:hAnsi="Times New Roman" w:cs="Times New Roman"/>
                <w:b/>
                <w:bCs/>
                <w:sz w:val="12"/>
                <w:szCs w:val="12"/>
                <w:lang w:eastAsia="ru-RU"/>
              </w:rPr>
              <w:t xml:space="preserve">Наименование </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b/>
                <w:bCs/>
                <w:sz w:val="12"/>
                <w:szCs w:val="12"/>
                <w:lang w:eastAsia="ru-RU"/>
              </w:rPr>
            </w:pPr>
            <w:r w:rsidRPr="002373DA">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2373DA">
              <w:rPr>
                <w:rFonts w:ascii="Times New Roman" w:eastAsia="Times New Roman" w:hAnsi="Times New Roman" w:cs="Times New Roman"/>
                <w:b/>
                <w:bCs/>
                <w:sz w:val="12"/>
                <w:szCs w:val="12"/>
                <w:lang w:eastAsia="ru-RU"/>
              </w:rPr>
              <w:t>рублей</w:t>
            </w:r>
          </w:p>
        </w:tc>
      </w:tr>
      <w:tr w:rsidR="002373DA" w:rsidRPr="002373DA" w:rsidTr="002373D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b/>
                <w:bCs/>
                <w:sz w:val="12"/>
                <w:szCs w:val="12"/>
                <w:lang w:eastAsia="ru-RU"/>
              </w:rPr>
            </w:pPr>
            <w:r w:rsidRPr="002373DA">
              <w:rPr>
                <w:rFonts w:ascii="Times New Roman" w:eastAsia="Times New Roman" w:hAnsi="Times New Roman" w:cs="Times New Roman"/>
                <w:b/>
                <w:bCs/>
                <w:sz w:val="12"/>
                <w:szCs w:val="12"/>
                <w:lang w:eastAsia="ru-RU"/>
              </w:rPr>
              <w:t>539</w:t>
            </w:r>
          </w:p>
        </w:tc>
        <w:tc>
          <w:tcPr>
            <w:tcW w:w="0" w:type="auto"/>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b/>
                <w:bCs/>
                <w:sz w:val="12"/>
                <w:szCs w:val="12"/>
                <w:lang w:eastAsia="ru-RU"/>
              </w:rPr>
            </w:pPr>
            <w:r w:rsidRPr="002373DA">
              <w:rPr>
                <w:rFonts w:ascii="Times New Roman" w:eastAsia="Times New Roman" w:hAnsi="Times New Roman" w:cs="Times New Roman"/>
                <w:b/>
                <w:bCs/>
                <w:sz w:val="12"/>
                <w:szCs w:val="12"/>
                <w:lang w:eastAsia="ru-RU"/>
              </w:rPr>
              <w:t>01 00 00 00 00 0000 000</w:t>
            </w:r>
          </w:p>
        </w:tc>
        <w:tc>
          <w:tcPr>
            <w:tcW w:w="4020" w:type="dxa"/>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rPr>
                <w:rFonts w:ascii="Times New Roman" w:eastAsia="Times New Roman" w:hAnsi="Times New Roman" w:cs="Times New Roman"/>
                <w:b/>
                <w:bCs/>
                <w:sz w:val="12"/>
                <w:szCs w:val="12"/>
                <w:lang w:eastAsia="ru-RU"/>
              </w:rPr>
            </w:pPr>
            <w:r w:rsidRPr="002373DA">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958" w:type="dxa"/>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right"/>
              <w:rPr>
                <w:rFonts w:ascii="Times New Roman" w:eastAsia="Times New Roman" w:hAnsi="Times New Roman" w:cs="Times New Roman"/>
                <w:b/>
                <w:bCs/>
                <w:sz w:val="12"/>
                <w:szCs w:val="12"/>
                <w:lang w:eastAsia="ru-RU"/>
              </w:rPr>
            </w:pPr>
            <w:r w:rsidRPr="002373DA">
              <w:rPr>
                <w:rFonts w:ascii="Times New Roman" w:eastAsia="Times New Roman" w:hAnsi="Times New Roman" w:cs="Times New Roman"/>
                <w:b/>
                <w:bCs/>
                <w:sz w:val="12"/>
                <w:szCs w:val="12"/>
                <w:lang w:eastAsia="ru-RU"/>
              </w:rPr>
              <w:t>226</w:t>
            </w:r>
          </w:p>
        </w:tc>
      </w:tr>
      <w:tr w:rsidR="002373DA" w:rsidRPr="002373DA" w:rsidTr="002373D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b/>
                <w:bCs/>
                <w:sz w:val="12"/>
                <w:szCs w:val="12"/>
                <w:lang w:eastAsia="ru-RU"/>
              </w:rPr>
            </w:pPr>
            <w:r w:rsidRPr="002373DA">
              <w:rPr>
                <w:rFonts w:ascii="Times New Roman" w:eastAsia="Times New Roman" w:hAnsi="Times New Roman" w:cs="Times New Roman"/>
                <w:b/>
                <w:bCs/>
                <w:sz w:val="12"/>
                <w:szCs w:val="12"/>
                <w:lang w:eastAsia="ru-RU"/>
              </w:rPr>
              <w:t>539</w:t>
            </w:r>
          </w:p>
        </w:tc>
        <w:tc>
          <w:tcPr>
            <w:tcW w:w="0" w:type="auto"/>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b/>
                <w:bCs/>
                <w:sz w:val="12"/>
                <w:szCs w:val="12"/>
                <w:lang w:eastAsia="ru-RU"/>
              </w:rPr>
            </w:pPr>
            <w:r w:rsidRPr="002373DA">
              <w:rPr>
                <w:rFonts w:ascii="Times New Roman" w:eastAsia="Times New Roman" w:hAnsi="Times New Roman" w:cs="Times New Roman"/>
                <w:b/>
                <w:bCs/>
                <w:sz w:val="12"/>
                <w:szCs w:val="12"/>
                <w:lang w:eastAsia="ru-RU"/>
              </w:rPr>
              <w:t>01 02 00 00 00 0000 000</w:t>
            </w:r>
          </w:p>
        </w:tc>
        <w:tc>
          <w:tcPr>
            <w:tcW w:w="4020" w:type="dxa"/>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rPr>
                <w:rFonts w:ascii="Times New Roman" w:eastAsia="Times New Roman" w:hAnsi="Times New Roman" w:cs="Times New Roman"/>
                <w:b/>
                <w:bCs/>
                <w:sz w:val="12"/>
                <w:szCs w:val="12"/>
                <w:lang w:eastAsia="ru-RU"/>
              </w:rPr>
            </w:pPr>
            <w:r w:rsidRPr="002373DA">
              <w:rPr>
                <w:rFonts w:ascii="Times New Roman" w:eastAsia="Times New Roman" w:hAnsi="Times New Roman" w:cs="Times New Roman"/>
                <w:b/>
                <w:bCs/>
                <w:sz w:val="12"/>
                <w:szCs w:val="12"/>
                <w:lang w:eastAsia="ru-RU"/>
              </w:rPr>
              <w:t>Кредиты кредитных организаций</w:t>
            </w:r>
          </w:p>
        </w:tc>
        <w:tc>
          <w:tcPr>
            <w:tcW w:w="958" w:type="dxa"/>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right"/>
              <w:rPr>
                <w:rFonts w:ascii="Times New Roman" w:eastAsia="Times New Roman" w:hAnsi="Times New Roman" w:cs="Times New Roman"/>
                <w:b/>
                <w:bCs/>
                <w:sz w:val="12"/>
                <w:szCs w:val="12"/>
                <w:lang w:eastAsia="ru-RU"/>
              </w:rPr>
            </w:pPr>
            <w:r w:rsidRPr="002373DA">
              <w:rPr>
                <w:rFonts w:ascii="Times New Roman" w:eastAsia="Times New Roman" w:hAnsi="Times New Roman" w:cs="Times New Roman"/>
                <w:b/>
                <w:bCs/>
                <w:sz w:val="12"/>
                <w:szCs w:val="12"/>
                <w:lang w:eastAsia="ru-RU"/>
              </w:rPr>
              <w:t>0</w:t>
            </w:r>
          </w:p>
        </w:tc>
      </w:tr>
      <w:tr w:rsidR="002373DA" w:rsidRPr="002373DA" w:rsidTr="002373D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539</w:t>
            </w:r>
          </w:p>
        </w:tc>
        <w:tc>
          <w:tcPr>
            <w:tcW w:w="0" w:type="auto"/>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01 02 00 00 00 0000 700</w:t>
            </w:r>
          </w:p>
        </w:tc>
        <w:tc>
          <w:tcPr>
            <w:tcW w:w="4020" w:type="dxa"/>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958" w:type="dxa"/>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right"/>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0</w:t>
            </w:r>
          </w:p>
        </w:tc>
      </w:tr>
      <w:tr w:rsidR="002373DA" w:rsidRPr="002373DA" w:rsidTr="002373D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539</w:t>
            </w:r>
          </w:p>
        </w:tc>
        <w:tc>
          <w:tcPr>
            <w:tcW w:w="0" w:type="auto"/>
            <w:tcBorders>
              <w:top w:val="nil"/>
              <w:left w:val="nil"/>
              <w:bottom w:val="single" w:sz="4" w:space="0" w:color="auto"/>
              <w:right w:val="single" w:sz="4" w:space="0" w:color="auto"/>
            </w:tcBorders>
            <w:shd w:val="clear" w:color="auto" w:fill="auto"/>
            <w:noWrap/>
            <w:vAlign w:val="center"/>
            <w:hideMark/>
          </w:tcPr>
          <w:p w:rsidR="002373DA" w:rsidRPr="002373DA" w:rsidRDefault="002373DA" w:rsidP="002373DA">
            <w:pPr>
              <w:spacing w:after="0" w:line="240" w:lineRule="auto"/>
              <w:jc w:val="center"/>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01 02 00 00 10 0000 710</w:t>
            </w:r>
          </w:p>
        </w:tc>
        <w:tc>
          <w:tcPr>
            <w:tcW w:w="4020" w:type="dxa"/>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958" w:type="dxa"/>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right"/>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0</w:t>
            </w:r>
          </w:p>
        </w:tc>
      </w:tr>
      <w:tr w:rsidR="002373DA" w:rsidRPr="002373DA" w:rsidTr="002373D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b/>
                <w:bCs/>
                <w:sz w:val="12"/>
                <w:szCs w:val="12"/>
                <w:lang w:eastAsia="ru-RU"/>
              </w:rPr>
            </w:pPr>
            <w:r w:rsidRPr="002373DA">
              <w:rPr>
                <w:rFonts w:ascii="Times New Roman" w:eastAsia="Times New Roman" w:hAnsi="Times New Roman" w:cs="Times New Roman"/>
                <w:b/>
                <w:bCs/>
                <w:sz w:val="12"/>
                <w:szCs w:val="12"/>
                <w:lang w:eastAsia="ru-RU"/>
              </w:rPr>
              <w:t>539</w:t>
            </w:r>
          </w:p>
        </w:tc>
        <w:tc>
          <w:tcPr>
            <w:tcW w:w="0" w:type="auto"/>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b/>
                <w:bCs/>
                <w:sz w:val="12"/>
                <w:szCs w:val="12"/>
                <w:lang w:eastAsia="ru-RU"/>
              </w:rPr>
            </w:pPr>
            <w:r w:rsidRPr="002373DA">
              <w:rPr>
                <w:rFonts w:ascii="Times New Roman" w:eastAsia="Times New Roman" w:hAnsi="Times New Roman" w:cs="Times New Roman"/>
                <w:b/>
                <w:bCs/>
                <w:sz w:val="12"/>
                <w:szCs w:val="12"/>
                <w:lang w:eastAsia="ru-RU"/>
              </w:rPr>
              <w:t>01 05 00 00 00 0000 000</w:t>
            </w:r>
          </w:p>
        </w:tc>
        <w:tc>
          <w:tcPr>
            <w:tcW w:w="4020" w:type="dxa"/>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rPr>
                <w:rFonts w:ascii="Times New Roman" w:eastAsia="Times New Roman" w:hAnsi="Times New Roman" w:cs="Times New Roman"/>
                <w:b/>
                <w:bCs/>
                <w:sz w:val="12"/>
                <w:szCs w:val="12"/>
                <w:lang w:eastAsia="ru-RU"/>
              </w:rPr>
            </w:pPr>
            <w:r w:rsidRPr="002373DA">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958" w:type="dxa"/>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right"/>
              <w:rPr>
                <w:rFonts w:ascii="Times New Roman" w:eastAsia="Times New Roman" w:hAnsi="Times New Roman" w:cs="Times New Roman"/>
                <w:b/>
                <w:bCs/>
                <w:sz w:val="12"/>
                <w:szCs w:val="12"/>
                <w:lang w:eastAsia="ru-RU"/>
              </w:rPr>
            </w:pPr>
            <w:r w:rsidRPr="002373DA">
              <w:rPr>
                <w:rFonts w:ascii="Times New Roman" w:eastAsia="Times New Roman" w:hAnsi="Times New Roman" w:cs="Times New Roman"/>
                <w:b/>
                <w:bCs/>
                <w:sz w:val="12"/>
                <w:szCs w:val="12"/>
                <w:lang w:eastAsia="ru-RU"/>
              </w:rPr>
              <w:t>226</w:t>
            </w:r>
          </w:p>
        </w:tc>
      </w:tr>
      <w:tr w:rsidR="002373DA" w:rsidRPr="002373DA" w:rsidTr="002373D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b/>
                <w:bCs/>
                <w:sz w:val="12"/>
                <w:szCs w:val="12"/>
                <w:lang w:eastAsia="ru-RU"/>
              </w:rPr>
            </w:pPr>
            <w:r w:rsidRPr="002373DA">
              <w:rPr>
                <w:rFonts w:ascii="Times New Roman" w:eastAsia="Times New Roman" w:hAnsi="Times New Roman" w:cs="Times New Roman"/>
                <w:b/>
                <w:bCs/>
                <w:sz w:val="12"/>
                <w:szCs w:val="12"/>
                <w:lang w:eastAsia="ru-RU"/>
              </w:rPr>
              <w:t>539</w:t>
            </w:r>
          </w:p>
        </w:tc>
        <w:tc>
          <w:tcPr>
            <w:tcW w:w="0" w:type="auto"/>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b/>
                <w:bCs/>
                <w:sz w:val="12"/>
                <w:szCs w:val="12"/>
                <w:lang w:eastAsia="ru-RU"/>
              </w:rPr>
            </w:pPr>
            <w:r w:rsidRPr="002373DA">
              <w:rPr>
                <w:rFonts w:ascii="Times New Roman" w:eastAsia="Times New Roman" w:hAnsi="Times New Roman" w:cs="Times New Roman"/>
                <w:b/>
                <w:bCs/>
                <w:sz w:val="12"/>
                <w:szCs w:val="12"/>
                <w:lang w:eastAsia="ru-RU"/>
              </w:rPr>
              <w:t>01 05 00 00 00 0000 500</w:t>
            </w:r>
          </w:p>
        </w:tc>
        <w:tc>
          <w:tcPr>
            <w:tcW w:w="4020" w:type="dxa"/>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rPr>
                <w:rFonts w:ascii="Times New Roman" w:eastAsia="Times New Roman" w:hAnsi="Times New Roman" w:cs="Times New Roman"/>
                <w:b/>
                <w:bCs/>
                <w:sz w:val="12"/>
                <w:szCs w:val="12"/>
                <w:lang w:eastAsia="ru-RU"/>
              </w:rPr>
            </w:pPr>
            <w:r w:rsidRPr="002373DA">
              <w:rPr>
                <w:rFonts w:ascii="Times New Roman" w:eastAsia="Times New Roman" w:hAnsi="Times New Roman" w:cs="Times New Roman"/>
                <w:b/>
                <w:bCs/>
                <w:sz w:val="12"/>
                <w:szCs w:val="12"/>
                <w:lang w:eastAsia="ru-RU"/>
              </w:rPr>
              <w:t xml:space="preserve">Увеличение остатков средств бюджетов </w:t>
            </w:r>
          </w:p>
        </w:tc>
        <w:tc>
          <w:tcPr>
            <w:tcW w:w="958" w:type="dxa"/>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right"/>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-7199</w:t>
            </w:r>
          </w:p>
        </w:tc>
      </w:tr>
      <w:tr w:rsidR="002373DA" w:rsidRPr="002373DA" w:rsidTr="002373D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539</w:t>
            </w:r>
          </w:p>
        </w:tc>
        <w:tc>
          <w:tcPr>
            <w:tcW w:w="0" w:type="auto"/>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01 05 02 00 00 0000 500</w:t>
            </w:r>
          </w:p>
        </w:tc>
        <w:tc>
          <w:tcPr>
            <w:tcW w:w="4020" w:type="dxa"/>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Увеличение прочих остатков средств бюджетов</w:t>
            </w:r>
          </w:p>
        </w:tc>
        <w:tc>
          <w:tcPr>
            <w:tcW w:w="958" w:type="dxa"/>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right"/>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-7199</w:t>
            </w:r>
          </w:p>
        </w:tc>
      </w:tr>
      <w:tr w:rsidR="002373DA" w:rsidRPr="002373DA" w:rsidTr="002373D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539</w:t>
            </w:r>
          </w:p>
        </w:tc>
        <w:tc>
          <w:tcPr>
            <w:tcW w:w="0" w:type="auto"/>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01 05 02 01 00 0000 510</w:t>
            </w:r>
          </w:p>
        </w:tc>
        <w:tc>
          <w:tcPr>
            <w:tcW w:w="4020" w:type="dxa"/>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958" w:type="dxa"/>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right"/>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-7199</w:t>
            </w:r>
          </w:p>
        </w:tc>
      </w:tr>
      <w:tr w:rsidR="002373DA" w:rsidRPr="002373DA" w:rsidTr="002373D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539</w:t>
            </w:r>
          </w:p>
        </w:tc>
        <w:tc>
          <w:tcPr>
            <w:tcW w:w="0" w:type="auto"/>
            <w:tcBorders>
              <w:top w:val="nil"/>
              <w:left w:val="nil"/>
              <w:bottom w:val="single" w:sz="4" w:space="0" w:color="auto"/>
              <w:right w:val="single" w:sz="4" w:space="0" w:color="auto"/>
            </w:tcBorders>
            <w:shd w:val="clear" w:color="auto" w:fill="auto"/>
            <w:noWrap/>
            <w:vAlign w:val="center"/>
            <w:hideMark/>
          </w:tcPr>
          <w:p w:rsidR="002373DA" w:rsidRPr="002373DA" w:rsidRDefault="002373DA" w:rsidP="002373DA">
            <w:pPr>
              <w:spacing w:after="0" w:line="240" w:lineRule="auto"/>
              <w:jc w:val="center"/>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01 05 02 01 10 0000 510</w:t>
            </w:r>
          </w:p>
        </w:tc>
        <w:tc>
          <w:tcPr>
            <w:tcW w:w="4020" w:type="dxa"/>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958" w:type="dxa"/>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right"/>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-7199</w:t>
            </w:r>
          </w:p>
        </w:tc>
      </w:tr>
      <w:tr w:rsidR="002373DA" w:rsidRPr="002373DA" w:rsidTr="002373D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b/>
                <w:bCs/>
                <w:sz w:val="12"/>
                <w:szCs w:val="12"/>
                <w:lang w:eastAsia="ru-RU"/>
              </w:rPr>
            </w:pPr>
            <w:r w:rsidRPr="002373DA">
              <w:rPr>
                <w:rFonts w:ascii="Times New Roman" w:eastAsia="Times New Roman" w:hAnsi="Times New Roman" w:cs="Times New Roman"/>
                <w:b/>
                <w:bCs/>
                <w:sz w:val="12"/>
                <w:szCs w:val="12"/>
                <w:lang w:eastAsia="ru-RU"/>
              </w:rPr>
              <w:t>539</w:t>
            </w:r>
          </w:p>
        </w:tc>
        <w:tc>
          <w:tcPr>
            <w:tcW w:w="0" w:type="auto"/>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b/>
                <w:bCs/>
                <w:sz w:val="12"/>
                <w:szCs w:val="12"/>
                <w:lang w:eastAsia="ru-RU"/>
              </w:rPr>
            </w:pPr>
            <w:r w:rsidRPr="002373DA">
              <w:rPr>
                <w:rFonts w:ascii="Times New Roman" w:eastAsia="Times New Roman" w:hAnsi="Times New Roman" w:cs="Times New Roman"/>
                <w:b/>
                <w:bCs/>
                <w:sz w:val="12"/>
                <w:szCs w:val="12"/>
                <w:lang w:eastAsia="ru-RU"/>
              </w:rPr>
              <w:t>01 05 00 00 00 0000 600</w:t>
            </w:r>
          </w:p>
        </w:tc>
        <w:tc>
          <w:tcPr>
            <w:tcW w:w="4020" w:type="dxa"/>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rPr>
                <w:rFonts w:ascii="Times New Roman" w:eastAsia="Times New Roman" w:hAnsi="Times New Roman" w:cs="Times New Roman"/>
                <w:b/>
                <w:bCs/>
                <w:sz w:val="12"/>
                <w:szCs w:val="12"/>
                <w:lang w:eastAsia="ru-RU"/>
              </w:rPr>
            </w:pPr>
            <w:r w:rsidRPr="002373DA">
              <w:rPr>
                <w:rFonts w:ascii="Times New Roman" w:eastAsia="Times New Roman" w:hAnsi="Times New Roman" w:cs="Times New Roman"/>
                <w:b/>
                <w:bCs/>
                <w:sz w:val="12"/>
                <w:szCs w:val="12"/>
                <w:lang w:eastAsia="ru-RU"/>
              </w:rPr>
              <w:t>Уменьшение остатков средств бюджетов</w:t>
            </w:r>
          </w:p>
        </w:tc>
        <w:tc>
          <w:tcPr>
            <w:tcW w:w="958" w:type="dxa"/>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right"/>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7425</w:t>
            </w:r>
          </w:p>
        </w:tc>
      </w:tr>
      <w:tr w:rsidR="002373DA" w:rsidRPr="002373DA" w:rsidTr="002373D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539</w:t>
            </w:r>
          </w:p>
        </w:tc>
        <w:tc>
          <w:tcPr>
            <w:tcW w:w="0" w:type="auto"/>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01 05 02 00 00 0000 600</w:t>
            </w:r>
          </w:p>
        </w:tc>
        <w:tc>
          <w:tcPr>
            <w:tcW w:w="4020" w:type="dxa"/>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Уменьшение прочих остатков средств бюджетов</w:t>
            </w:r>
          </w:p>
        </w:tc>
        <w:tc>
          <w:tcPr>
            <w:tcW w:w="958" w:type="dxa"/>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right"/>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7425</w:t>
            </w:r>
          </w:p>
        </w:tc>
      </w:tr>
      <w:tr w:rsidR="002373DA" w:rsidRPr="002373DA" w:rsidTr="002373D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539</w:t>
            </w:r>
          </w:p>
        </w:tc>
        <w:tc>
          <w:tcPr>
            <w:tcW w:w="0" w:type="auto"/>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01 05 02 01 00 0000 610</w:t>
            </w:r>
          </w:p>
        </w:tc>
        <w:tc>
          <w:tcPr>
            <w:tcW w:w="4020" w:type="dxa"/>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958" w:type="dxa"/>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right"/>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7425</w:t>
            </w:r>
          </w:p>
        </w:tc>
      </w:tr>
      <w:tr w:rsidR="002373DA" w:rsidRPr="002373DA" w:rsidTr="002373D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center"/>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539</w:t>
            </w:r>
          </w:p>
        </w:tc>
        <w:tc>
          <w:tcPr>
            <w:tcW w:w="0" w:type="auto"/>
            <w:tcBorders>
              <w:top w:val="nil"/>
              <w:left w:val="nil"/>
              <w:bottom w:val="single" w:sz="4" w:space="0" w:color="auto"/>
              <w:right w:val="single" w:sz="4" w:space="0" w:color="auto"/>
            </w:tcBorders>
            <w:shd w:val="clear" w:color="auto" w:fill="auto"/>
            <w:noWrap/>
            <w:vAlign w:val="center"/>
            <w:hideMark/>
          </w:tcPr>
          <w:p w:rsidR="002373DA" w:rsidRPr="002373DA" w:rsidRDefault="002373DA" w:rsidP="002373DA">
            <w:pPr>
              <w:spacing w:after="0" w:line="240" w:lineRule="auto"/>
              <w:jc w:val="center"/>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01 05 02 01 10 0000 610</w:t>
            </w:r>
          </w:p>
        </w:tc>
        <w:tc>
          <w:tcPr>
            <w:tcW w:w="4020" w:type="dxa"/>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958" w:type="dxa"/>
            <w:tcBorders>
              <w:top w:val="nil"/>
              <w:left w:val="nil"/>
              <w:bottom w:val="single" w:sz="4" w:space="0" w:color="auto"/>
              <w:right w:val="single" w:sz="4" w:space="0" w:color="auto"/>
            </w:tcBorders>
            <w:shd w:val="clear" w:color="auto" w:fill="auto"/>
            <w:vAlign w:val="center"/>
            <w:hideMark/>
          </w:tcPr>
          <w:p w:rsidR="002373DA" w:rsidRPr="002373DA" w:rsidRDefault="002373DA" w:rsidP="002373DA">
            <w:pPr>
              <w:spacing w:after="0" w:line="240" w:lineRule="auto"/>
              <w:jc w:val="right"/>
              <w:rPr>
                <w:rFonts w:ascii="Times New Roman" w:eastAsia="Times New Roman" w:hAnsi="Times New Roman" w:cs="Times New Roman"/>
                <w:sz w:val="12"/>
                <w:szCs w:val="12"/>
                <w:lang w:eastAsia="ru-RU"/>
              </w:rPr>
            </w:pPr>
            <w:r w:rsidRPr="002373DA">
              <w:rPr>
                <w:rFonts w:ascii="Times New Roman" w:eastAsia="Times New Roman" w:hAnsi="Times New Roman" w:cs="Times New Roman"/>
                <w:sz w:val="12"/>
                <w:szCs w:val="12"/>
                <w:lang w:eastAsia="ru-RU"/>
              </w:rPr>
              <w:t>7425</w:t>
            </w:r>
          </w:p>
        </w:tc>
      </w:tr>
    </w:tbl>
    <w:p w:rsidR="002373DA" w:rsidRDefault="002373DA" w:rsidP="002373DA">
      <w:pPr>
        <w:tabs>
          <w:tab w:val="left" w:pos="0"/>
        </w:tabs>
        <w:spacing w:after="0" w:line="240" w:lineRule="auto"/>
        <w:ind w:firstLine="284"/>
        <w:jc w:val="center"/>
        <w:rPr>
          <w:rFonts w:ascii="Times New Roman" w:hAnsi="Times New Roman" w:cs="Times New Roman"/>
          <w:sz w:val="12"/>
          <w:szCs w:val="12"/>
        </w:rPr>
      </w:pPr>
    </w:p>
    <w:p w:rsidR="002373DA" w:rsidRPr="002373DA" w:rsidRDefault="002373DA" w:rsidP="002373DA">
      <w:pPr>
        <w:tabs>
          <w:tab w:val="left" w:pos="0"/>
        </w:tabs>
        <w:spacing w:after="0" w:line="240" w:lineRule="auto"/>
        <w:ind w:firstLine="284"/>
        <w:jc w:val="center"/>
        <w:rPr>
          <w:rFonts w:ascii="Times New Roman" w:hAnsi="Times New Roman" w:cs="Times New Roman"/>
          <w:sz w:val="12"/>
          <w:szCs w:val="12"/>
        </w:rPr>
      </w:pPr>
      <w:r w:rsidRPr="002373DA">
        <w:rPr>
          <w:rFonts w:ascii="Times New Roman" w:hAnsi="Times New Roman" w:cs="Times New Roman"/>
          <w:sz w:val="12"/>
          <w:szCs w:val="12"/>
        </w:rPr>
        <w:t>Решение</w:t>
      </w:r>
    </w:p>
    <w:p w:rsidR="002373DA" w:rsidRPr="002373DA" w:rsidRDefault="002373DA" w:rsidP="002373D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№25                                                                                                                                                                                                   от «25» августа 2021г.</w:t>
      </w:r>
    </w:p>
    <w:p w:rsidR="002373DA" w:rsidRPr="002373DA" w:rsidRDefault="002373DA" w:rsidP="002373DA">
      <w:pPr>
        <w:tabs>
          <w:tab w:val="left" w:pos="0"/>
        </w:tabs>
        <w:spacing w:after="0" w:line="240" w:lineRule="auto"/>
        <w:ind w:firstLine="284"/>
        <w:jc w:val="center"/>
        <w:rPr>
          <w:rFonts w:ascii="Times New Roman" w:hAnsi="Times New Roman" w:cs="Times New Roman"/>
          <w:sz w:val="12"/>
          <w:szCs w:val="12"/>
        </w:rPr>
      </w:pPr>
      <w:r w:rsidRPr="002373DA">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2373DA">
        <w:rPr>
          <w:rFonts w:ascii="Times New Roman" w:hAnsi="Times New Roman" w:cs="Times New Roman"/>
          <w:sz w:val="12"/>
          <w:szCs w:val="12"/>
        </w:rPr>
        <w:t>сельског</w:t>
      </w:r>
      <w:r>
        <w:rPr>
          <w:rFonts w:ascii="Times New Roman" w:hAnsi="Times New Roman" w:cs="Times New Roman"/>
          <w:sz w:val="12"/>
          <w:szCs w:val="12"/>
        </w:rPr>
        <w:t xml:space="preserve">о  поселения Кармало-Аделяково </w:t>
      </w:r>
      <w:r w:rsidRPr="002373DA">
        <w:rPr>
          <w:rFonts w:ascii="Times New Roman" w:hAnsi="Times New Roman" w:cs="Times New Roman"/>
          <w:sz w:val="12"/>
          <w:szCs w:val="12"/>
        </w:rPr>
        <w:t>на 2021 год и на плановый период 2022 и 2023 годов</w:t>
      </w:r>
    </w:p>
    <w:p w:rsidR="002373DA" w:rsidRPr="002373DA" w:rsidRDefault="002373DA" w:rsidP="002373DA">
      <w:pPr>
        <w:tabs>
          <w:tab w:val="left" w:pos="0"/>
        </w:tabs>
        <w:spacing w:after="0" w:line="240" w:lineRule="auto"/>
        <w:ind w:firstLine="284"/>
        <w:jc w:val="both"/>
        <w:rPr>
          <w:rFonts w:ascii="Times New Roman" w:hAnsi="Times New Roman" w:cs="Times New Roman"/>
          <w:sz w:val="12"/>
          <w:szCs w:val="12"/>
        </w:rPr>
      </w:pPr>
      <w:r w:rsidRPr="002373DA">
        <w:rPr>
          <w:rFonts w:ascii="Times New Roman" w:hAnsi="Times New Roman" w:cs="Times New Roman"/>
          <w:sz w:val="12"/>
          <w:szCs w:val="12"/>
        </w:rPr>
        <w:t>принято  Собранием представителей</w:t>
      </w:r>
    </w:p>
    <w:p w:rsidR="002373DA" w:rsidRPr="002373DA" w:rsidRDefault="002373DA" w:rsidP="002373DA">
      <w:pPr>
        <w:tabs>
          <w:tab w:val="left" w:pos="0"/>
        </w:tabs>
        <w:spacing w:after="0" w:line="240" w:lineRule="auto"/>
        <w:ind w:firstLine="284"/>
        <w:jc w:val="both"/>
        <w:rPr>
          <w:rFonts w:ascii="Times New Roman" w:hAnsi="Times New Roman" w:cs="Times New Roman"/>
          <w:sz w:val="12"/>
          <w:szCs w:val="12"/>
        </w:rPr>
      </w:pPr>
      <w:r w:rsidRPr="002373DA">
        <w:rPr>
          <w:rFonts w:ascii="Times New Roman" w:hAnsi="Times New Roman" w:cs="Times New Roman"/>
          <w:sz w:val="12"/>
          <w:szCs w:val="12"/>
        </w:rPr>
        <w:t>сельского поселения Кармало-Аделяково</w:t>
      </w:r>
    </w:p>
    <w:p w:rsidR="002373DA" w:rsidRPr="002373DA" w:rsidRDefault="002373DA" w:rsidP="002373DA">
      <w:pPr>
        <w:tabs>
          <w:tab w:val="left" w:pos="0"/>
        </w:tabs>
        <w:spacing w:after="0" w:line="240" w:lineRule="auto"/>
        <w:ind w:firstLine="284"/>
        <w:jc w:val="both"/>
        <w:rPr>
          <w:rFonts w:ascii="Times New Roman" w:hAnsi="Times New Roman" w:cs="Times New Roman"/>
          <w:sz w:val="12"/>
          <w:szCs w:val="12"/>
        </w:rPr>
      </w:pPr>
      <w:r w:rsidRPr="002373DA">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2373DA" w:rsidRPr="002373DA" w:rsidRDefault="002373DA" w:rsidP="002373DA">
      <w:pPr>
        <w:tabs>
          <w:tab w:val="left" w:pos="0"/>
        </w:tabs>
        <w:spacing w:after="0" w:line="240" w:lineRule="auto"/>
        <w:ind w:firstLine="284"/>
        <w:jc w:val="both"/>
        <w:rPr>
          <w:rFonts w:ascii="Times New Roman" w:hAnsi="Times New Roman" w:cs="Times New Roman"/>
          <w:sz w:val="12"/>
          <w:szCs w:val="12"/>
        </w:rPr>
      </w:pPr>
      <w:r w:rsidRPr="002373DA">
        <w:rPr>
          <w:rFonts w:ascii="Times New Roman" w:hAnsi="Times New Roman" w:cs="Times New Roman"/>
          <w:sz w:val="12"/>
          <w:szCs w:val="12"/>
        </w:rPr>
        <w:t xml:space="preserve">Рассмотрев представленный Администрацией сельского поселения Кармало-Аделяково бюджет сельского поселения Кармало-Аделяково на 2021 год и на плановый период 2022 и 2023 годов, Собрание представителей сельского поселения Кармало-Аделяково </w:t>
      </w:r>
    </w:p>
    <w:p w:rsidR="002373DA" w:rsidRPr="002373DA" w:rsidRDefault="002373DA" w:rsidP="002373DA">
      <w:pPr>
        <w:tabs>
          <w:tab w:val="left" w:pos="0"/>
        </w:tabs>
        <w:spacing w:after="0" w:line="240" w:lineRule="auto"/>
        <w:ind w:firstLine="284"/>
        <w:jc w:val="both"/>
        <w:rPr>
          <w:rFonts w:ascii="Times New Roman" w:hAnsi="Times New Roman" w:cs="Times New Roman"/>
          <w:sz w:val="12"/>
          <w:szCs w:val="12"/>
        </w:rPr>
      </w:pPr>
      <w:r w:rsidRPr="002373DA">
        <w:rPr>
          <w:rFonts w:ascii="Times New Roman" w:hAnsi="Times New Roman" w:cs="Times New Roman"/>
          <w:sz w:val="12"/>
          <w:szCs w:val="12"/>
        </w:rPr>
        <w:t xml:space="preserve">РЕШИЛО: </w:t>
      </w:r>
    </w:p>
    <w:p w:rsidR="002373DA" w:rsidRPr="002373DA" w:rsidRDefault="002373DA" w:rsidP="002373D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373DA">
        <w:rPr>
          <w:rFonts w:ascii="Times New Roman" w:hAnsi="Times New Roman" w:cs="Times New Roman"/>
          <w:sz w:val="12"/>
          <w:szCs w:val="12"/>
        </w:rPr>
        <w:t>Внести в решение Собрания представителей сельского поселения Кармало-Аделяково  от  18. 12.2020 г.  № 20  «О бюджете сельского поселения Кармало-Аделяково на 2021 год и плановый период 2022 и 2023 годов» следующие изменения и дополнения:</w:t>
      </w:r>
    </w:p>
    <w:p w:rsidR="002373DA" w:rsidRPr="002373DA" w:rsidRDefault="002373DA" w:rsidP="002373D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2373DA">
        <w:rPr>
          <w:rFonts w:ascii="Times New Roman" w:hAnsi="Times New Roman" w:cs="Times New Roman"/>
          <w:sz w:val="12"/>
          <w:szCs w:val="12"/>
        </w:rPr>
        <w:t>В статье 1 пункт 1 сумму «5 456» заменить суммой «5 471»;</w:t>
      </w:r>
    </w:p>
    <w:p w:rsidR="002373DA" w:rsidRPr="002373DA" w:rsidRDefault="002373DA" w:rsidP="002373DA">
      <w:pPr>
        <w:tabs>
          <w:tab w:val="left" w:pos="0"/>
        </w:tabs>
        <w:spacing w:after="0" w:line="240" w:lineRule="auto"/>
        <w:ind w:firstLine="284"/>
        <w:jc w:val="both"/>
        <w:rPr>
          <w:rFonts w:ascii="Times New Roman" w:hAnsi="Times New Roman" w:cs="Times New Roman"/>
          <w:sz w:val="12"/>
          <w:szCs w:val="12"/>
        </w:rPr>
      </w:pPr>
      <w:r w:rsidRPr="002373DA">
        <w:rPr>
          <w:rFonts w:ascii="Times New Roman" w:hAnsi="Times New Roman" w:cs="Times New Roman"/>
          <w:sz w:val="12"/>
          <w:szCs w:val="12"/>
        </w:rPr>
        <w:t xml:space="preserve">сумму «262» заменить суммой «246».      </w:t>
      </w:r>
    </w:p>
    <w:p w:rsidR="002373DA" w:rsidRPr="002373DA" w:rsidRDefault="002373DA" w:rsidP="002373D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2373DA">
        <w:rPr>
          <w:rFonts w:ascii="Times New Roman" w:hAnsi="Times New Roman" w:cs="Times New Roman"/>
          <w:sz w:val="12"/>
          <w:szCs w:val="12"/>
        </w:rPr>
        <w:t>Приложения 1,7 изложить в новой редакции (прилагаются).</w:t>
      </w:r>
    </w:p>
    <w:p w:rsidR="002373DA" w:rsidRPr="002373DA" w:rsidRDefault="002373DA" w:rsidP="002373D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373DA">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2373DA" w:rsidRPr="002373DA" w:rsidRDefault="002373DA" w:rsidP="002373D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373DA">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2373DA" w:rsidRPr="002373DA" w:rsidRDefault="002373DA" w:rsidP="002373DA">
      <w:pPr>
        <w:tabs>
          <w:tab w:val="left" w:pos="0"/>
        </w:tabs>
        <w:spacing w:after="0" w:line="240" w:lineRule="auto"/>
        <w:ind w:firstLine="284"/>
        <w:jc w:val="right"/>
        <w:rPr>
          <w:rFonts w:ascii="Times New Roman" w:hAnsi="Times New Roman" w:cs="Times New Roman"/>
          <w:sz w:val="12"/>
          <w:szCs w:val="12"/>
        </w:rPr>
      </w:pPr>
      <w:r w:rsidRPr="002373DA">
        <w:rPr>
          <w:rFonts w:ascii="Times New Roman" w:hAnsi="Times New Roman" w:cs="Times New Roman"/>
          <w:sz w:val="12"/>
          <w:szCs w:val="12"/>
        </w:rPr>
        <w:t>Председатель Собрания представителей</w:t>
      </w:r>
    </w:p>
    <w:p w:rsidR="002373DA" w:rsidRPr="002373DA" w:rsidRDefault="002373DA" w:rsidP="002373DA">
      <w:pPr>
        <w:tabs>
          <w:tab w:val="left" w:pos="0"/>
        </w:tabs>
        <w:spacing w:after="0" w:line="240" w:lineRule="auto"/>
        <w:ind w:firstLine="284"/>
        <w:jc w:val="right"/>
        <w:rPr>
          <w:rFonts w:ascii="Times New Roman" w:hAnsi="Times New Roman" w:cs="Times New Roman"/>
          <w:sz w:val="12"/>
          <w:szCs w:val="12"/>
        </w:rPr>
      </w:pPr>
      <w:r w:rsidRPr="002373DA">
        <w:rPr>
          <w:rFonts w:ascii="Times New Roman" w:hAnsi="Times New Roman" w:cs="Times New Roman"/>
          <w:sz w:val="12"/>
          <w:szCs w:val="12"/>
        </w:rPr>
        <w:t>сельского поселения Кармало-Аделяково</w:t>
      </w:r>
    </w:p>
    <w:p w:rsidR="002373DA" w:rsidRDefault="002373DA" w:rsidP="002373DA">
      <w:pPr>
        <w:tabs>
          <w:tab w:val="left" w:pos="0"/>
        </w:tabs>
        <w:spacing w:after="0" w:line="240" w:lineRule="auto"/>
        <w:ind w:firstLine="284"/>
        <w:jc w:val="right"/>
        <w:rPr>
          <w:rFonts w:ascii="Times New Roman" w:hAnsi="Times New Roman" w:cs="Times New Roman"/>
          <w:sz w:val="12"/>
          <w:szCs w:val="12"/>
        </w:rPr>
      </w:pPr>
      <w:r w:rsidRPr="002373DA">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2373DA" w:rsidRPr="002373DA" w:rsidRDefault="002373DA" w:rsidP="002373D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Н.П. Малиновский</w:t>
      </w:r>
    </w:p>
    <w:p w:rsidR="002373DA" w:rsidRPr="002373DA" w:rsidRDefault="002373DA" w:rsidP="002373DA">
      <w:pPr>
        <w:tabs>
          <w:tab w:val="left" w:pos="0"/>
        </w:tabs>
        <w:spacing w:after="0" w:line="240" w:lineRule="auto"/>
        <w:ind w:firstLine="284"/>
        <w:jc w:val="right"/>
        <w:rPr>
          <w:rFonts w:ascii="Times New Roman" w:hAnsi="Times New Roman" w:cs="Times New Roman"/>
          <w:sz w:val="12"/>
          <w:szCs w:val="12"/>
        </w:rPr>
      </w:pPr>
      <w:r w:rsidRPr="002373DA">
        <w:rPr>
          <w:rFonts w:ascii="Times New Roman" w:hAnsi="Times New Roman" w:cs="Times New Roman"/>
          <w:sz w:val="12"/>
          <w:szCs w:val="12"/>
        </w:rPr>
        <w:t>Глава  сельского поселения Кармало-Аделяково</w:t>
      </w:r>
    </w:p>
    <w:p w:rsidR="002373DA" w:rsidRDefault="002373DA" w:rsidP="002373DA">
      <w:pPr>
        <w:tabs>
          <w:tab w:val="left" w:pos="0"/>
        </w:tabs>
        <w:spacing w:after="0" w:line="240" w:lineRule="auto"/>
        <w:ind w:firstLine="284"/>
        <w:jc w:val="right"/>
        <w:rPr>
          <w:rFonts w:ascii="Times New Roman" w:hAnsi="Times New Roman" w:cs="Times New Roman"/>
          <w:sz w:val="12"/>
          <w:szCs w:val="12"/>
        </w:rPr>
      </w:pPr>
      <w:r w:rsidRPr="002373DA">
        <w:rPr>
          <w:rFonts w:ascii="Times New Roman" w:hAnsi="Times New Roman" w:cs="Times New Roman"/>
          <w:sz w:val="12"/>
          <w:szCs w:val="12"/>
        </w:rPr>
        <w:t xml:space="preserve">муниципального района Сергиевский                           </w:t>
      </w:r>
    </w:p>
    <w:p w:rsidR="0028680B" w:rsidRDefault="002373DA" w:rsidP="002373DA">
      <w:pPr>
        <w:tabs>
          <w:tab w:val="left" w:pos="0"/>
        </w:tabs>
        <w:spacing w:after="0" w:line="240" w:lineRule="auto"/>
        <w:ind w:firstLine="284"/>
        <w:jc w:val="right"/>
        <w:rPr>
          <w:rFonts w:ascii="Times New Roman" w:hAnsi="Times New Roman" w:cs="Times New Roman"/>
          <w:sz w:val="12"/>
          <w:szCs w:val="12"/>
        </w:rPr>
      </w:pPr>
      <w:r w:rsidRPr="002373DA">
        <w:rPr>
          <w:rFonts w:ascii="Times New Roman" w:hAnsi="Times New Roman" w:cs="Times New Roman"/>
          <w:sz w:val="12"/>
          <w:szCs w:val="12"/>
        </w:rPr>
        <w:t xml:space="preserve">                    </w:t>
      </w:r>
      <w:proofErr w:type="spellStart"/>
      <w:r w:rsidRPr="002373DA">
        <w:rPr>
          <w:rFonts w:ascii="Times New Roman" w:hAnsi="Times New Roman" w:cs="Times New Roman"/>
          <w:sz w:val="12"/>
          <w:szCs w:val="12"/>
        </w:rPr>
        <w:t>О.М.Карягин</w:t>
      </w:r>
      <w:proofErr w:type="spellEnd"/>
      <w:r w:rsidRPr="002373DA">
        <w:rPr>
          <w:rFonts w:ascii="Times New Roman" w:hAnsi="Times New Roman" w:cs="Times New Roman"/>
          <w:sz w:val="12"/>
          <w:szCs w:val="12"/>
        </w:rPr>
        <w:t xml:space="preserve">    </w:t>
      </w:r>
    </w:p>
    <w:p w:rsidR="0028680B" w:rsidRDefault="0028680B" w:rsidP="002373DA">
      <w:pPr>
        <w:tabs>
          <w:tab w:val="left" w:pos="0"/>
        </w:tabs>
        <w:spacing w:after="0" w:line="240" w:lineRule="auto"/>
        <w:ind w:firstLine="284"/>
        <w:jc w:val="right"/>
        <w:rPr>
          <w:rFonts w:ascii="Times New Roman" w:hAnsi="Times New Roman" w:cs="Times New Roman"/>
          <w:sz w:val="12"/>
          <w:szCs w:val="12"/>
        </w:rPr>
      </w:pPr>
    </w:p>
    <w:p w:rsidR="0028680B" w:rsidRPr="0028680B" w:rsidRDefault="0028680B" w:rsidP="0028680B">
      <w:pPr>
        <w:tabs>
          <w:tab w:val="left" w:pos="0"/>
        </w:tabs>
        <w:spacing w:after="0" w:line="240" w:lineRule="auto"/>
        <w:ind w:firstLine="284"/>
        <w:jc w:val="right"/>
        <w:rPr>
          <w:rFonts w:ascii="Times New Roman" w:hAnsi="Times New Roman" w:cs="Times New Roman"/>
          <w:sz w:val="12"/>
          <w:szCs w:val="12"/>
        </w:rPr>
      </w:pPr>
      <w:r w:rsidRPr="0028680B">
        <w:rPr>
          <w:rFonts w:ascii="Times New Roman" w:hAnsi="Times New Roman" w:cs="Times New Roman"/>
          <w:sz w:val="12"/>
          <w:szCs w:val="12"/>
        </w:rPr>
        <w:t xml:space="preserve">  Приложение № 1</w:t>
      </w:r>
    </w:p>
    <w:p w:rsidR="0028680B" w:rsidRPr="0028680B" w:rsidRDefault="0028680B" w:rsidP="0028680B">
      <w:pPr>
        <w:tabs>
          <w:tab w:val="left" w:pos="0"/>
        </w:tabs>
        <w:spacing w:after="0" w:line="240" w:lineRule="auto"/>
        <w:ind w:firstLine="284"/>
        <w:jc w:val="right"/>
        <w:rPr>
          <w:rFonts w:ascii="Times New Roman" w:hAnsi="Times New Roman" w:cs="Times New Roman"/>
          <w:sz w:val="12"/>
          <w:szCs w:val="12"/>
        </w:rPr>
      </w:pPr>
      <w:r w:rsidRPr="0028680B">
        <w:rPr>
          <w:rFonts w:ascii="Times New Roman" w:hAnsi="Times New Roman" w:cs="Times New Roman"/>
          <w:sz w:val="12"/>
          <w:szCs w:val="12"/>
        </w:rPr>
        <w:t>к Решению Собрания Представителей</w:t>
      </w:r>
    </w:p>
    <w:p w:rsidR="0028680B" w:rsidRPr="0028680B" w:rsidRDefault="0028680B" w:rsidP="0028680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сельского поселения Кармало-</w:t>
      </w:r>
      <w:r w:rsidRPr="0028680B">
        <w:rPr>
          <w:rFonts w:ascii="Times New Roman" w:hAnsi="Times New Roman" w:cs="Times New Roman"/>
          <w:sz w:val="12"/>
          <w:szCs w:val="12"/>
        </w:rPr>
        <w:t xml:space="preserve">Аделяково </w:t>
      </w:r>
    </w:p>
    <w:p w:rsidR="0028680B" w:rsidRPr="0028680B" w:rsidRDefault="0028680B" w:rsidP="0028680B">
      <w:pPr>
        <w:tabs>
          <w:tab w:val="left" w:pos="0"/>
        </w:tabs>
        <w:spacing w:after="0" w:line="240" w:lineRule="auto"/>
        <w:ind w:firstLine="284"/>
        <w:jc w:val="right"/>
        <w:rPr>
          <w:rFonts w:ascii="Times New Roman" w:hAnsi="Times New Roman" w:cs="Times New Roman"/>
          <w:sz w:val="12"/>
          <w:szCs w:val="12"/>
        </w:rPr>
      </w:pPr>
      <w:r w:rsidRPr="0028680B">
        <w:rPr>
          <w:rFonts w:ascii="Times New Roman" w:hAnsi="Times New Roman" w:cs="Times New Roman"/>
          <w:sz w:val="12"/>
          <w:szCs w:val="12"/>
        </w:rPr>
        <w:t>муниципального района Сергиевский</w:t>
      </w:r>
    </w:p>
    <w:p w:rsidR="002373DA" w:rsidRDefault="0028680B" w:rsidP="0028680B">
      <w:pPr>
        <w:tabs>
          <w:tab w:val="left" w:pos="0"/>
        </w:tabs>
        <w:spacing w:after="0" w:line="240" w:lineRule="auto"/>
        <w:ind w:firstLine="284"/>
        <w:jc w:val="right"/>
        <w:rPr>
          <w:rFonts w:ascii="Times New Roman" w:hAnsi="Times New Roman" w:cs="Times New Roman"/>
          <w:sz w:val="12"/>
          <w:szCs w:val="12"/>
        </w:rPr>
      </w:pPr>
      <w:r w:rsidRPr="0028680B">
        <w:rPr>
          <w:rFonts w:ascii="Times New Roman" w:hAnsi="Times New Roman" w:cs="Times New Roman"/>
          <w:sz w:val="12"/>
          <w:szCs w:val="12"/>
        </w:rPr>
        <w:t xml:space="preserve">                                                                                     № 25  от "25" августа 2021 года</w:t>
      </w:r>
      <w:r w:rsidR="002373DA" w:rsidRPr="002373DA">
        <w:rPr>
          <w:rFonts w:ascii="Times New Roman" w:hAnsi="Times New Roman" w:cs="Times New Roman"/>
          <w:sz w:val="12"/>
          <w:szCs w:val="12"/>
        </w:rPr>
        <w:t xml:space="preserve"> </w:t>
      </w:r>
    </w:p>
    <w:p w:rsidR="0028680B" w:rsidRDefault="0028680B" w:rsidP="0028680B">
      <w:pPr>
        <w:tabs>
          <w:tab w:val="left" w:pos="0"/>
        </w:tabs>
        <w:spacing w:after="0" w:line="240" w:lineRule="auto"/>
        <w:ind w:firstLine="284"/>
        <w:jc w:val="center"/>
        <w:rPr>
          <w:rFonts w:ascii="Times New Roman" w:hAnsi="Times New Roman" w:cs="Times New Roman"/>
          <w:sz w:val="12"/>
          <w:szCs w:val="12"/>
        </w:rPr>
      </w:pPr>
      <w:r w:rsidRPr="0028680B">
        <w:rPr>
          <w:rFonts w:ascii="Times New Roman" w:hAnsi="Times New Roman" w:cs="Times New Roman"/>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416"/>
        <w:gridCol w:w="5202"/>
      </w:tblGrid>
      <w:tr w:rsidR="0028680B" w:rsidRPr="0028680B" w:rsidTr="0028680B">
        <w:trPr>
          <w:trHeight w:val="375"/>
        </w:trPr>
        <w:tc>
          <w:tcPr>
            <w:tcW w:w="719" w:type="pct"/>
            <w:vMerge w:val="restart"/>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Код главно</w:t>
            </w:r>
            <w:r>
              <w:rPr>
                <w:rFonts w:ascii="Times New Roman" w:eastAsia="Times New Roman" w:hAnsi="Times New Roman" w:cs="Times New Roman"/>
                <w:b/>
                <w:bCs/>
                <w:sz w:val="12"/>
                <w:szCs w:val="12"/>
                <w:lang w:eastAsia="ru-RU"/>
              </w:rPr>
              <w:t>го администра</w:t>
            </w:r>
            <w:r w:rsidRPr="0028680B">
              <w:rPr>
                <w:rFonts w:ascii="Times New Roman" w:eastAsia="Times New Roman" w:hAnsi="Times New Roman" w:cs="Times New Roman"/>
                <w:b/>
                <w:bCs/>
                <w:sz w:val="12"/>
                <w:szCs w:val="12"/>
                <w:lang w:eastAsia="ru-RU"/>
              </w:rPr>
              <w:t>тора</w:t>
            </w:r>
          </w:p>
        </w:tc>
        <w:tc>
          <w:tcPr>
            <w:tcW w:w="916" w:type="pct"/>
            <w:vMerge w:val="restart"/>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Код                                        доходов</w:t>
            </w:r>
          </w:p>
        </w:tc>
        <w:tc>
          <w:tcPr>
            <w:tcW w:w="3365" w:type="pct"/>
            <w:vMerge w:val="restart"/>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28680B" w:rsidRPr="0028680B" w:rsidTr="0028680B">
        <w:trPr>
          <w:trHeight w:val="138"/>
        </w:trPr>
        <w:tc>
          <w:tcPr>
            <w:tcW w:w="719" w:type="pct"/>
            <w:vMerge/>
            <w:vAlign w:val="center"/>
            <w:hideMark/>
          </w:tcPr>
          <w:p w:rsidR="0028680B" w:rsidRPr="0028680B" w:rsidRDefault="0028680B" w:rsidP="0028680B">
            <w:pPr>
              <w:spacing w:after="0" w:line="240" w:lineRule="auto"/>
              <w:rPr>
                <w:rFonts w:ascii="Times New Roman" w:eastAsia="Times New Roman" w:hAnsi="Times New Roman" w:cs="Times New Roman"/>
                <w:b/>
                <w:bCs/>
                <w:sz w:val="12"/>
                <w:szCs w:val="12"/>
                <w:lang w:eastAsia="ru-RU"/>
              </w:rPr>
            </w:pPr>
          </w:p>
        </w:tc>
        <w:tc>
          <w:tcPr>
            <w:tcW w:w="916" w:type="pct"/>
            <w:vMerge/>
            <w:vAlign w:val="center"/>
            <w:hideMark/>
          </w:tcPr>
          <w:p w:rsidR="0028680B" w:rsidRPr="0028680B" w:rsidRDefault="0028680B" w:rsidP="0028680B">
            <w:pPr>
              <w:spacing w:after="0" w:line="240" w:lineRule="auto"/>
              <w:rPr>
                <w:rFonts w:ascii="Times New Roman" w:eastAsia="Times New Roman" w:hAnsi="Times New Roman" w:cs="Times New Roman"/>
                <w:b/>
                <w:bCs/>
                <w:sz w:val="12"/>
                <w:szCs w:val="12"/>
                <w:lang w:eastAsia="ru-RU"/>
              </w:rPr>
            </w:pPr>
          </w:p>
        </w:tc>
        <w:tc>
          <w:tcPr>
            <w:tcW w:w="3365" w:type="pct"/>
            <w:vMerge/>
            <w:vAlign w:val="center"/>
            <w:hideMark/>
          </w:tcPr>
          <w:p w:rsidR="0028680B" w:rsidRPr="0028680B" w:rsidRDefault="0028680B" w:rsidP="0028680B">
            <w:pPr>
              <w:spacing w:after="0" w:line="240" w:lineRule="auto"/>
              <w:rPr>
                <w:rFonts w:ascii="Times New Roman" w:eastAsia="Times New Roman" w:hAnsi="Times New Roman" w:cs="Times New Roman"/>
                <w:b/>
                <w:bCs/>
                <w:sz w:val="12"/>
                <w:szCs w:val="12"/>
                <w:lang w:eastAsia="ru-RU"/>
              </w:rPr>
            </w:pPr>
          </w:p>
        </w:tc>
      </w:tr>
      <w:tr w:rsidR="0028680B" w:rsidRPr="0028680B" w:rsidTr="0028680B">
        <w:trPr>
          <w:trHeight w:val="70"/>
        </w:trPr>
        <w:tc>
          <w:tcPr>
            <w:tcW w:w="719" w:type="pct"/>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100</w:t>
            </w:r>
          </w:p>
        </w:tc>
        <w:tc>
          <w:tcPr>
            <w:tcW w:w="916" w:type="pct"/>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28680B" w:rsidRPr="0028680B" w:rsidTr="0028680B">
        <w:trPr>
          <w:trHeight w:val="70"/>
        </w:trPr>
        <w:tc>
          <w:tcPr>
            <w:tcW w:w="719" w:type="pct"/>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1 03 02231 01 0000 110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8680B" w:rsidRPr="0028680B" w:rsidTr="0028680B">
        <w:trPr>
          <w:trHeight w:val="70"/>
        </w:trPr>
        <w:tc>
          <w:tcPr>
            <w:tcW w:w="719" w:type="pct"/>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1 03 02241 01 0000 110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 xml:space="preserve">Доходы от уплаты акцизов на моторные масла для дизельных и (или) карбюраторных </w:t>
            </w:r>
            <w:r w:rsidRPr="0028680B">
              <w:rPr>
                <w:rFonts w:ascii="Times New Roman" w:eastAsia="Times New Roman" w:hAnsi="Times New Roman" w:cs="Times New Roman"/>
                <w:sz w:val="12"/>
                <w:szCs w:val="12"/>
                <w:lang w:eastAsia="ru-RU"/>
              </w:rPr>
              <w:lastRenderedPageBreak/>
              <w:t>(инжекторных)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8680B" w:rsidRPr="0028680B" w:rsidTr="0028680B">
        <w:trPr>
          <w:trHeight w:val="70"/>
        </w:trPr>
        <w:tc>
          <w:tcPr>
            <w:tcW w:w="719" w:type="pct"/>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lastRenderedPageBreak/>
              <w:t>100</w:t>
            </w:r>
          </w:p>
        </w:tc>
        <w:tc>
          <w:tcPr>
            <w:tcW w:w="916" w:type="pct"/>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1 03 02251 01 0000 110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8680B" w:rsidRPr="0028680B" w:rsidTr="0028680B">
        <w:trPr>
          <w:trHeight w:val="70"/>
        </w:trPr>
        <w:tc>
          <w:tcPr>
            <w:tcW w:w="719" w:type="pct"/>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1 03 02261 01 0000 110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182</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1 01 02010 01 0000 110</w:t>
            </w:r>
          </w:p>
        </w:tc>
        <w:tc>
          <w:tcPr>
            <w:tcW w:w="3365" w:type="pct"/>
            <w:shd w:val="clear" w:color="auto" w:fill="auto"/>
            <w:hideMark/>
          </w:tcPr>
          <w:p w:rsidR="0028680B" w:rsidRPr="0028680B" w:rsidRDefault="0028680B" w:rsidP="0028680B">
            <w:pPr>
              <w:spacing w:after="0" w:line="240" w:lineRule="auto"/>
              <w:jc w:val="both"/>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8680B">
              <w:rPr>
                <w:rFonts w:ascii="Times New Roman" w:eastAsia="Times New Roman" w:hAnsi="Times New Roman" w:cs="Times New Roman"/>
                <w:sz w:val="12"/>
                <w:szCs w:val="12"/>
                <w:vertAlign w:val="superscript"/>
                <w:lang w:eastAsia="ru-RU"/>
              </w:rPr>
              <w:t>1</w:t>
            </w:r>
            <w:r w:rsidRPr="0028680B">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1 01 02020 01 0000 110</w:t>
            </w:r>
          </w:p>
        </w:tc>
        <w:tc>
          <w:tcPr>
            <w:tcW w:w="3365" w:type="pct"/>
            <w:shd w:val="clear" w:color="auto" w:fill="auto"/>
            <w:vAlign w:val="bottom"/>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1 01 02030 01 0000 110</w:t>
            </w:r>
          </w:p>
        </w:tc>
        <w:tc>
          <w:tcPr>
            <w:tcW w:w="3365" w:type="pct"/>
            <w:shd w:val="clear" w:color="auto" w:fill="auto"/>
            <w:vAlign w:val="bottom"/>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1 01 02080 01 0000 110</w:t>
            </w:r>
          </w:p>
        </w:tc>
        <w:tc>
          <w:tcPr>
            <w:tcW w:w="3365" w:type="pct"/>
            <w:shd w:val="clear" w:color="auto" w:fill="auto"/>
            <w:vAlign w:val="bottom"/>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1 05 03010 01 0000 110</w:t>
            </w:r>
          </w:p>
        </w:tc>
        <w:tc>
          <w:tcPr>
            <w:tcW w:w="3365" w:type="pct"/>
            <w:shd w:val="clear" w:color="auto" w:fill="auto"/>
            <w:vAlign w:val="center"/>
            <w:hideMark/>
          </w:tcPr>
          <w:p w:rsidR="0028680B" w:rsidRPr="0028680B" w:rsidRDefault="0028680B" w:rsidP="0028680B">
            <w:pPr>
              <w:spacing w:after="0" w:line="240" w:lineRule="auto"/>
              <w:jc w:val="both"/>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Единый сельскохозяйственный налог</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1 06 01030 10 0000 110</w:t>
            </w:r>
          </w:p>
        </w:tc>
        <w:tc>
          <w:tcPr>
            <w:tcW w:w="3365" w:type="pct"/>
            <w:shd w:val="clear" w:color="auto" w:fill="auto"/>
            <w:vAlign w:val="center"/>
            <w:hideMark/>
          </w:tcPr>
          <w:p w:rsidR="0028680B" w:rsidRPr="0028680B" w:rsidRDefault="0028680B" w:rsidP="0028680B">
            <w:pPr>
              <w:spacing w:after="0" w:line="240" w:lineRule="auto"/>
              <w:jc w:val="both"/>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1 06 06033 10 0000 110</w:t>
            </w:r>
          </w:p>
        </w:tc>
        <w:tc>
          <w:tcPr>
            <w:tcW w:w="3365" w:type="pct"/>
            <w:shd w:val="clear" w:color="auto" w:fill="auto"/>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1 06 06043 10 0000 110</w:t>
            </w:r>
          </w:p>
        </w:tc>
        <w:tc>
          <w:tcPr>
            <w:tcW w:w="3365" w:type="pct"/>
            <w:shd w:val="clear" w:color="auto" w:fill="auto"/>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28680B">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415</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Прокуратура Самарской области</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415</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1 16 07090 10 0000 140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Администраци</w:t>
            </w:r>
            <w:r>
              <w:rPr>
                <w:rFonts w:ascii="Times New Roman" w:eastAsia="Times New Roman" w:hAnsi="Times New Roman" w:cs="Times New Roman"/>
                <w:b/>
                <w:bCs/>
                <w:sz w:val="12"/>
                <w:szCs w:val="12"/>
                <w:lang w:eastAsia="ru-RU"/>
              </w:rPr>
              <w:t>я сельского поселения Кармало-</w:t>
            </w:r>
            <w:r w:rsidRPr="0028680B">
              <w:rPr>
                <w:rFonts w:ascii="Times New Roman" w:eastAsia="Times New Roman" w:hAnsi="Times New Roman" w:cs="Times New Roman"/>
                <w:b/>
                <w:bCs/>
                <w:sz w:val="12"/>
                <w:szCs w:val="12"/>
                <w:lang w:eastAsia="ru-RU"/>
              </w:rPr>
              <w:t>Аделяково муниципального района Сергиевский Самарской области**</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1 13 02065 10 0000 130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1 13 02995 10 0000 130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28680B" w:rsidRPr="0028680B" w:rsidTr="0028680B">
        <w:trPr>
          <w:trHeight w:val="266"/>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1 16 10061 10 0000 140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proofErr w:type="gramStart"/>
            <w:r w:rsidRPr="0028680B">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28680B">
              <w:rPr>
                <w:rFonts w:ascii="Times New Roman" w:eastAsia="Times New Roman" w:hAnsi="Times New Roman" w:cs="Times New Roman"/>
                <w:sz w:val="12"/>
                <w:szCs w:val="12"/>
                <w:lang w:eastAsia="ru-RU"/>
              </w:rPr>
              <w:t xml:space="preserve"> фонда)</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1 17 01050 10 0000 180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1 17 05050 10 0000 180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2 02 15001 10 0000 150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2 02 15002 10 0000 150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2 02 16001 10 0000 150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2 02 19999 10 0000 150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Прочие дотации бюджетам сельских поселений</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2 02 20041 10 0000 150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2 02 25576 10 0000 150</w:t>
            </w:r>
          </w:p>
        </w:tc>
        <w:tc>
          <w:tcPr>
            <w:tcW w:w="3365" w:type="pct"/>
            <w:shd w:val="clear" w:color="auto" w:fill="auto"/>
            <w:vAlign w:val="bottom"/>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2 0 2 27576 10 0000 150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28680B">
              <w:rPr>
                <w:rFonts w:ascii="Times New Roman" w:eastAsia="Times New Roman" w:hAnsi="Times New Roman" w:cs="Times New Roman"/>
                <w:sz w:val="12"/>
                <w:szCs w:val="12"/>
                <w:lang w:eastAsia="ru-RU"/>
              </w:rPr>
              <w:t>софинансирование</w:t>
            </w:r>
            <w:proofErr w:type="spellEnd"/>
            <w:r w:rsidRPr="0028680B">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2 02 27112 10 0000 150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28680B">
              <w:rPr>
                <w:rFonts w:ascii="Times New Roman" w:eastAsia="Times New Roman" w:hAnsi="Times New Roman" w:cs="Times New Roman"/>
                <w:sz w:val="12"/>
                <w:szCs w:val="12"/>
                <w:lang w:eastAsia="ru-RU"/>
              </w:rPr>
              <w:t>софинансирование</w:t>
            </w:r>
            <w:proofErr w:type="spellEnd"/>
            <w:r w:rsidRPr="0028680B">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2 02 29999 10 0000 150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Прочие субсидии бюджетам сельских поселений</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lastRenderedPageBreak/>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2 02 35118 10 0000 150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2 02 40014 10 0000 150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2 02 49999 10 0000 150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2 07 05010 10 0000 150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2 07 05020 10 0000 150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2 07 05030 10 0000 150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2 08 05000 10 0000 150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2 18 05010 10 0000 150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2 18 05020 10 0000 150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2 18 05030 10 0000 150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2 18 60010 10 0000 150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2 18 60020 10 0000 150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2 19 60010 10 0000 150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608</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1 11 05025 10 0000 120</w:t>
            </w:r>
          </w:p>
        </w:tc>
        <w:tc>
          <w:tcPr>
            <w:tcW w:w="3365" w:type="pct"/>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proofErr w:type="gramStart"/>
            <w:r w:rsidRPr="0028680B">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1 11 05035 10 0000 120</w:t>
            </w:r>
          </w:p>
        </w:tc>
        <w:tc>
          <w:tcPr>
            <w:tcW w:w="3365" w:type="pct"/>
            <w:shd w:val="clear" w:color="auto" w:fill="auto"/>
            <w:vAlign w:val="bottom"/>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1 11 05314 10 0000 120</w:t>
            </w:r>
          </w:p>
        </w:tc>
        <w:tc>
          <w:tcPr>
            <w:tcW w:w="3365" w:type="pct"/>
            <w:shd w:val="clear" w:color="auto" w:fill="auto"/>
            <w:vAlign w:val="bottom"/>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1 11 05325 10 0000 120</w:t>
            </w:r>
          </w:p>
        </w:tc>
        <w:tc>
          <w:tcPr>
            <w:tcW w:w="3365" w:type="pct"/>
            <w:shd w:val="clear" w:color="auto" w:fill="auto"/>
            <w:vAlign w:val="bottom"/>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1 11 05326 10 0000 120</w:t>
            </w:r>
          </w:p>
        </w:tc>
        <w:tc>
          <w:tcPr>
            <w:tcW w:w="3365" w:type="pct"/>
            <w:shd w:val="clear" w:color="auto" w:fill="auto"/>
            <w:vAlign w:val="bottom"/>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proofErr w:type="gramStart"/>
            <w:r w:rsidRPr="0028680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1 11 09045 10 0003 120</w:t>
            </w:r>
          </w:p>
        </w:tc>
        <w:tc>
          <w:tcPr>
            <w:tcW w:w="3365" w:type="pct"/>
            <w:shd w:val="clear" w:color="auto" w:fill="auto"/>
            <w:vAlign w:val="bottom"/>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8680B" w:rsidRPr="0028680B" w:rsidTr="0028680B">
        <w:trPr>
          <w:trHeight w:val="70"/>
        </w:trPr>
        <w:tc>
          <w:tcPr>
            <w:tcW w:w="719"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1 14 06025 10 0000 430</w:t>
            </w:r>
          </w:p>
        </w:tc>
        <w:tc>
          <w:tcPr>
            <w:tcW w:w="3365" w:type="pct"/>
            <w:shd w:val="clear" w:color="auto" w:fill="auto"/>
            <w:vAlign w:val="bottom"/>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28680B" w:rsidRPr="0028680B" w:rsidRDefault="0028680B" w:rsidP="0028680B">
      <w:pPr>
        <w:tabs>
          <w:tab w:val="left" w:pos="0"/>
        </w:tabs>
        <w:spacing w:after="0" w:line="240" w:lineRule="auto"/>
        <w:ind w:firstLine="284"/>
        <w:jc w:val="both"/>
        <w:rPr>
          <w:rFonts w:ascii="Times New Roman" w:hAnsi="Times New Roman" w:cs="Times New Roman"/>
          <w:sz w:val="12"/>
          <w:szCs w:val="12"/>
        </w:rPr>
      </w:pPr>
      <w:proofErr w:type="gramStart"/>
      <w:r w:rsidRPr="0028680B">
        <w:rPr>
          <w:rFonts w:ascii="Times New Roman" w:hAnsi="Times New Roman" w:cs="Times New Roman"/>
          <w:sz w:val="12"/>
          <w:szCs w:val="12"/>
        </w:rPr>
        <w:t>* В части, зачисляемый в местный бюджет</w:t>
      </w:r>
      <w:r w:rsidRPr="0028680B">
        <w:rPr>
          <w:rFonts w:ascii="Times New Roman" w:hAnsi="Times New Roman" w:cs="Times New Roman"/>
          <w:sz w:val="12"/>
          <w:szCs w:val="12"/>
        </w:rPr>
        <w:tab/>
      </w:r>
      <w:r w:rsidRPr="0028680B">
        <w:rPr>
          <w:rFonts w:ascii="Times New Roman" w:hAnsi="Times New Roman" w:cs="Times New Roman"/>
          <w:sz w:val="12"/>
          <w:szCs w:val="12"/>
        </w:rPr>
        <w:tab/>
      </w:r>
      <w:proofErr w:type="gramEnd"/>
    </w:p>
    <w:p w:rsidR="0028680B" w:rsidRDefault="0028680B" w:rsidP="0028680B">
      <w:pPr>
        <w:tabs>
          <w:tab w:val="left" w:pos="0"/>
        </w:tabs>
        <w:spacing w:after="0" w:line="240" w:lineRule="auto"/>
        <w:ind w:firstLine="284"/>
        <w:jc w:val="both"/>
        <w:rPr>
          <w:rFonts w:ascii="Times New Roman" w:hAnsi="Times New Roman" w:cs="Times New Roman"/>
          <w:sz w:val="12"/>
          <w:szCs w:val="12"/>
        </w:rPr>
      </w:pPr>
      <w:r w:rsidRPr="0028680B">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28680B">
        <w:rPr>
          <w:rFonts w:ascii="Times New Roman" w:hAnsi="Times New Roman" w:cs="Times New Roman"/>
          <w:sz w:val="12"/>
          <w:szCs w:val="12"/>
        </w:rPr>
        <w:tab/>
      </w:r>
      <w:r w:rsidRPr="0028680B">
        <w:rPr>
          <w:rFonts w:ascii="Times New Roman" w:hAnsi="Times New Roman" w:cs="Times New Roman"/>
          <w:sz w:val="12"/>
          <w:szCs w:val="12"/>
        </w:rPr>
        <w:tab/>
      </w:r>
    </w:p>
    <w:p w:rsidR="0028680B" w:rsidRPr="0028680B" w:rsidRDefault="0028680B" w:rsidP="0028680B">
      <w:pPr>
        <w:tabs>
          <w:tab w:val="left" w:pos="0"/>
        </w:tabs>
        <w:spacing w:after="0" w:line="240" w:lineRule="auto"/>
        <w:ind w:firstLine="284"/>
        <w:jc w:val="right"/>
        <w:rPr>
          <w:rFonts w:ascii="Times New Roman" w:hAnsi="Times New Roman" w:cs="Times New Roman"/>
          <w:sz w:val="12"/>
          <w:szCs w:val="12"/>
        </w:rPr>
      </w:pPr>
      <w:r w:rsidRPr="0028680B">
        <w:rPr>
          <w:rFonts w:ascii="Times New Roman" w:hAnsi="Times New Roman" w:cs="Times New Roman"/>
          <w:sz w:val="12"/>
          <w:szCs w:val="12"/>
        </w:rPr>
        <w:t>Приложение № 7</w:t>
      </w:r>
    </w:p>
    <w:p w:rsidR="0028680B" w:rsidRPr="0028680B" w:rsidRDefault="0028680B" w:rsidP="0028680B">
      <w:pPr>
        <w:tabs>
          <w:tab w:val="left" w:pos="0"/>
        </w:tabs>
        <w:spacing w:after="0" w:line="240" w:lineRule="auto"/>
        <w:ind w:firstLine="284"/>
        <w:jc w:val="right"/>
        <w:rPr>
          <w:rFonts w:ascii="Times New Roman" w:hAnsi="Times New Roman" w:cs="Times New Roman"/>
          <w:sz w:val="12"/>
          <w:szCs w:val="12"/>
        </w:rPr>
      </w:pPr>
      <w:r w:rsidRPr="0028680B">
        <w:rPr>
          <w:rFonts w:ascii="Times New Roman" w:hAnsi="Times New Roman" w:cs="Times New Roman"/>
          <w:sz w:val="12"/>
          <w:szCs w:val="12"/>
        </w:rPr>
        <w:t>к Решению Собрания Представителей</w:t>
      </w:r>
    </w:p>
    <w:p w:rsidR="0028680B" w:rsidRPr="0028680B" w:rsidRDefault="0028680B" w:rsidP="0028680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сельского поселения Кармало-</w:t>
      </w:r>
      <w:r w:rsidRPr="0028680B">
        <w:rPr>
          <w:rFonts w:ascii="Times New Roman" w:hAnsi="Times New Roman" w:cs="Times New Roman"/>
          <w:sz w:val="12"/>
          <w:szCs w:val="12"/>
        </w:rPr>
        <w:t xml:space="preserve">Аделяково </w:t>
      </w:r>
    </w:p>
    <w:p w:rsidR="0028680B" w:rsidRPr="0028680B" w:rsidRDefault="0028680B" w:rsidP="0028680B">
      <w:pPr>
        <w:tabs>
          <w:tab w:val="left" w:pos="0"/>
        </w:tabs>
        <w:spacing w:after="0" w:line="240" w:lineRule="auto"/>
        <w:ind w:firstLine="284"/>
        <w:jc w:val="right"/>
        <w:rPr>
          <w:rFonts w:ascii="Times New Roman" w:hAnsi="Times New Roman" w:cs="Times New Roman"/>
          <w:sz w:val="12"/>
          <w:szCs w:val="12"/>
        </w:rPr>
      </w:pPr>
      <w:r w:rsidRPr="0028680B">
        <w:rPr>
          <w:rFonts w:ascii="Times New Roman" w:hAnsi="Times New Roman" w:cs="Times New Roman"/>
          <w:sz w:val="12"/>
          <w:szCs w:val="12"/>
        </w:rPr>
        <w:t>муниципального района Сергиевский</w:t>
      </w:r>
    </w:p>
    <w:p w:rsidR="0028680B" w:rsidRDefault="0028680B" w:rsidP="0028680B">
      <w:pPr>
        <w:tabs>
          <w:tab w:val="left" w:pos="0"/>
        </w:tabs>
        <w:spacing w:after="0" w:line="240" w:lineRule="auto"/>
        <w:ind w:firstLine="284"/>
        <w:jc w:val="right"/>
        <w:rPr>
          <w:rFonts w:ascii="Times New Roman" w:hAnsi="Times New Roman" w:cs="Times New Roman"/>
          <w:sz w:val="12"/>
          <w:szCs w:val="12"/>
        </w:rPr>
      </w:pPr>
      <w:r w:rsidRPr="0028680B">
        <w:rPr>
          <w:rFonts w:ascii="Times New Roman" w:hAnsi="Times New Roman" w:cs="Times New Roman"/>
          <w:sz w:val="12"/>
          <w:szCs w:val="12"/>
        </w:rPr>
        <w:t xml:space="preserve">                                                                                                                                                              № 25  от "25" августа 2021 года</w:t>
      </w:r>
    </w:p>
    <w:p w:rsidR="0028680B" w:rsidRDefault="0028680B" w:rsidP="0028680B">
      <w:pPr>
        <w:tabs>
          <w:tab w:val="left" w:pos="0"/>
        </w:tabs>
        <w:spacing w:after="0" w:line="240" w:lineRule="auto"/>
        <w:ind w:firstLine="284"/>
        <w:jc w:val="center"/>
        <w:rPr>
          <w:rFonts w:ascii="Times New Roman" w:hAnsi="Times New Roman" w:cs="Times New Roman"/>
          <w:sz w:val="12"/>
          <w:szCs w:val="12"/>
        </w:rPr>
      </w:pPr>
      <w:r w:rsidRPr="0028680B">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28680B" w:rsidRPr="0028680B" w:rsidTr="0028680B">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Наименование</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28680B">
              <w:rPr>
                <w:rFonts w:ascii="Times New Roman" w:eastAsia="Times New Roman" w:hAnsi="Times New Roman" w:cs="Times New Roman"/>
                <w:b/>
                <w:bCs/>
                <w:sz w:val="12"/>
                <w:szCs w:val="12"/>
                <w:lang w:eastAsia="ru-RU"/>
              </w:rPr>
              <w:t>рублей</w:t>
            </w:r>
          </w:p>
        </w:tc>
      </w:tr>
      <w:tr w:rsidR="0028680B" w:rsidRPr="0028680B" w:rsidTr="0028680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right"/>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246</w:t>
            </w:r>
          </w:p>
        </w:tc>
      </w:tr>
      <w:tr w:rsidR="0028680B" w:rsidRPr="0028680B" w:rsidTr="0028680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01 02 00 00 00 0000 000</w:t>
            </w:r>
          </w:p>
        </w:tc>
        <w:tc>
          <w:tcPr>
            <w:tcW w:w="2745"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right"/>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0</w:t>
            </w:r>
          </w:p>
        </w:tc>
      </w:tr>
      <w:tr w:rsidR="0028680B" w:rsidRPr="0028680B" w:rsidTr="0028680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 xml:space="preserve">Получение  кредитов от кредитных организаций в валюте Российской </w:t>
            </w:r>
            <w:r w:rsidRPr="0028680B">
              <w:rPr>
                <w:rFonts w:ascii="Times New Roman" w:eastAsia="Times New Roman" w:hAnsi="Times New Roman" w:cs="Times New Roman"/>
                <w:sz w:val="12"/>
                <w:szCs w:val="12"/>
                <w:lang w:eastAsia="ru-RU"/>
              </w:rPr>
              <w:lastRenderedPageBreak/>
              <w:t>Федерации</w:t>
            </w:r>
          </w:p>
        </w:tc>
        <w:tc>
          <w:tcPr>
            <w:tcW w:w="620"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right"/>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lastRenderedPageBreak/>
              <w:t>0</w:t>
            </w:r>
          </w:p>
        </w:tc>
      </w:tr>
      <w:tr w:rsidR="0028680B" w:rsidRPr="0028680B" w:rsidTr="0028680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lastRenderedPageBreak/>
              <w:t>426</w:t>
            </w:r>
          </w:p>
        </w:tc>
        <w:tc>
          <w:tcPr>
            <w:tcW w:w="916" w:type="pct"/>
            <w:tcBorders>
              <w:top w:val="nil"/>
              <w:left w:val="nil"/>
              <w:bottom w:val="single" w:sz="4" w:space="0" w:color="auto"/>
              <w:right w:val="single" w:sz="4" w:space="0" w:color="auto"/>
            </w:tcBorders>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right"/>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0</w:t>
            </w:r>
          </w:p>
        </w:tc>
      </w:tr>
      <w:tr w:rsidR="0028680B" w:rsidRPr="0028680B" w:rsidTr="0028680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right"/>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246</w:t>
            </w:r>
          </w:p>
        </w:tc>
      </w:tr>
      <w:tr w:rsidR="0028680B" w:rsidRPr="0028680B" w:rsidTr="0028680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right"/>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-5471</w:t>
            </w:r>
          </w:p>
        </w:tc>
      </w:tr>
      <w:tr w:rsidR="0028680B" w:rsidRPr="0028680B" w:rsidTr="0028680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right"/>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-5471</w:t>
            </w:r>
          </w:p>
        </w:tc>
      </w:tr>
      <w:tr w:rsidR="0028680B" w:rsidRPr="0028680B" w:rsidTr="0028680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right"/>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-5471</w:t>
            </w:r>
          </w:p>
        </w:tc>
      </w:tr>
      <w:tr w:rsidR="0028680B" w:rsidRPr="0028680B" w:rsidTr="0028680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right"/>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-5471</w:t>
            </w:r>
          </w:p>
        </w:tc>
      </w:tr>
      <w:tr w:rsidR="0028680B" w:rsidRPr="0028680B" w:rsidTr="0028680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b/>
                <w:bCs/>
                <w:sz w:val="12"/>
                <w:szCs w:val="12"/>
                <w:lang w:eastAsia="ru-RU"/>
              </w:rPr>
            </w:pPr>
            <w:r w:rsidRPr="0028680B">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right"/>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5718</w:t>
            </w:r>
          </w:p>
        </w:tc>
      </w:tr>
      <w:tr w:rsidR="0028680B" w:rsidRPr="0028680B" w:rsidTr="0028680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right"/>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5718</w:t>
            </w:r>
          </w:p>
        </w:tc>
      </w:tr>
      <w:tr w:rsidR="0028680B" w:rsidRPr="0028680B" w:rsidTr="0028680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right"/>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5718</w:t>
            </w:r>
          </w:p>
        </w:tc>
      </w:tr>
      <w:tr w:rsidR="0028680B" w:rsidRPr="0028680B" w:rsidTr="0028680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426</w:t>
            </w:r>
          </w:p>
        </w:tc>
        <w:tc>
          <w:tcPr>
            <w:tcW w:w="916" w:type="pct"/>
            <w:tcBorders>
              <w:top w:val="nil"/>
              <w:left w:val="nil"/>
              <w:bottom w:val="single" w:sz="4" w:space="0" w:color="auto"/>
              <w:right w:val="single" w:sz="4" w:space="0" w:color="auto"/>
            </w:tcBorders>
            <w:shd w:val="clear" w:color="auto" w:fill="auto"/>
            <w:noWrap/>
            <w:vAlign w:val="center"/>
            <w:hideMark/>
          </w:tcPr>
          <w:p w:rsidR="0028680B" w:rsidRPr="0028680B" w:rsidRDefault="0028680B" w:rsidP="0028680B">
            <w:pPr>
              <w:spacing w:after="0" w:line="240" w:lineRule="auto"/>
              <w:jc w:val="center"/>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28680B" w:rsidRPr="0028680B" w:rsidRDefault="0028680B" w:rsidP="0028680B">
            <w:pPr>
              <w:spacing w:after="0" w:line="240" w:lineRule="auto"/>
              <w:jc w:val="right"/>
              <w:rPr>
                <w:rFonts w:ascii="Times New Roman" w:eastAsia="Times New Roman" w:hAnsi="Times New Roman" w:cs="Times New Roman"/>
                <w:sz w:val="12"/>
                <w:szCs w:val="12"/>
                <w:lang w:eastAsia="ru-RU"/>
              </w:rPr>
            </w:pPr>
            <w:r w:rsidRPr="0028680B">
              <w:rPr>
                <w:rFonts w:ascii="Times New Roman" w:eastAsia="Times New Roman" w:hAnsi="Times New Roman" w:cs="Times New Roman"/>
                <w:sz w:val="12"/>
                <w:szCs w:val="12"/>
                <w:lang w:eastAsia="ru-RU"/>
              </w:rPr>
              <w:t>5718</w:t>
            </w:r>
          </w:p>
        </w:tc>
      </w:tr>
    </w:tbl>
    <w:p w:rsidR="0028680B" w:rsidRPr="0028680B" w:rsidRDefault="0028680B" w:rsidP="0028680B">
      <w:pPr>
        <w:tabs>
          <w:tab w:val="left" w:pos="0"/>
        </w:tabs>
        <w:spacing w:after="0" w:line="240" w:lineRule="auto"/>
        <w:ind w:firstLine="284"/>
        <w:jc w:val="center"/>
        <w:rPr>
          <w:rFonts w:ascii="Times New Roman" w:hAnsi="Times New Roman" w:cs="Times New Roman"/>
          <w:b/>
          <w:sz w:val="12"/>
          <w:szCs w:val="12"/>
        </w:rPr>
      </w:pPr>
    </w:p>
    <w:p w:rsidR="0028680B" w:rsidRPr="0028680B" w:rsidRDefault="0028680B" w:rsidP="0028680B">
      <w:pPr>
        <w:tabs>
          <w:tab w:val="left" w:pos="0"/>
        </w:tabs>
        <w:spacing w:after="0" w:line="240" w:lineRule="auto"/>
        <w:ind w:firstLine="284"/>
        <w:jc w:val="center"/>
        <w:rPr>
          <w:rFonts w:ascii="Times New Roman" w:hAnsi="Times New Roman" w:cs="Times New Roman"/>
          <w:sz w:val="12"/>
          <w:szCs w:val="12"/>
        </w:rPr>
      </w:pPr>
      <w:r w:rsidRPr="0028680B">
        <w:rPr>
          <w:rFonts w:ascii="Times New Roman" w:hAnsi="Times New Roman" w:cs="Times New Roman"/>
          <w:sz w:val="12"/>
          <w:szCs w:val="12"/>
        </w:rPr>
        <w:t>Решение</w:t>
      </w:r>
    </w:p>
    <w:p w:rsidR="0028680B" w:rsidRPr="0028680B" w:rsidRDefault="0028680B" w:rsidP="002868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№27                                                                                                                                                                                                   от «25» августа 2021г.</w:t>
      </w:r>
    </w:p>
    <w:p w:rsidR="0028680B" w:rsidRPr="0028680B" w:rsidRDefault="0028680B" w:rsidP="0028680B">
      <w:pPr>
        <w:tabs>
          <w:tab w:val="left" w:pos="0"/>
        </w:tabs>
        <w:spacing w:after="0" w:line="240" w:lineRule="auto"/>
        <w:ind w:firstLine="284"/>
        <w:jc w:val="center"/>
        <w:rPr>
          <w:rFonts w:ascii="Times New Roman" w:hAnsi="Times New Roman" w:cs="Times New Roman"/>
          <w:sz w:val="12"/>
          <w:szCs w:val="12"/>
        </w:rPr>
      </w:pPr>
      <w:r w:rsidRPr="0028680B">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28680B">
        <w:rPr>
          <w:rFonts w:ascii="Times New Roman" w:hAnsi="Times New Roman" w:cs="Times New Roman"/>
          <w:sz w:val="12"/>
          <w:szCs w:val="12"/>
        </w:rPr>
        <w:t>сельс</w:t>
      </w:r>
      <w:r>
        <w:rPr>
          <w:rFonts w:ascii="Times New Roman" w:hAnsi="Times New Roman" w:cs="Times New Roman"/>
          <w:sz w:val="12"/>
          <w:szCs w:val="12"/>
        </w:rPr>
        <w:t xml:space="preserve">кого  поселения  Красносельское </w:t>
      </w:r>
      <w:r w:rsidRPr="0028680B">
        <w:rPr>
          <w:rFonts w:ascii="Times New Roman" w:hAnsi="Times New Roman" w:cs="Times New Roman"/>
          <w:sz w:val="12"/>
          <w:szCs w:val="12"/>
        </w:rPr>
        <w:t>на 2021 год и на плановый период 2022 и 2023 годов</w:t>
      </w:r>
    </w:p>
    <w:p w:rsidR="0028680B" w:rsidRPr="0028680B" w:rsidRDefault="0028680B" w:rsidP="0028680B">
      <w:pPr>
        <w:tabs>
          <w:tab w:val="left" w:pos="0"/>
        </w:tabs>
        <w:spacing w:after="0" w:line="240" w:lineRule="auto"/>
        <w:ind w:firstLine="284"/>
        <w:jc w:val="both"/>
        <w:rPr>
          <w:rFonts w:ascii="Times New Roman" w:hAnsi="Times New Roman" w:cs="Times New Roman"/>
          <w:sz w:val="12"/>
          <w:szCs w:val="12"/>
        </w:rPr>
      </w:pPr>
      <w:r w:rsidRPr="0028680B">
        <w:rPr>
          <w:rFonts w:ascii="Times New Roman" w:hAnsi="Times New Roman" w:cs="Times New Roman"/>
          <w:sz w:val="12"/>
          <w:szCs w:val="12"/>
        </w:rPr>
        <w:t>принято Собранием представителей</w:t>
      </w:r>
    </w:p>
    <w:p w:rsidR="0028680B" w:rsidRPr="0028680B" w:rsidRDefault="0028680B" w:rsidP="0028680B">
      <w:pPr>
        <w:tabs>
          <w:tab w:val="left" w:pos="0"/>
        </w:tabs>
        <w:spacing w:after="0" w:line="240" w:lineRule="auto"/>
        <w:ind w:firstLine="284"/>
        <w:jc w:val="both"/>
        <w:rPr>
          <w:rFonts w:ascii="Times New Roman" w:hAnsi="Times New Roman" w:cs="Times New Roman"/>
          <w:sz w:val="12"/>
          <w:szCs w:val="12"/>
        </w:rPr>
      </w:pPr>
      <w:r w:rsidRPr="0028680B">
        <w:rPr>
          <w:rFonts w:ascii="Times New Roman" w:hAnsi="Times New Roman" w:cs="Times New Roman"/>
          <w:sz w:val="12"/>
          <w:szCs w:val="12"/>
        </w:rPr>
        <w:t>сельского поселения Красносельское</w:t>
      </w:r>
    </w:p>
    <w:p w:rsidR="0028680B" w:rsidRPr="0028680B" w:rsidRDefault="0028680B" w:rsidP="0028680B">
      <w:pPr>
        <w:tabs>
          <w:tab w:val="left" w:pos="0"/>
        </w:tabs>
        <w:spacing w:after="0" w:line="240" w:lineRule="auto"/>
        <w:ind w:firstLine="284"/>
        <w:jc w:val="both"/>
        <w:rPr>
          <w:rFonts w:ascii="Times New Roman" w:hAnsi="Times New Roman" w:cs="Times New Roman"/>
          <w:sz w:val="12"/>
          <w:szCs w:val="12"/>
        </w:rPr>
      </w:pPr>
      <w:r w:rsidRPr="0028680B">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28680B" w:rsidRPr="0028680B" w:rsidRDefault="0028680B" w:rsidP="0028680B">
      <w:pPr>
        <w:tabs>
          <w:tab w:val="left" w:pos="0"/>
        </w:tabs>
        <w:spacing w:after="0" w:line="240" w:lineRule="auto"/>
        <w:ind w:firstLine="284"/>
        <w:jc w:val="both"/>
        <w:rPr>
          <w:rFonts w:ascii="Times New Roman" w:hAnsi="Times New Roman" w:cs="Times New Roman"/>
          <w:sz w:val="12"/>
          <w:szCs w:val="12"/>
        </w:rPr>
      </w:pPr>
      <w:r w:rsidRPr="0028680B">
        <w:rPr>
          <w:rFonts w:ascii="Times New Roman" w:hAnsi="Times New Roman" w:cs="Times New Roman"/>
          <w:sz w:val="12"/>
          <w:szCs w:val="12"/>
        </w:rPr>
        <w:t xml:space="preserve">Рассмотрев представленный Администрацией сельского поселения Красносельское бюджет сельского поселения Красносельское на 2021 год и на плановый период 2022 и 2023 годов, Собрание представителей сельского поселения Красносельское </w:t>
      </w:r>
    </w:p>
    <w:p w:rsidR="0028680B" w:rsidRPr="0028680B" w:rsidRDefault="0028680B" w:rsidP="0028680B">
      <w:pPr>
        <w:tabs>
          <w:tab w:val="left" w:pos="0"/>
        </w:tabs>
        <w:spacing w:after="0" w:line="240" w:lineRule="auto"/>
        <w:ind w:firstLine="284"/>
        <w:jc w:val="both"/>
        <w:rPr>
          <w:rFonts w:ascii="Times New Roman" w:hAnsi="Times New Roman" w:cs="Times New Roman"/>
          <w:sz w:val="12"/>
          <w:szCs w:val="12"/>
        </w:rPr>
      </w:pPr>
      <w:r w:rsidRPr="0028680B">
        <w:rPr>
          <w:rFonts w:ascii="Times New Roman" w:hAnsi="Times New Roman" w:cs="Times New Roman"/>
          <w:sz w:val="12"/>
          <w:szCs w:val="12"/>
        </w:rPr>
        <w:t xml:space="preserve">РЕШИЛО: </w:t>
      </w:r>
    </w:p>
    <w:p w:rsidR="0028680B" w:rsidRPr="0028680B" w:rsidRDefault="0028680B" w:rsidP="002868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8680B">
        <w:rPr>
          <w:rFonts w:ascii="Times New Roman" w:hAnsi="Times New Roman" w:cs="Times New Roman"/>
          <w:sz w:val="12"/>
          <w:szCs w:val="12"/>
        </w:rPr>
        <w:t>Внести в решение Собрания представителей сельского поселения Красно</w:t>
      </w:r>
      <w:r w:rsidR="00140B92">
        <w:rPr>
          <w:rFonts w:ascii="Times New Roman" w:hAnsi="Times New Roman" w:cs="Times New Roman"/>
          <w:sz w:val="12"/>
          <w:szCs w:val="12"/>
        </w:rPr>
        <w:t>сельское от 18.12.2020 г.</w:t>
      </w:r>
      <w:r>
        <w:rPr>
          <w:rFonts w:ascii="Times New Roman" w:hAnsi="Times New Roman" w:cs="Times New Roman"/>
          <w:sz w:val="12"/>
          <w:szCs w:val="12"/>
        </w:rPr>
        <w:t xml:space="preserve"> №</w:t>
      </w:r>
      <w:r w:rsidRPr="0028680B">
        <w:rPr>
          <w:rFonts w:ascii="Times New Roman" w:hAnsi="Times New Roman" w:cs="Times New Roman"/>
          <w:sz w:val="12"/>
          <w:szCs w:val="12"/>
        </w:rPr>
        <w:t>14  «О бюджете сельского поселения Красносельское на 2021 год и плановый период 2022 и 2023 годов» следующие изменения и дополнения:</w:t>
      </w:r>
    </w:p>
    <w:p w:rsidR="0028680B" w:rsidRPr="0028680B" w:rsidRDefault="0028680B" w:rsidP="002868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28680B">
        <w:rPr>
          <w:rFonts w:ascii="Times New Roman" w:hAnsi="Times New Roman" w:cs="Times New Roman"/>
          <w:sz w:val="12"/>
          <w:szCs w:val="12"/>
        </w:rPr>
        <w:t>В статье 1 пункт 1 сумму «9 889» заменить суммой «9 909»;</w:t>
      </w:r>
    </w:p>
    <w:p w:rsidR="0028680B" w:rsidRPr="0028680B" w:rsidRDefault="0028680B" w:rsidP="0028680B">
      <w:pPr>
        <w:tabs>
          <w:tab w:val="left" w:pos="0"/>
        </w:tabs>
        <w:spacing w:after="0" w:line="240" w:lineRule="auto"/>
        <w:ind w:firstLine="284"/>
        <w:jc w:val="both"/>
        <w:rPr>
          <w:rFonts w:ascii="Times New Roman" w:hAnsi="Times New Roman" w:cs="Times New Roman"/>
          <w:sz w:val="12"/>
          <w:szCs w:val="12"/>
        </w:rPr>
      </w:pPr>
      <w:r w:rsidRPr="0028680B">
        <w:rPr>
          <w:rFonts w:ascii="Times New Roman" w:hAnsi="Times New Roman" w:cs="Times New Roman"/>
          <w:sz w:val="12"/>
          <w:szCs w:val="12"/>
        </w:rPr>
        <w:t xml:space="preserve">сумму «143» заменить суммой «123».         </w:t>
      </w:r>
    </w:p>
    <w:p w:rsidR="0028680B" w:rsidRPr="0028680B" w:rsidRDefault="0028680B" w:rsidP="002868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28680B">
        <w:rPr>
          <w:rFonts w:ascii="Times New Roman" w:hAnsi="Times New Roman" w:cs="Times New Roman"/>
          <w:sz w:val="12"/>
          <w:szCs w:val="12"/>
        </w:rPr>
        <w:t xml:space="preserve">В статье 4 сумму «8 096» заменить суммой «7 946».          </w:t>
      </w:r>
    </w:p>
    <w:p w:rsidR="0028680B" w:rsidRPr="0028680B" w:rsidRDefault="0028680B" w:rsidP="002868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28680B">
        <w:rPr>
          <w:rFonts w:ascii="Times New Roman" w:hAnsi="Times New Roman" w:cs="Times New Roman"/>
          <w:sz w:val="12"/>
          <w:szCs w:val="12"/>
        </w:rPr>
        <w:t>В статье 5 сумму «8 096» заменить суммой «7 946».</w:t>
      </w:r>
    </w:p>
    <w:p w:rsidR="0028680B" w:rsidRPr="0028680B" w:rsidRDefault="0028680B" w:rsidP="002868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28680B">
        <w:rPr>
          <w:rFonts w:ascii="Times New Roman" w:hAnsi="Times New Roman" w:cs="Times New Roman"/>
          <w:sz w:val="12"/>
          <w:szCs w:val="12"/>
        </w:rPr>
        <w:t>Приложения 1,3,5,7 изложить в новой редакции (прилагаются).</w:t>
      </w:r>
    </w:p>
    <w:p w:rsidR="0028680B" w:rsidRPr="0028680B" w:rsidRDefault="0028680B" w:rsidP="002868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8680B">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28680B" w:rsidRPr="0028680B" w:rsidRDefault="0028680B" w:rsidP="0028680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8680B">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28680B" w:rsidRPr="0028680B" w:rsidRDefault="0028680B" w:rsidP="0028680B">
      <w:pPr>
        <w:tabs>
          <w:tab w:val="left" w:pos="0"/>
        </w:tabs>
        <w:spacing w:after="0" w:line="240" w:lineRule="auto"/>
        <w:ind w:firstLine="284"/>
        <w:jc w:val="right"/>
        <w:rPr>
          <w:rFonts w:ascii="Times New Roman" w:hAnsi="Times New Roman" w:cs="Times New Roman"/>
          <w:sz w:val="12"/>
          <w:szCs w:val="12"/>
        </w:rPr>
      </w:pPr>
      <w:r w:rsidRPr="0028680B">
        <w:rPr>
          <w:rFonts w:ascii="Times New Roman" w:hAnsi="Times New Roman" w:cs="Times New Roman"/>
          <w:sz w:val="12"/>
          <w:szCs w:val="12"/>
        </w:rPr>
        <w:t>Председатель Собрания представителей</w:t>
      </w:r>
    </w:p>
    <w:p w:rsidR="0028680B" w:rsidRPr="0028680B" w:rsidRDefault="0028680B" w:rsidP="0028680B">
      <w:pPr>
        <w:tabs>
          <w:tab w:val="left" w:pos="0"/>
        </w:tabs>
        <w:spacing w:after="0" w:line="240" w:lineRule="auto"/>
        <w:ind w:firstLine="284"/>
        <w:jc w:val="right"/>
        <w:rPr>
          <w:rFonts w:ascii="Times New Roman" w:hAnsi="Times New Roman" w:cs="Times New Roman"/>
          <w:sz w:val="12"/>
          <w:szCs w:val="12"/>
        </w:rPr>
      </w:pPr>
      <w:r w:rsidRPr="0028680B">
        <w:rPr>
          <w:rFonts w:ascii="Times New Roman" w:hAnsi="Times New Roman" w:cs="Times New Roman"/>
          <w:sz w:val="12"/>
          <w:szCs w:val="12"/>
        </w:rPr>
        <w:t>сельского поселения Красносельское</w:t>
      </w:r>
    </w:p>
    <w:p w:rsidR="0028680B" w:rsidRDefault="0028680B" w:rsidP="0028680B">
      <w:pPr>
        <w:tabs>
          <w:tab w:val="left" w:pos="0"/>
        </w:tabs>
        <w:spacing w:after="0" w:line="240" w:lineRule="auto"/>
        <w:ind w:firstLine="284"/>
        <w:jc w:val="right"/>
        <w:rPr>
          <w:rFonts w:ascii="Times New Roman" w:hAnsi="Times New Roman" w:cs="Times New Roman"/>
          <w:sz w:val="12"/>
          <w:szCs w:val="12"/>
        </w:rPr>
      </w:pPr>
      <w:r w:rsidRPr="0028680B">
        <w:rPr>
          <w:rFonts w:ascii="Times New Roman" w:hAnsi="Times New Roman" w:cs="Times New Roman"/>
          <w:sz w:val="12"/>
          <w:szCs w:val="12"/>
        </w:rPr>
        <w:t xml:space="preserve">муниципального района Сергиевский                         </w:t>
      </w:r>
    </w:p>
    <w:p w:rsidR="0028680B" w:rsidRPr="0028680B" w:rsidRDefault="0028680B" w:rsidP="0028680B">
      <w:pPr>
        <w:tabs>
          <w:tab w:val="left" w:pos="0"/>
        </w:tabs>
        <w:spacing w:after="0" w:line="240" w:lineRule="auto"/>
        <w:ind w:firstLine="284"/>
        <w:jc w:val="right"/>
        <w:rPr>
          <w:rFonts w:ascii="Times New Roman" w:hAnsi="Times New Roman" w:cs="Times New Roman"/>
          <w:sz w:val="12"/>
          <w:szCs w:val="12"/>
        </w:rPr>
      </w:pPr>
      <w:r w:rsidRPr="0028680B">
        <w:rPr>
          <w:rFonts w:ascii="Times New Roman" w:hAnsi="Times New Roman" w:cs="Times New Roman"/>
          <w:sz w:val="12"/>
          <w:szCs w:val="12"/>
        </w:rPr>
        <w:t xml:space="preserve">   </w:t>
      </w:r>
      <w:r>
        <w:rPr>
          <w:rFonts w:ascii="Times New Roman" w:hAnsi="Times New Roman" w:cs="Times New Roman"/>
          <w:sz w:val="12"/>
          <w:szCs w:val="12"/>
        </w:rPr>
        <w:t xml:space="preserve">                   Л.В. Мельник</w:t>
      </w:r>
    </w:p>
    <w:p w:rsidR="0028680B" w:rsidRPr="0028680B" w:rsidRDefault="0028680B" w:rsidP="0028680B">
      <w:pPr>
        <w:tabs>
          <w:tab w:val="left" w:pos="0"/>
        </w:tabs>
        <w:spacing w:after="0" w:line="240" w:lineRule="auto"/>
        <w:ind w:firstLine="284"/>
        <w:jc w:val="right"/>
        <w:rPr>
          <w:rFonts w:ascii="Times New Roman" w:hAnsi="Times New Roman" w:cs="Times New Roman"/>
          <w:sz w:val="12"/>
          <w:szCs w:val="12"/>
        </w:rPr>
      </w:pPr>
      <w:r w:rsidRPr="0028680B">
        <w:rPr>
          <w:rFonts w:ascii="Times New Roman" w:hAnsi="Times New Roman" w:cs="Times New Roman"/>
          <w:sz w:val="12"/>
          <w:szCs w:val="12"/>
        </w:rPr>
        <w:t xml:space="preserve"> Главы сельского поселения Красносельское</w:t>
      </w:r>
    </w:p>
    <w:p w:rsidR="0028680B" w:rsidRDefault="0028680B" w:rsidP="0028680B">
      <w:pPr>
        <w:tabs>
          <w:tab w:val="left" w:pos="0"/>
        </w:tabs>
        <w:spacing w:after="0" w:line="240" w:lineRule="auto"/>
        <w:ind w:firstLine="284"/>
        <w:jc w:val="right"/>
        <w:rPr>
          <w:rFonts w:ascii="Times New Roman" w:hAnsi="Times New Roman" w:cs="Times New Roman"/>
          <w:sz w:val="12"/>
          <w:szCs w:val="12"/>
        </w:rPr>
      </w:pPr>
      <w:r w:rsidRPr="0028680B">
        <w:rPr>
          <w:rFonts w:ascii="Times New Roman" w:hAnsi="Times New Roman" w:cs="Times New Roman"/>
          <w:sz w:val="12"/>
          <w:szCs w:val="12"/>
        </w:rPr>
        <w:t xml:space="preserve">муниципального района Сергиевский                        </w:t>
      </w:r>
    </w:p>
    <w:p w:rsidR="0028680B" w:rsidRDefault="0028680B" w:rsidP="0028680B">
      <w:pPr>
        <w:tabs>
          <w:tab w:val="left" w:pos="0"/>
        </w:tabs>
        <w:spacing w:after="0" w:line="240" w:lineRule="auto"/>
        <w:ind w:firstLine="284"/>
        <w:jc w:val="right"/>
        <w:rPr>
          <w:rFonts w:ascii="Times New Roman" w:hAnsi="Times New Roman" w:cs="Times New Roman"/>
          <w:sz w:val="12"/>
          <w:szCs w:val="12"/>
        </w:rPr>
      </w:pPr>
      <w:r w:rsidRPr="0028680B">
        <w:rPr>
          <w:rFonts w:ascii="Times New Roman" w:hAnsi="Times New Roman" w:cs="Times New Roman"/>
          <w:sz w:val="12"/>
          <w:szCs w:val="12"/>
        </w:rPr>
        <w:t xml:space="preserve">                       Н.В. Вершков</w:t>
      </w:r>
    </w:p>
    <w:p w:rsidR="00140B92" w:rsidRDefault="00140B92" w:rsidP="0028680B">
      <w:pPr>
        <w:tabs>
          <w:tab w:val="left" w:pos="0"/>
        </w:tabs>
        <w:spacing w:after="0" w:line="240" w:lineRule="auto"/>
        <w:ind w:firstLine="284"/>
        <w:jc w:val="right"/>
        <w:rPr>
          <w:rFonts w:ascii="Times New Roman" w:hAnsi="Times New Roman" w:cs="Times New Roman"/>
          <w:sz w:val="12"/>
          <w:szCs w:val="12"/>
        </w:rPr>
      </w:pPr>
    </w:p>
    <w:p w:rsidR="00140B92" w:rsidRPr="00140B92" w:rsidRDefault="00140B92" w:rsidP="00140B92">
      <w:pPr>
        <w:tabs>
          <w:tab w:val="left" w:pos="0"/>
        </w:tabs>
        <w:spacing w:after="0" w:line="240" w:lineRule="auto"/>
        <w:ind w:firstLine="284"/>
        <w:jc w:val="right"/>
        <w:rPr>
          <w:rFonts w:ascii="Times New Roman" w:hAnsi="Times New Roman" w:cs="Times New Roman"/>
          <w:sz w:val="12"/>
          <w:szCs w:val="12"/>
        </w:rPr>
      </w:pPr>
      <w:r w:rsidRPr="00140B92">
        <w:rPr>
          <w:rFonts w:ascii="Times New Roman" w:hAnsi="Times New Roman" w:cs="Times New Roman"/>
          <w:sz w:val="12"/>
          <w:szCs w:val="12"/>
        </w:rPr>
        <w:t>Приложение № 1</w:t>
      </w:r>
    </w:p>
    <w:p w:rsidR="00140B92" w:rsidRPr="00140B92" w:rsidRDefault="00140B92" w:rsidP="00140B92">
      <w:pPr>
        <w:tabs>
          <w:tab w:val="left" w:pos="0"/>
        </w:tabs>
        <w:spacing w:after="0" w:line="240" w:lineRule="auto"/>
        <w:ind w:firstLine="284"/>
        <w:jc w:val="right"/>
        <w:rPr>
          <w:rFonts w:ascii="Times New Roman" w:hAnsi="Times New Roman" w:cs="Times New Roman"/>
          <w:sz w:val="12"/>
          <w:szCs w:val="12"/>
        </w:rPr>
      </w:pPr>
      <w:r w:rsidRPr="00140B92">
        <w:rPr>
          <w:rFonts w:ascii="Times New Roman" w:hAnsi="Times New Roman" w:cs="Times New Roman"/>
          <w:sz w:val="12"/>
          <w:szCs w:val="12"/>
        </w:rPr>
        <w:t>к Решению Собрания Представителей</w:t>
      </w:r>
    </w:p>
    <w:p w:rsidR="00140B92" w:rsidRPr="00140B92" w:rsidRDefault="00140B92" w:rsidP="00140B92">
      <w:pPr>
        <w:tabs>
          <w:tab w:val="left" w:pos="0"/>
        </w:tabs>
        <w:spacing w:after="0" w:line="240" w:lineRule="auto"/>
        <w:ind w:firstLine="284"/>
        <w:jc w:val="right"/>
        <w:rPr>
          <w:rFonts w:ascii="Times New Roman" w:hAnsi="Times New Roman" w:cs="Times New Roman"/>
          <w:sz w:val="12"/>
          <w:szCs w:val="12"/>
        </w:rPr>
      </w:pPr>
      <w:r w:rsidRPr="00140B92">
        <w:rPr>
          <w:rFonts w:ascii="Times New Roman" w:hAnsi="Times New Roman" w:cs="Times New Roman"/>
          <w:sz w:val="12"/>
          <w:szCs w:val="12"/>
        </w:rPr>
        <w:t xml:space="preserve">сельского поселения Красносельское </w:t>
      </w:r>
    </w:p>
    <w:p w:rsidR="00140B92" w:rsidRPr="00140B92" w:rsidRDefault="00140B92" w:rsidP="00140B92">
      <w:pPr>
        <w:tabs>
          <w:tab w:val="left" w:pos="0"/>
        </w:tabs>
        <w:spacing w:after="0" w:line="240" w:lineRule="auto"/>
        <w:ind w:firstLine="284"/>
        <w:jc w:val="right"/>
        <w:rPr>
          <w:rFonts w:ascii="Times New Roman" w:hAnsi="Times New Roman" w:cs="Times New Roman"/>
          <w:sz w:val="12"/>
          <w:szCs w:val="12"/>
        </w:rPr>
      </w:pPr>
      <w:r w:rsidRPr="00140B92">
        <w:rPr>
          <w:rFonts w:ascii="Times New Roman" w:hAnsi="Times New Roman" w:cs="Times New Roman"/>
          <w:sz w:val="12"/>
          <w:szCs w:val="12"/>
        </w:rPr>
        <w:t>муниципального района Сергиевский</w:t>
      </w:r>
    </w:p>
    <w:p w:rsidR="00140B92" w:rsidRDefault="00140B92" w:rsidP="00140B92">
      <w:pPr>
        <w:tabs>
          <w:tab w:val="left" w:pos="0"/>
        </w:tabs>
        <w:spacing w:after="0" w:line="240" w:lineRule="auto"/>
        <w:ind w:firstLine="284"/>
        <w:jc w:val="right"/>
        <w:rPr>
          <w:rFonts w:ascii="Times New Roman" w:hAnsi="Times New Roman" w:cs="Times New Roman"/>
          <w:sz w:val="12"/>
          <w:szCs w:val="12"/>
        </w:rPr>
      </w:pPr>
      <w:r w:rsidRPr="00140B92">
        <w:rPr>
          <w:rFonts w:ascii="Times New Roman" w:hAnsi="Times New Roman" w:cs="Times New Roman"/>
          <w:sz w:val="12"/>
          <w:szCs w:val="12"/>
        </w:rPr>
        <w:t xml:space="preserve">                        № 27 от "25" августа  2021 года</w:t>
      </w:r>
    </w:p>
    <w:p w:rsidR="00140B92" w:rsidRDefault="00140B92" w:rsidP="00140B92">
      <w:pPr>
        <w:tabs>
          <w:tab w:val="left" w:pos="0"/>
        </w:tabs>
        <w:spacing w:after="0" w:line="240" w:lineRule="auto"/>
        <w:ind w:firstLine="284"/>
        <w:jc w:val="center"/>
        <w:rPr>
          <w:rFonts w:ascii="Times New Roman" w:hAnsi="Times New Roman" w:cs="Times New Roman"/>
          <w:sz w:val="12"/>
          <w:szCs w:val="12"/>
        </w:rPr>
      </w:pPr>
      <w:r w:rsidRPr="00140B92">
        <w:rPr>
          <w:rFonts w:ascii="Times New Roman" w:hAnsi="Times New Roman" w:cs="Times New Roman"/>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400"/>
        <w:gridCol w:w="5217"/>
      </w:tblGrid>
      <w:tr w:rsidR="00140B92" w:rsidRPr="00140B92" w:rsidTr="00140B92">
        <w:trPr>
          <w:trHeight w:val="375"/>
        </w:trPr>
        <w:tc>
          <w:tcPr>
            <w:tcW w:w="719" w:type="pct"/>
            <w:vMerge w:val="restar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140B92">
              <w:rPr>
                <w:rFonts w:ascii="Times New Roman" w:eastAsia="Times New Roman" w:hAnsi="Times New Roman" w:cs="Times New Roman"/>
                <w:b/>
                <w:bCs/>
                <w:sz w:val="12"/>
                <w:szCs w:val="12"/>
                <w:lang w:eastAsia="ru-RU"/>
              </w:rPr>
              <w:t>тора</w:t>
            </w:r>
          </w:p>
        </w:tc>
        <w:tc>
          <w:tcPr>
            <w:tcW w:w="906" w:type="pct"/>
            <w:vMerge w:val="restar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b/>
                <w:bCs/>
                <w:sz w:val="12"/>
                <w:szCs w:val="12"/>
                <w:lang w:eastAsia="ru-RU"/>
              </w:rPr>
            </w:pPr>
            <w:r w:rsidRPr="00140B92">
              <w:rPr>
                <w:rFonts w:ascii="Times New Roman" w:eastAsia="Times New Roman" w:hAnsi="Times New Roman" w:cs="Times New Roman"/>
                <w:b/>
                <w:bCs/>
                <w:sz w:val="12"/>
                <w:szCs w:val="12"/>
                <w:lang w:eastAsia="ru-RU"/>
              </w:rPr>
              <w:t>Код                                        доходов</w:t>
            </w:r>
          </w:p>
        </w:tc>
        <w:tc>
          <w:tcPr>
            <w:tcW w:w="3375" w:type="pct"/>
            <w:vMerge w:val="restar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b/>
                <w:bCs/>
                <w:sz w:val="12"/>
                <w:szCs w:val="12"/>
                <w:lang w:eastAsia="ru-RU"/>
              </w:rPr>
            </w:pPr>
            <w:r w:rsidRPr="00140B92">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140B92" w:rsidRPr="00140B92" w:rsidTr="00140B92">
        <w:trPr>
          <w:trHeight w:val="138"/>
        </w:trPr>
        <w:tc>
          <w:tcPr>
            <w:tcW w:w="719" w:type="pct"/>
            <w:vMerge/>
            <w:vAlign w:val="center"/>
            <w:hideMark/>
          </w:tcPr>
          <w:p w:rsidR="00140B92" w:rsidRPr="00140B92" w:rsidRDefault="00140B92" w:rsidP="00140B92">
            <w:pPr>
              <w:spacing w:after="0" w:line="240" w:lineRule="auto"/>
              <w:rPr>
                <w:rFonts w:ascii="Times New Roman" w:eastAsia="Times New Roman" w:hAnsi="Times New Roman" w:cs="Times New Roman"/>
                <w:b/>
                <w:bCs/>
                <w:sz w:val="12"/>
                <w:szCs w:val="12"/>
                <w:lang w:eastAsia="ru-RU"/>
              </w:rPr>
            </w:pPr>
          </w:p>
        </w:tc>
        <w:tc>
          <w:tcPr>
            <w:tcW w:w="906" w:type="pct"/>
            <w:vMerge/>
            <w:vAlign w:val="center"/>
            <w:hideMark/>
          </w:tcPr>
          <w:p w:rsidR="00140B92" w:rsidRPr="00140B92" w:rsidRDefault="00140B92" w:rsidP="00140B92">
            <w:pPr>
              <w:spacing w:after="0" w:line="240" w:lineRule="auto"/>
              <w:rPr>
                <w:rFonts w:ascii="Times New Roman" w:eastAsia="Times New Roman" w:hAnsi="Times New Roman" w:cs="Times New Roman"/>
                <w:b/>
                <w:bCs/>
                <w:sz w:val="12"/>
                <w:szCs w:val="12"/>
                <w:lang w:eastAsia="ru-RU"/>
              </w:rPr>
            </w:pPr>
          </w:p>
        </w:tc>
        <w:tc>
          <w:tcPr>
            <w:tcW w:w="3375" w:type="pct"/>
            <w:vMerge/>
            <w:vAlign w:val="center"/>
            <w:hideMark/>
          </w:tcPr>
          <w:p w:rsidR="00140B92" w:rsidRPr="00140B92" w:rsidRDefault="00140B92" w:rsidP="00140B92">
            <w:pPr>
              <w:spacing w:after="0" w:line="240" w:lineRule="auto"/>
              <w:rPr>
                <w:rFonts w:ascii="Times New Roman" w:eastAsia="Times New Roman" w:hAnsi="Times New Roman" w:cs="Times New Roman"/>
                <w:b/>
                <w:bCs/>
                <w:sz w:val="12"/>
                <w:szCs w:val="12"/>
                <w:lang w:eastAsia="ru-RU"/>
              </w:rPr>
            </w:pPr>
          </w:p>
        </w:tc>
      </w:tr>
      <w:tr w:rsidR="00140B92" w:rsidRPr="00140B92" w:rsidTr="00140B92">
        <w:trPr>
          <w:trHeight w:val="70"/>
        </w:trPr>
        <w:tc>
          <w:tcPr>
            <w:tcW w:w="719" w:type="pc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b/>
                <w:bCs/>
                <w:sz w:val="12"/>
                <w:szCs w:val="12"/>
                <w:lang w:eastAsia="ru-RU"/>
              </w:rPr>
            </w:pPr>
            <w:r w:rsidRPr="00140B92">
              <w:rPr>
                <w:rFonts w:ascii="Times New Roman" w:eastAsia="Times New Roman" w:hAnsi="Times New Roman" w:cs="Times New Roman"/>
                <w:b/>
                <w:bCs/>
                <w:sz w:val="12"/>
                <w:szCs w:val="12"/>
                <w:lang w:eastAsia="ru-RU"/>
              </w:rPr>
              <w:t>100</w:t>
            </w:r>
          </w:p>
        </w:tc>
        <w:tc>
          <w:tcPr>
            <w:tcW w:w="906" w:type="pc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b/>
                <w:bCs/>
                <w:sz w:val="12"/>
                <w:szCs w:val="12"/>
                <w:lang w:eastAsia="ru-RU"/>
              </w:rPr>
            </w:pPr>
            <w:r w:rsidRPr="00140B92">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b/>
                <w:bCs/>
                <w:sz w:val="12"/>
                <w:szCs w:val="12"/>
                <w:lang w:eastAsia="ru-RU"/>
              </w:rPr>
            </w:pPr>
            <w:r w:rsidRPr="00140B92">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140B92" w:rsidRPr="00140B92" w:rsidTr="00140B92">
        <w:trPr>
          <w:trHeight w:val="70"/>
        </w:trPr>
        <w:tc>
          <w:tcPr>
            <w:tcW w:w="719" w:type="pc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100</w:t>
            </w:r>
          </w:p>
        </w:tc>
        <w:tc>
          <w:tcPr>
            <w:tcW w:w="906" w:type="pc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1 03 02231 01 0000 110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40B92" w:rsidRPr="00140B92" w:rsidTr="00140B92">
        <w:trPr>
          <w:trHeight w:val="70"/>
        </w:trPr>
        <w:tc>
          <w:tcPr>
            <w:tcW w:w="719" w:type="pc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100</w:t>
            </w:r>
          </w:p>
        </w:tc>
        <w:tc>
          <w:tcPr>
            <w:tcW w:w="906" w:type="pc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1 03 02241 01 0000 110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40B92" w:rsidRPr="00140B92" w:rsidTr="00140B92">
        <w:trPr>
          <w:trHeight w:val="70"/>
        </w:trPr>
        <w:tc>
          <w:tcPr>
            <w:tcW w:w="719" w:type="pc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100</w:t>
            </w:r>
          </w:p>
        </w:tc>
        <w:tc>
          <w:tcPr>
            <w:tcW w:w="906" w:type="pc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1 03 02251 01 0000 110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40B92" w:rsidRPr="00140B92" w:rsidTr="00140B92">
        <w:trPr>
          <w:trHeight w:val="70"/>
        </w:trPr>
        <w:tc>
          <w:tcPr>
            <w:tcW w:w="719" w:type="pc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100</w:t>
            </w:r>
          </w:p>
        </w:tc>
        <w:tc>
          <w:tcPr>
            <w:tcW w:w="906" w:type="pc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1 03 02261 01 0000 110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140B92">
              <w:rPr>
                <w:rFonts w:ascii="Times New Roman" w:eastAsia="Times New Roman" w:hAnsi="Times New Roman" w:cs="Times New Roman"/>
                <w:sz w:val="12"/>
                <w:szCs w:val="12"/>
                <w:lang w:eastAsia="ru-RU"/>
              </w:rPr>
              <w:lastRenderedPageBreak/>
              <w:t>установленным Федеральным законом о федеральном бюджете в целях формирования дорожных фондов субъектов Российской Федерации)</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b/>
                <w:bCs/>
                <w:sz w:val="12"/>
                <w:szCs w:val="12"/>
                <w:lang w:eastAsia="ru-RU"/>
              </w:rPr>
            </w:pPr>
            <w:r w:rsidRPr="00140B92">
              <w:rPr>
                <w:rFonts w:ascii="Times New Roman" w:eastAsia="Times New Roman" w:hAnsi="Times New Roman" w:cs="Times New Roman"/>
                <w:b/>
                <w:bCs/>
                <w:sz w:val="12"/>
                <w:szCs w:val="12"/>
                <w:lang w:eastAsia="ru-RU"/>
              </w:rPr>
              <w:t>182</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b/>
                <w:bCs/>
                <w:sz w:val="12"/>
                <w:szCs w:val="12"/>
                <w:lang w:eastAsia="ru-RU"/>
              </w:rPr>
            </w:pPr>
            <w:r w:rsidRPr="00140B92">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b/>
                <w:bCs/>
                <w:sz w:val="12"/>
                <w:szCs w:val="12"/>
                <w:lang w:eastAsia="ru-RU"/>
              </w:rPr>
            </w:pPr>
            <w:r w:rsidRPr="00140B92">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1 01 02010 01 0000 110</w:t>
            </w:r>
          </w:p>
        </w:tc>
        <w:tc>
          <w:tcPr>
            <w:tcW w:w="3375" w:type="pct"/>
            <w:shd w:val="clear" w:color="auto" w:fill="auto"/>
            <w:hideMark/>
          </w:tcPr>
          <w:p w:rsidR="00140B92" w:rsidRPr="00140B92" w:rsidRDefault="00140B92" w:rsidP="00140B92">
            <w:pPr>
              <w:spacing w:after="0" w:line="240" w:lineRule="auto"/>
              <w:jc w:val="both"/>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40B92">
              <w:rPr>
                <w:rFonts w:ascii="Times New Roman" w:eastAsia="Times New Roman" w:hAnsi="Times New Roman" w:cs="Times New Roman"/>
                <w:sz w:val="12"/>
                <w:szCs w:val="12"/>
                <w:vertAlign w:val="superscript"/>
                <w:lang w:eastAsia="ru-RU"/>
              </w:rPr>
              <w:t>1</w:t>
            </w:r>
            <w:r w:rsidRPr="00140B92">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1 01 02020 01 0000 110</w:t>
            </w:r>
          </w:p>
        </w:tc>
        <w:tc>
          <w:tcPr>
            <w:tcW w:w="3375" w:type="pct"/>
            <w:shd w:val="clear" w:color="auto" w:fill="auto"/>
            <w:vAlign w:val="bottom"/>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1 01 02030 01 0000 110</w:t>
            </w:r>
          </w:p>
        </w:tc>
        <w:tc>
          <w:tcPr>
            <w:tcW w:w="3375" w:type="pct"/>
            <w:shd w:val="clear" w:color="auto" w:fill="auto"/>
            <w:vAlign w:val="bottom"/>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1 01 02080 01 0000 110</w:t>
            </w:r>
          </w:p>
        </w:tc>
        <w:tc>
          <w:tcPr>
            <w:tcW w:w="3375" w:type="pct"/>
            <w:shd w:val="clear" w:color="auto" w:fill="auto"/>
            <w:vAlign w:val="bottom"/>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1 05 03010 01 0000 110</w:t>
            </w:r>
          </w:p>
        </w:tc>
        <w:tc>
          <w:tcPr>
            <w:tcW w:w="3375" w:type="pct"/>
            <w:shd w:val="clear" w:color="auto" w:fill="auto"/>
            <w:vAlign w:val="center"/>
            <w:hideMark/>
          </w:tcPr>
          <w:p w:rsidR="00140B92" w:rsidRPr="00140B92" w:rsidRDefault="00140B92" w:rsidP="00140B92">
            <w:pPr>
              <w:spacing w:after="0" w:line="240" w:lineRule="auto"/>
              <w:jc w:val="both"/>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Единый сельскохозяйственный налог</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1 06 01030 10 0000 110</w:t>
            </w:r>
          </w:p>
        </w:tc>
        <w:tc>
          <w:tcPr>
            <w:tcW w:w="3375" w:type="pct"/>
            <w:shd w:val="clear" w:color="auto" w:fill="auto"/>
            <w:vAlign w:val="center"/>
            <w:hideMark/>
          </w:tcPr>
          <w:p w:rsidR="00140B92" w:rsidRPr="00140B92" w:rsidRDefault="00140B92" w:rsidP="00140B92">
            <w:pPr>
              <w:spacing w:after="0" w:line="240" w:lineRule="auto"/>
              <w:jc w:val="both"/>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1 06 06033 10 0000 110</w:t>
            </w:r>
          </w:p>
        </w:tc>
        <w:tc>
          <w:tcPr>
            <w:tcW w:w="3375"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182</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1 06 06043 10 0000 110</w:t>
            </w:r>
          </w:p>
        </w:tc>
        <w:tc>
          <w:tcPr>
            <w:tcW w:w="3375"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140B92">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b/>
                <w:bCs/>
                <w:sz w:val="12"/>
                <w:szCs w:val="12"/>
                <w:lang w:eastAsia="ru-RU"/>
              </w:rPr>
            </w:pPr>
            <w:r w:rsidRPr="00140B92">
              <w:rPr>
                <w:rFonts w:ascii="Times New Roman" w:eastAsia="Times New Roman" w:hAnsi="Times New Roman" w:cs="Times New Roman"/>
                <w:b/>
                <w:bCs/>
                <w:sz w:val="12"/>
                <w:szCs w:val="12"/>
                <w:lang w:eastAsia="ru-RU"/>
              </w:rPr>
              <w:t>415</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b/>
                <w:bCs/>
                <w:sz w:val="12"/>
                <w:szCs w:val="12"/>
                <w:lang w:eastAsia="ru-RU"/>
              </w:rPr>
            </w:pPr>
            <w:r w:rsidRPr="00140B92">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b/>
                <w:bCs/>
                <w:sz w:val="12"/>
                <w:szCs w:val="12"/>
                <w:lang w:eastAsia="ru-RU"/>
              </w:rPr>
            </w:pPr>
            <w:r w:rsidRPr="00140B92">
              <w:rPr>
                <w:rFonts w:ascii="Times New Roman" w:eastAsia="Times New Roman" w:hAnsi="Times New Roman" w:cs="Times New Roman"/>
                <w:b/>
                <w:bCs/>
                <w:sz w:val="12"/>
                <w:szCs w:val="12"/>
                <w:lang w:eastAsia="ru-RU"/>
              </w:rPr>
              <w:t>Прокуратура Самарской области</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415</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1 16 07090 10 0000 140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b/>
                <w:bCs/>
                <w:sz w:val="12"/>
                <w:szCs w:val="12"/>
                <w:lang w:eastAsia="ru-RU"/>
              </w:rPr>
            </w:pPr>
            <w:r w:rsidRPr="00140B92">
              <w:rPr>
                <w:rFonts w:ascii="Times New Roman" w:eastAsia="Times New Roman" w:hAnsi="Times New Roman" w:cs="Times New Roman"/>
                <w:b/>
                <w:bCs/>
                <w:sz w:val="12"/>
                <w:szCs w:val="12"/>
                <w:lang w:eastAsia="ru-RU"/>
              </w:rPr>
              <w:t>427</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b/>
                <w:bCs/>
                <w:sz w:val="12"/>
                <w:szCs w:val="12"/>
                <w:lang w:eastAsia="ru-RU"/>
              </w:rPr>
            </w:pPr>
            <w:r w:rsidRPr="00140B92">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b/>
                <w:bCs/>
                <w:sz w:val="12"/>
                <w:szCs w:val="12"/>
                <w:lang w:eastAsia="ru-RU"/>
              </w:rPr>
            </w:pPr>
            <w:r w:rsidRPr="00140B92">
              <w:rPr>
                <w:rFonts w:ascii="Times New Roman" w:eastAsia="Times New Roman" w:hAnsi="Times New Roman" w:cs="Times New Roman"/>
                <w:b/>
                <w:bCs/>
                <w:sz w:val="12"/>
                <w:szCs w:val="12"/>
                <w:lang w:eastAsia="ru-RU"/>
              </w:rPr>
              <w:t>Администрация сельского поселения Красносельское муниципального района Сергиевский Самарской области**</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427</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1 13 02065 10 0000 130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427</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1 13 02995 10 0000 130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427</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1 14 02050 10 0000 440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427</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1 16 10061 10 0000 140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proofErr w:type="gramStart"/>
            <w:r w:rsidRPr="00140B92">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140B92">
              <w:rPr>
                <w:rFonts w:ascii="Times New Roman" w:eastAsia="Times New Roman" w:hAnsi="Times New Roman" w:cs="Times New Roman"/>
                <w:sz w:val="12"/>
                <w:szCs w:val="12"/>
                <w:lang w:eastAsia="ru-RU"/>
              </w:rPr>
              <w:t xml:space="preserve"> фонда)</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427</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1 17 01050 10 0000 180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427</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1 17 05050 10 0000 180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427</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2 02 15001 10 0000 150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427</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2 02 15002 10 0000 150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427</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2 02 19999 10 0000 150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Прочие дотации бюджетам сельских поселений</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427</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2 02 20041 10 0000 150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427</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2 02 27112 10 0000 150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140B92">
              <w:rPr>
                <w:rFonts w:ascii="Times New Roman" w:eastAsia="Times New Roman" w:hAnsi="Times New Roman" w:cs="Times New Roman"/>
                <w:sz w:val="12"/>
                <w:szCs w:val="12"/>
                <w:lang w:eastAsia="ru-RU"/>
              </w:rPr>
              <w:t>софинансирование</w:t>
            </w:r>
            <w:proofErr w:type="spellEnd"/>
            <w:r w:rsidRPr="00140B92">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427</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2 02 29999 10 0000 150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Прочие субсидии бюджетам сельских поселений</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427</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2 02 35118 10 0000 150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427</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2 02 40014 10 0000 150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427</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2 02 49999 10 0000 150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427</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2 07 05010 10 0000 150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427</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2 07 05020 10 0000 150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427</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2 07 05030 10 0000 150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427</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2 08 05000 10 0000 150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427</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2 18 05010 10 0000 150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 xml:space="preserve">Доходы бюджетов сельских поселений от возврата бюджетными учреждениями остатков </w:t>
            </w:r>
            <w:r w:rsidRPr="00140B92">
              <w:rPr>
                <w:rFonts w:ascii="Times New Roman" w:eastAsia="Times New Roman" w:hAnsi="Times New Roman" w:cs="Times New Roman"/>
                <w:sz w:val="12"/>
                <w:szCs w:val="12"/>
                <w:lang w:eastAsia="ru-RU"/>
              </w:rPr>
              <w:lastRenderedPageBreak/>
              <w:t>субсидий прошлых лет</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lastRenderedPageBreak/>
              <w:t>427</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2 18 05020 10 0000 150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427</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2 18 05030 10 0000 150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427</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2 18 60010 10 0000 150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427</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2 18 60020 10 0000 150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b/>
                <w:bCs/>
                <w:sz w:val="12"/>
                <w:szCs w:val="12"/>
                <w:lang w:eastAsia="ru-RU"/>
              </w:rPr>
            </w:pPr>
            <w:r w:rsidRPr="00140B92">
              <w:rPr>
                <w:rFonts w:ascii="Times New Roman" w:eastAsia="Times New Roman" w:hAnsi="Times New Roman" w:cs="Times New Roman"/>
                <w:b/>
                <w:bCs/>
                <w:sz w:val="12"/>
                <w:szCs w:val="12"/>
                <w:lang w:eastAsia="ru-RU"/>
              </w:rPr>
              <w:t>608</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b/>
                <w:bCs/>
                <w:sz w:val="12"/>
                <w:szCs w:val="12"/>
                <w:lang w:eastAsia="ru-RU"/>
              </w:rPr>
            </w:pPr>
            <w:r w:rsidRPr="00140B92">
              <w:rPr>
                <w:rFonts w:ascii="Times New Roman" w:eastAsia="Times New Roman" w:hAnsi="Times New Roman" w:cs="Times New Roman"/>
                <w:b/>
                <w:bCs/>
                <w:sz w:val="12"/>
                <w:szCs w:val="12"/>
                <w:lang w:eastAsia="ru-RU"/>
              </w:rPr>
              <w:t> </w:t>
            </w:r>
          </w:p>
        </w:tc>
        <w:tc>
          <w:tcPr>
            <w:tcW w:w="3375" w:type="pc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b/>
                <w:bCs/>
                <w:sz w:val="12"/>
                <w:szCs w:val="12"/>
                <w:lang w:eastAsia="ru-RU"/>
              </w:rPr>
            </w:pPr>
            <w:r w:rsidRPr="00140B92">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608</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1 11 05025 10 0000 120</w:t>
            </w:r>
          </w:p>
        </w:tc>
        <w:tc>
          <w:tcPr>
            <w:tcW w:w="3375" w:type="pct"/>
            <w:shd w:val="clear" w:color="auto" w:fill="auto"/>
            <w:vAlign w:val="center"/>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proofErr w:type="gramStart"/>
            <w:r w:rsidRPr="00140B92">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608</w:t>
            </w:r>
          </w:p>
        </w:tc>
        <w:tc>
          <w:tcPr>
            <w:tcW w:w="906" w:type="pc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1 11 05035 10 0000 120</w:t>
            </w:r>
          </w:p>
        </w:tc>
        <w:tc>
          <w:tcPr>
            <w:tcW w:w="3375" w:type="pct"/>
            <w:shd w:val="clear" w:color="auto" w:fill="auto"/>
            <w:vAlign w:val="bottom"/>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608</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1 11 09045 10 0003 120</w:t>
            </w:r>
          </w:p>
        </w:tc>
        <w:tc>
          <w:tcPr>
            <w:tcW w:w="3375" w:type="pct"/>
            <w:shd w:val="clear" w:color="auto" w:fill="auto"/>
            <w:vAlign w:val="bottom"/>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40B92" w:rsidRPr="00140B92" w:rsidTr="00140B92">
        <w:trPr>
          <w:trHeight w:val="70"/>
        </w:trPr>
        <w:tc>
          <w:tcPr>
            <w:tcW w:w="719"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608</w:t>
            </w:r>
          </w:p>
        </w:tc>
        <w:tc>
          <w:tcPr>
            <w:tcW w:w="906" w:type="pct"/>
            <w:shd w:val="clear" w:color="auto" w:fill="auto"/>
            <w:noWrap/>
            <w:vAlign w:val="center"/>
            <w:hideMark/>
          </w:tcPr>
          <w:p w:rsidR="00140B92" w:rsidRPr="00140B92" w:rsidRDefault="00140B92" w:rsidP="00140B92">
            <w:pPr>
              <w:spacing w:after="0" w:line="240" w:lineRule="auto"/>
              <w:jc w:val="center"/>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1 14 06025 10 0000 430</w:t>
            </w:r>
          </w:p>
        </w:tc>
        <w:tc>
          <w:tcPr>
            <w:tcW w:w="3375" w:type="pct"/>
            <w:shd w:val="clear" w:color="auto" w:fill="auto"/>
            <w:vAlign w:val="bottom"/>
            <w:hideMark/>
          </w:tcPr>
          <w:p w:rsidR="00140B92" w:rsidRPr="00140B92" w:rsidRDefault="00140B92" w:rsidP="00140B92">
            <w:pPr>
              <w:spacing w:after="0" w:line="240" w:lineRule="auto"/>
              <w:rPr>
                <w:rFonts w:ascii="Times New Roman" w:eastAsia="Times New Roman" w:hAnsi="Times New Roman" w:cs="Times New Roman"/>
                <w:sz w:val="12"/>
                <w:szCs w:val="12"/>
                <w:lang w:eastAsia="ru-RU"/>
              </w:rPr>
            </w:pPr>
            <w:r w:rsidRPr="00140B92">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140B92" w:rsidRPr="00140B92" w:rsidRDefault="00140B92" w:rsidP="00140B92">
      <w:pPr>
        <w:tabs>
          <w:tab w:val="left" w:pos="0"/>
        </w:tabs>
        <w:spacing w:after="0" w:line="240" w:lineRule="auto"/>
        <w:ind w:firstLine="284"/>
        <w:jc w:val="both"/>
        <w:rPr>
          <w:rFonts w:ascii="Times New Roman" w:hAnsi="Times New Roman" w:cs="Times New Roman"/>
          <w:sz w:val="12"/>
          <w:szCs w:val="12"/>
        </w:rPr>
      </w:pPr>
      <w:proofErr w:type="gramStart"/>
      <w:r w:rsidRPr="00140B92">
        <w:rPr>
          <w:rFonts w:ascii="Times New Roman" w:hAnsi="Times New Roman" w:cs="Times New Roman"/>
          <w:sz w:val="12"/>
          <w:szCs w:val="12"/>
        </w:rPr>
        <w:t>* В части, зачисляемый в местный бюджет</w:t>
      </w:r>
      <w:r w:rsidRPr="00140B92">
        <w:rPr>
          <w:rFonts w:ascii="Times New Roman" w:hAnsi="Times New Roman" w:cs="Times New Roman"/>
          <w:sz w:val="12"/>
          <w:szCs w:val="12"/>
        </w:rPr>
        <w:tab/>
      </w:r>
      <w:r w:rsidRPr="00140B92">
        <w:rPr>
          <w:rFonts w:ascii="Times New Roman" w:hAnsi="Times New Roman" w:cs="Times New Roman"/>
          <w:sz w:val="12"/>
          <w:szCs w:val="12"/>
        </w:rPr>
        <w:tab/>
      </w:r>
      <w:proofErr w:type="gramEnd"/>
    </w:p>
    <w:p w:rsidR="00140B92" w:rsidRDefault="00140B92" w:rsidP="00140B92">
      <w:pPr>
        <w:tabs>
          <w:tab w:val="left" w:pos="0"/>
        </w:tabs>
        <w:spacing w:after="0" w:line="240" w:lineRule="auto"/>
        <w:ind w:firstLine="284"/>
        <w:jc w:val="both"/>
        <w:rPr>
          <w:rFonts w:ascii="Times New Roman" w:hAnsi="Times New Roman" w:cs="Times New Roman"/>
          <w:sz w:val="12"/>
          <w:szCs w:val="12"/>
        </w:rPr>
      </w:pPr>
      <w:r w:rsidRPr="00140B92">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140B92">
        <w:rPr>
          <w:rFonts w:ascii="Times New Roman" w:hAnsi="Times New Roman" w:cs="Times New Roman"/>
          <w:sz w:val="12"/>
          <w:szCs w:val="12"/>
        </w:rPr>
        <w:tab/>
      </w:r>
    </w:p>
    <w:p w:rsidR="00140B92" w:rsidRPr="00140B92" w:rsidRDefault="00140B92" w:rsidP="00140B9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140B92" w:rsidRDefault="00140B92" w:rsidP="00140B92">
      <w:pPr>
        <w:tabs>
          <w:tab w:val="left" w:pos="0"/>
        </w:tabs>
        <w:spacing w:after="0" w:line="240" w:lineRule="auto"/>
        <w:ind w:firstLine="284"/>
        <w:jc w:val="right"/>
        <w:rPr>
          <w:rFonts w:ascii="Times New Roman" w:hAnsi="Times New Roman" w:cs="Times New Roman"/>
          <w:sz w:val="12"/>
          <w:szCs w:val="12"/>
        </w:rPr>
      </w:pPr>
      <w:r w:rsidRPr="00140B92">
        <w:rPr>
          <w:rFonts w:ascii="Times New Roman" w:hAnsi="Times New Roman" w:cs="Times New Roman"/>
          <w:sz w:val="12"/>
          <w:szCs w:val="12"/>
        </w:rPr>
        <w:t>к Решению Собрания Представителей</w:t>
      </w:r>
    </w:p>
    <w:p w:rsidR="00140B92" w:rsidRDefault="00140B92" w:rsidP="00140B92">
      <w:pPr>
        <w:tabs>
          <w:tab w:val="left" w:pos="0"/>
        </w:tabs>
        <w:spacing w:after="0" w:line="240" w:lineRule="auto"/>
        <w:ind w:firstLine="284"/>
        <w:jc w:val="right"/>
        <w:rPr>
          <w:rFonts w:ascii="Times New Roman" w:hAnsi="Times New Roman" w:cs="Times New Roman"/>
          <w:sz w:val="12"/>
          <w:szCs w:val="12"/>
        </w:rPr>
      </w:pPr>
      <w:r w:rsidRPr="00140B92">
        <w:rPr>
          <w:rFonts w:ascii="Times New Roman" w:hAnsi="Times New Roman" w:cs="Times New Roman"/>
          <w:sz w:val="12"/>
          <w:szCs w:val="12"/>
        </w:rPr>
        <w:t xml:space="preserve"> сельского поселения Красносельское</w:t>
      </w:r>
    </w:p>
    <w:p w:rsidR="00140B92" w:rsidRDefault="00140B92" w:rsidP="00140B92">
      <w:pPr>
        <w:tabs>
          <w:tab w:val="left" w:pos="0"/>
        </w:tabs>
        <w:spacing w:after="0" w:line="240" w:lineRule="auto"/>
        <w:ind w:firstLine="284"/>
        <w:jc w:val="right"/>
        <w:rPr>
          <w:rFonts w:ascii="Times New Roman" w:hAnsi="Times New Roman" w:cs="Times New Roman"/>
          <w:sz w:val="12"/>
          <w:szCs w:val="12"/>
        </w:rPr>
      </w:pPr>
      <w:r w:rsidRPr="00140B92">
        <w:rPr>
          <w:rFonts w:ascii="Times New Roman" w:hAnsi="Times New Roman" w:cs="Times New Roman"/>
          <w:sz w:val="12"/>
          <w:szCs w:val="12"/>
        </w:rPr>
        <w:t xml:space="preserve"> муниципального района Сергиевский </w:t>
      </w:r>
    </w:p>
    <w:p w:rsidR="00140B92" w:rsidRDefault="00140B92" w:rsidP="00140B9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27 от 25 августа 2021г.</w:t>
      </w:r>
    </w:p>
    <w:p w:rsidR="00140B92" w:rsidRDefault="00140B92" w:rsidP="00140B92">
      <w:pPr>
        <w:tabs>
          <w:tab w:val="left" w:pos="0"/>
        </w:tabs>
        <w:spacing w:after="0" w:line="240" w:lineRule="auto"/>
        <w:ind w:firstLine="284"/>
        <w:jc w:val="center"/>
        <w:rPr>
          <w:rFonts w:ascii="Times New Roman" w:hAnsi="Times New Roman" w:cs="Times New Roman"/>
          <w:sz w:val="12"/>
          <w:szCs w:val="12"/>
        </w:rPr>
      </w:pPr>
      <w:r w:rsidRPr="00140B92">
        <w:rPr>
          <w:rFonts w:ascii="Times New Roman" w:hAnsi="Times New Roman" w:cs="Times New Roman"/>
          <w:sz w:val="12"/>
          <w:szCs w:val="12"/>
        </w:rPr>
        <w:t>Ведомственная структура расходов бюджета сельского поселения Красносельское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632"/>
        <w:gridCol w:w="336"/>
        <w:gridCol w:w="425"/>
        <w:gridCol w:w="992"/>
        <w:gridCol w:w="425"/>
        <w:gridCol w:w="739"/>
        <w:gridCol w:w="1212"/>
      </w:tblGrid>
      <w:tr w:rsidR="00140B92" w:rsidRPr="00140B92" w:rsidTr="00140B92">
        <w:trPr>
          <w:trHeight w:val="70"/>
        </w:trPr>
        <w:tc>
          <w:tcPr>
            <w:tcW w:w="626" w:type="pct"/>
            <w:vMerge w:val="restar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bookmarkStart w:id="7" w:name="RANGE!A4:I72"/>
            <w:r w:rsidRPr="00140B92">
              <w:rPr>
                <w:rFonts w:ascii="Times New Roman" w:eastAsia="Times New Roman" w:hAnsi="Times New Roman" w:cs="Times New Roman"/>
                <w:color w:val="000000"/>
                <w:sz w:val="12"/>
                <w:szCs w:val="12"/>
                <w:lang w:eastAsia="ru-RU"/>
              </w:rPr>
              <w:t>Код главного распорядителя бюджетных средств</w:t>
            </w:r>
            <w:bookmarkEnd w:id="7"/>
          </w:p>
        </w:tc>
        <w:tc>
          <w:tcPr>
            <w:tcW w:w="1703" w:type="pct"/>
            <w:vMerge w:val="restar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proofErr w:type="spellStart"/>
            <w:r w:rsidRPr="00140B92">
              <w:rPr>
                <w:rFonts w:ascii="Times New Roman" w:eastAsia="Times New Roman" w:hAnsi="Times New Roman" w:cs="Times New Roman"/>
                <w:color w:val="000000"/>
                <w:sz w:val="12"/>
                <w:szCs w:val="12"/>
                <w:lang w:eastAsia="ru-RU"/>
              </w:rPr>
              <w:t>Рз</w:t>
            </w:r>
            <w:proofErr w:type="spellEnd"/>
          </w:p>
        </w:tc>
        <w:tc>
          <w:tcPr>
            <w:tcW w:w="275" w:type="pct"/>
            <w:vMerge w:val="restar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proofErr w:type="gramStart"/>
            <w:r w:rsidRPr="00140B92">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Сумма, тыс. рублей</w:t>
            </w:r>
          </w:p>
        </w:tc>
      </w:tr>
      <w:tr w:rsidR="00140B92" w:rsidRPr="00140B92" w:rsidTr="00140B92">
        <w:trPr>
          <w:trHeight w:val="70"/>
        </w:trPr>
        <w:tc>
          <w:tcPr>
            <w:tcW w:w="626" w:type="pct"/>
            <w:vMerge/>
            <w:vAlign w:val="center"/>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p>
        </w:tc>
        <w:tc>
          <w:tcPr>
            <w:tcW w:w="1703" w:type="pct"/>
            <w:vMerge/>
            <w:vAlign w:val="center"/>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p>
        </w:tc>
        <w:tc>
          <w:tcPr>
            <w:tcW w:w="478" w:type="pc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всего</w:t>
            </w:r>
          </w:p>
        </w:tc>
        <w:tc>
          <w:tcPr>
            <w:tcW w:w="784" w:type="pct"/>
            <w:shd w:val="clear" w:color="auto" w:fill="auto"/>
            <w:vAlign w:val="center"/>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40B92" w:rsidRPr="00140B92" w:rsidTr="00140B92">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Администрация сельского поселения Красносельское муниципального района Сергиевский Самарской области</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10 032</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4 464</w:t>
            </w:r>
          </w:p>
        </w:tc>
      </w:tr>
      <w:tr w:rsidR="00140B92" w:rsidRPr="00140B92" w:rsidTr="00140B92">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843</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w:t>
            </w:r>
          </w:p>
        </w:tc>
      </w:tr>
      <w:tr w:rsidR="00140B92" w:rsidRPr="00140B92" w:rsidTr="00140B92">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02</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843</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140B92">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02</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843</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140B92">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1 255</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w:t>
            </w:r>
          </w:p>
        </w:tc>
      </w:tr>
      <w:tr w:rsidR="00140B92" w:rsidRPr="00140B92" w:rsidTr="00140B92">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1 176</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140B92">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1 011</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140B92">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120</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140B92">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32</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140B92">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13</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140B92">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79</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140B92">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79</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140B92">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 xml:space="preserve">Обеспечение деятельности финансовых, налоговых и таможенных органов и </w:t>
            </w:r>
            <w:r w:rsidRPr="00140B92">
              <w:rPr>
                <w:rFonts w:ascii="Times New Roman" w:eastAsia="Times New Roman" w:hAnsi="Times New Roman" w:cs="Times New Roman"/>
                <w:b/>
                <w:bCs/>
                <w:color w:val="000000"/>
                <w:sz w:val="12"/>
                <w:szCs w:val="12"/>
                <w:lang w:eastAsia="ru-RU"/>
              </w:rPr>
              <w:lastRenderedPageBreak/>
              <w:t>органов финансового (финансово-бюджетного) надзора</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84</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w:t>
            </w:r>
          </w:p>
        </w:tc>
      </w:tr>
      <w:tr w:rsidR="00140B92" w:rsidRPr="00140B92" w:rsidTr="00140B92">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06</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84</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140B92">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06</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84</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140B92">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10</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11</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10</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11</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870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10</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562</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331</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171</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160</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5</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5</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C10550">
              <w:rPr>
                <w:rFonts w:ascii="Times New Roman" w:eastAsia="Times New Roman" w:hAnsi="Times New Roman" w:cs="Times New Roman"/>
                <w:color w:val="000000"/>
                <w:sz w:val="12"/>
                <w:szCs w:val="12"/>
                <w:lang w:eastAsia="ru-RU"/>
              </w:rPr>
              <w:t xml:space="preserve"> </w:t>
            </w:r>
            <w:r w:rsidRPr="00140B92">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226</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226</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95</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95</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02</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95</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95</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02</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95</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95</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338</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03</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10</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338</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03</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10</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332</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03</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10</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6</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1</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03</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14</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03</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14</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277</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 xml:space="preserve">Муниципальная программа "Благоустройство территории сельского (городского) поселения </w:t>
            </w:r>
            <w:r w:rsidRPr="00140B92">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lastRenderedPageBreak/>
              <w:t>04</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277</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lastRenderedPageBreak/>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04</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277</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4 967</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4 369</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04</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476</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04</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146</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04</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330</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140B92">
              <w:rPr>
                <w:rFonts w:ascii="Times New Roman" w:eastAsia="Times New Roman" w:hAnsi="Times New Roman" w:cs="Times New Roman"/>
                <w:color w:val="000000"/>
                <w:sz w:val="12"/>
                <w:szCs w:val="12"/>
                <w:lang w:eastAsia="ru-RU"/>
              </w:rPr>
              <w:t>м.р</w:t>
            </w:r>
            <w:proofErr w:type="spellEnd"/>
            <w:r w:rsidRPr="00140B92">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04</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4 491</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4 369</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04</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15</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04</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4 477</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4 369</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45</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05</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02</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45</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05</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02</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45</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1 252</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05</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1 123</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05</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1 123</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05</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129</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05</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111</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05</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18</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42</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06</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06</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35</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06</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7</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15</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07</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07</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15</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07</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07</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15</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246</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08</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246</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08</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50</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427</w:t>
            </w: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08</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196</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color w:val="000000"/>
                <w:sz w:val="12"/>
                <w:szCs w:val="12"/>
                <w:lang w:eastAsia="ru-RU"/>
              </w:rPr>
            </w:pPr>
            <w:r w:rsidRPr="00140B92">
              <w:rPr>
                <w:rFonts w:ascii="Times New Roman" w:eastAsia="Times New Roman" w:hAnsi="Times New Roman" w:cs="Times New Roman"/>
                <w:color w:val="000000"/>
                <w:sz w:val="12"/>
                <w:szCs w:val="12"/>
                <w:lang w:eastAsia="ru-RU"/>
              </w:rPr>
              <w:t>0</w:t>
            </w:r>
          </w:p>
        </w:tc>
      </w:tr>
      <w:tr w:rsidR="00140B92" w:rsidRPr="00140B92" w:rsidTr="00C10550">
        <w:trPr>
          <w:trHeight w:val="70"/>
        </w:trPr>
        <w:tc>
          <w:tcPr>
            <w:tcW w:w="626"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1703" w:type="pct"/>
            <w:shd w:val="clear" w:color="auto" w:fill="auto"/>
            <w:hideMark/>
          </w:tcPr>
          <w:p w:rsidR="00140B92" w:rsidRPr="00140B92" w:rsidRDefault="00140B92" w:rsidP="00140B92">
            <w:pPr>
              <w:spacing w:after="0" w:line="240" w:lineRule="auto"/>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0B92" w:rsidRPr="00140B92" w:rsidRDefault="00140B92" w:rsidP="00140B92">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10 032</w:t>
            </w:r>
          </w:p>
        </w:tc>
        <w:tc>
          <w:tcPr>
            <w:tcW w:w="784" w:type="pct"/>
            <w:shd w:val="clear" w:color="auto" w:fill="auto"/>
            <w:hideMark/>
          </w:tcPr>
          <w:p w:rsidR="00140B92" w:rsidRPr="00140B92" w:rsidRDefault="00140B92" w:rsidP="00140B92">
            <w:pPr>
              <w:spacing w:after="0" w:line="240" w:lineRule="auto"/>
              <w:jc w:val="right"/>
              <w:rPr>
                <w:rFonts w:ascii="Times New Roman" w:eastAsia="Times New Roman" w:hAnsi="Times New Roman" w:cs="Times New Roman"/>
                <w:b/>
                <w:bCs/>
                <w:color w:val="000000"/>
                <w:sz w:val="12"/>
                <w:szCs w:val="12"/>
                <w:lang w:eastAsia="ru-RU"/>
              </w:rPr>
            </w:pPr>
            <w:r w:rsidRPr="00140B92">
              <w:rPr>
                <w:rFonts w:ascii="Times New Roman" w:eastAsia="Times New Roman" w:hAnsi="Times New Roman" w:cs="Times New Roman"/>
                <w:b/>
                <w:bCs/>
                <w:color w:val="000000"/>
                <w:sz w:val="12"/>
                <w:szCs w:val="12"/>
                <w:lang w:eastAsia="ru-RU"/>
              </w:rPr>
              <w:t>4 464</w:t>
            </w:r>
          </w:p>
        </w:tc>
      </w:tr>
    </w:tbl>
    <w:p w:rsidR="00140B92" w:rsidRDefault="00140B92" w:rsidP="00140B92">
      <w:pPr>
        <w:tabs>
          <w:tab w:val="left" w:pos="0"/>
        </w:tabs>
        <w:spacing w:after="0" w:line="240" w:lineRule="auto"/>
        <w:ind w:firstLine="284"/>
        <w:jc w:val="center"/>
        <w:rPr>
          <w:rFonts w:ascii="Times New Roman" w:hAnsi="Times New Roman" w:cs="Times New Roman"/>
          <w:sz w:val="12"/>
          <w:szCs w:val="12"/>
        </w:rPr>
      </w:pPr>
    </w:p>
    <w:p w:rsidR="00C10550" w:rsidRPr="00C10550" w:rsidRDefault="00C10550" w:rsidP="00C1055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C10550" w:rsidRDefault="00C10550" w:rsidP="00C10550">
      <w:pPr>
        <w:tabs>
          <w:tab w:val="left" w:pos="0"/>
        </w:tabs>
        <w:spacing w:after="0" w:line="240" w:lineRule="auto"/>
        <w:ind w:firstLine="284"/>
        <w:jc w:val="right"/>
        <w:rPr>
          <w:rFonts w:ascii="Times New Roman" w:hAnsi="Times New Roman" w:cs="Times New Roman"/>
          <w:sz w:val="12"/>
          <w:szCs w:val="12"/>
        </w:rPr>
      </w:pPr>
      <w:r w:rsidRPr="00C10550">
        <w:rPr>
          <w:rFonts w:ascii="Times New Roman" w:hAnsi="Times New Roman" w:cs="Times New Roman"/>
          <w:sz w:val="12"/>
          <w:szCs w:val="12"/>
        </w:rPr>
        <w:t>к Решению Собрания Представителей</w:t>
      </w:r>
    </w:p>
    <w:p w:rsidR="00C10550" w:rsidRDefault="00C10550" w:rsidP="00C10550">
      <w:pPr>
        <w:tabs>
          <w:tab w:val="left" w:pos="0"/>
        </w:tabs>
        <w:spacing w:after="0" w:line="240" w:lineRule="auto"/>
        <w:ind w:firstLine="284"/>
        <w:jc w:val="right"/>
        <w:rPr>
          <w:rFonts w:ascii="Times New Roman" w:hAnsi="Times New Roman" w:cs="Times New Roman"/>
          <w:sz w:val="12"/>
          <w:szCs w:val="12"/>
        </w:rPr>
      </w:pPr>
      <w:r w:rsidRPr="00C10550">
        <w:rPr>
          <w:rFonts w:ascii="Times New Roman" w:hAnsi="Times New Roman" w:cs="Times New Roman"/>
          <w:sz w:val="12"/>
          <w:szCs w:val="12"/>
        </w:rPr>
        <w:lastRenderedPageBreak/>
        <w:t xml:space="preserve"> сельского поселения Красносельское </w:t>
      </w:r>
    </w:p>
    <w:p w:rsidR="00C10550" w:rsidRDefault="00C10550" w:rsidP="00C10550">
      <w:pPr>
        <w:tabs>
          <w:tab w:val="left" w:pos="0"/>
        </w:tabs>
        <w:spacing w:after="0" w:line="240" w:lineRule="auto"/>
        <w:ind w:firstLine="284"/>
        <w:jc w:val="right"/>
        <w:rPr>
          <w:rFonts w:ascii="Times New Roman" w:hAnsi="Times New Roman" w:cs="Times New Roman"/>
          <w:sz w:val="12"/>
          <w:szCs w:val="12"/>
        </w:rPr>
      </w:pPr>
      <w:r w:rsidRPr="00C10550">
        <w:rPr>
          <w:rFonts w:ascii="Times New Roman" w:hAnsi="Times New Roman" w:cs="Times New Roman"/>
          <w:sz w:val="12"/>
          <w:szCs w:val="12"/>
        </w:rPr>
        <w:t xml:space="preserve">муниципального района Сергиевский </w:t>
      </w:r>
    </w:p>
    <w:p w:rsidR="00C10550" w:rsidRDefault="00C10550" w:rsidP="00C1055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27 от 25 августа 2021г.</w:t>
      </w:r>
    </w:p>
    <w:p w:rsidR="00C10550" w:rsidRDefault="00C10550" w:rsidP="00C10550">
      <w:pPr>
        <w:tabs>
          <w:tab w:val="left" w:pos="0"/>
        </w:tabs>
        <w:spacing w:after="0" w:line="240" w:lineRule="auto"/>
        <w:ind w:firstLine="284"/>
        <w:jc w:val="center"/>
        <w:rPr>
          <w:rFonts w:ascii="Times New Roman" w:hAnsi="Times New Roman" w:cs="Times New Roman"/>
          <w:sz w:val="12"/>
          <w:szCs w:val="12"/>
        </w:rPr>
      </w:pPr>
      <w:r w:rsidRPr="00C10550">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C10550">
        <w:rPr>
          <w:rFonts w:ascii="Times New Roman" w:hAnsi="Times New Roman" w:cs="Times New Roman"/>
          <w:sz w:val="12"/>
          <w:szCs w:val="12"/>
        </w:rPr>
        <w:t>видов расходов классификации расходов бюджета сельского поселения</w:t>
      </w:r>
      <w:proofErr w:type="gramEnd"/>
      <w:r w:rsidRPr="00C10550">
        <w:rPr>
          <w:rFonts w:ascii="Times New Roman" w:hAnsi="Times New Roman" w:cs="Times New Roman"/>
          <w:sz w:val="12"/>
          <w:szCs w:val="12"/>
        </w:rPr>
        <w:t xml:space="preserve"> Красносельское на 2021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80"/>
        <w:gridCol w:w="396"/>
        <w:gridCol w:w="608"/>
        <w:gridCol w:w="1242"/>
      </w:tblGrid>
      <w:tr w:rsidR="00C10550" w:rsidRPr="00C10550" w:rsidTr="00C10550">
        <w:trPr>
          <w:trHeight w:val="315"/>
        </w:trPr>
        <w:tc>
          <w:tcPr>
            <w:tcW w:w="4410" w:type="dxa"/>
            <w:vMerge w:val="restart"/>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bookmarkStart w:id="8" w:name="RANGE!A4:F35"/>
            <w:r w:rsidRPr="00C10550">
              <w:rPr>
                <w:rFonts w:ascii="Times New Roman" w:eastAsia="Times New Roman" w:hAnsi="Times New Roman" w:cs="Times New Roman"/>
                <w:color w:val="000000"/>
                <w:sz w:val="12"/>
                <w:szCs w:val="12"/>
                <w:lang w:eastAsia="ru-RU"/>
              </w:rPr>
              <w:t>Наименование</w:t>
            </w:r>
            <w:bookmarkEnd w:id="8"/>
          </w:p>
        </w:tc>
        <w:tc>
          <w:tcPr>
            <w:tcW w:w="980" w:type="dxa"/>
            <w:vMerge w:val="restart"/>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Сумма, тыс. рублей</w:t>
            </w:r>
          </w:p>
        </w:tc>
      </w:tr>
      <w:tr w:rsidR="00C10550" w:rsidRPr="00C10550" w:rsidTr="00C10550">
        <w:trPr>
          <w:trHeight w:val="70"/>
        </w:trPr>
        <w:tc>
          <w:tcPr>
            <w:tcW w:w="4410" w:type="dxa"/>
            <w:vMerge/>
            <w:vAlign w:val="center"/>
            <w:hideMark/>
          </w:tcPr>
          <w:p w:rsidR="00C10550" w:rsidRPr="00C10550" w:rsidRDefault="00C10550" w:rsidP="00C10550">
            <w:pPr>
              <w:spacing w:after="0" w:line="240" w:lineRule="auto"/>
              <w:rPr>
                <w:rFonts w:ascii="Times New Roman" w:eastAsia="Times New Roman" w:hAnsi="Times New Roman" w:cs="Times New Roman"/>
                <w:color w:val="000000"/>
                <w:sz w:val="12"/>
                <w:szCs w:val="12"/>
                <w:lang w:eastAsia="ru-RU"/>
              </w:rPr>
            </w:pPr>
          </w:p>
        </w:tc>
        <w:tc>
          <w:tcPr>
            <w:tcW w:w="980" w:type="dxa"/>
            <w:vMerge/>
            <w:vAlign w:val="center"/>
            <w:hideMark/>
          </w:tcPr>
          <w:p w:rsidR="00C10550" w:rsidRPr="00C10550" w:rsidRDefault="00C10550" w:rsidP="00C10550">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C10550" w:rsidRPr="00C10550" w:rsidRDefault="00C10550" w:rsidP="00C10550">
            <w:pPr>
              <w:spacing w:after="0" w:line="240" w:lineRule="auto"/>
              <w:rPr>
                <w:rFonts w:ascii="Times New Roman" w:eastAsia="Times New Roman" w:hAnsi="Times New Roman" w:cs="Times New Roman"/>
                <w:color w:val="000000"/>
                <w:sz w:val="12"/>
                <w:szCs w:val="12"/>
                <w:lang w:eastAsia="ru-RU"/>
              </w:rPr>
            </w:pPr>
          </w:p>
        </w:tc>
        <w:tc>
          <w:tcPr>
            <w:tcW w:w="608" w:type="dxa"/>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38 0 00 00000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2 529</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95</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120</w:t>
            </w: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1 949</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95</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291</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0</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Иные межбюджетные трансферты</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540</w:t>
            </w: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276</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0</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Уплата налогов, сборов и иных платежей</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850</w:t>
            </w: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13</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0</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39 0 00 00000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1 487</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0</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1 480</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0</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Уплата налогов, сборов и иных платежей</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850</w:t>
            </w: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7</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0</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40 0 00 00000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84</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0</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40 0 00 00000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5</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0</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Иные межбюджетные трансферты</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40 0 00 00000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540</w:t>
            </w: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79</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0</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41 0 00 00000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338</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0</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41 0 00 00000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332</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0</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Уплата налогов, сборов и иных платежей</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41 0 00 00000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850</w:t>
            </w: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6</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0</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43 0 00 00000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605</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0</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257</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0</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Иные межбюджетные трансферты</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540</w:t>
            </w: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348</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0</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44 0 00 00000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261</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0</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50</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0</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Иные межбюджетные трансферты</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540</w:t>
            </w: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211</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0</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45 0 00 00000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1</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0</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45 0 00 00000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1</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0</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46 0 00 00000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226</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0</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46 0 00 00000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226</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0</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C10550">
              <w:rPr>
                <w:rFonts w:ascii="Times New Roman" w:eastAsia="Times New Roman" w:hAnsi="Times New Roman" w:cs="Times New Roman"/>
                <w:b/>
                <w:bCs/>
                <w:color w:val="000000"/>
                <w:sz w:val="12"/>
                <w:szCs w:val="12"/>
                <w:lang w:eastAsia="ru-RU"/>
              </w:rPr>
              <w:t>м.р</w:t>
            </w:r>
            <w:proofErr w:type="spellEnd"/>
            <w:r w:rsidRPr="00C10550">
              <w:rPr>
                <w:rFonts w:ascii="Times New Roman" w:eastAsia="Times New Roman" w:hAnsi="Times New Roman" w:cs="Times New Roman"/>
                <w:b/>
                <w:bCs/>
                <w:color w:val="000000"/>
                <w:sz w:val="12"/>
                <w:szCs w:val="12"/>
                <w:lang w:eastAsia="ru-RU"/>
              </w:rPr>
              <w:t>. Сергиевский Самарской области"</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49 0 00 00000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4 491</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4 369</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49 0 00 00000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15</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0</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Иные межбюджетные трансферты</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49 0 00 00000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540</w:t>
            </w: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4 477</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4 369</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99 0 00 00000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10</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0</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Резервные средства</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870</w:t>
            </w: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10</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color w:val="000000"/>
                <w:sz w:val="12"/>
                <w:szCs w:val="12"/>
                <w:lang w:eastAsia="ru-RU"/>
              </w:rPr>
            </w:pPr>
            <w:r w:rsidRPr="00C10550">
              <w:rPr>
                <w:rFonts w:ascii="Times New Roman" w:eastAsia="Times New Roman" w:hAnsi="Times New Roman" w:cs="Times New Roman"/>
                <w:color w:val="000000"/>
                <w:sz w:val="12"/>
                <w:szCs w:val="12"/>
                <w:lang w:eastAsia="ru-RU"/>
              </w:rPr>
              <w:t>0</w:t>
            </w:r>
          </w:p>
        </w:tc>
      </w:tr>
      <w:tr w:rsidR="00C10550" w:rsidRPr="00C10550" w:rsidTr="00C10550">
        <w:trPr>
          <w:trHeight w:val="70"/>
        </w:trPr>
        <w:tc>
          <w:tcPr>
            <w:tcW w:w="4410" w:type="dxa"/>
            <w:shd w:val="clear" w:color="auto" w:fill="auto"/>
            <w:hideMark/>
          </w:tcPr>
          <w:p w:rsidR="00C10550" w:rsidRPr="00C10550" w:rsidRDefault="00C10550" w:rsidP="00C10550">
            <w:pPr>
              <w:spacing w:after="0" w:line="240" w:lineRule="auto"/>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ИТОГО</w:t>
            </w:r>
          </w:p>
        </w:tc>
        <w:tc>
          <w:tcPr>
            <w:tcW w:w="980" w:type="dxa"/>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C10550" w:rsidRPr="00C10550" w:rsidRDefault="00C10550" w:rsidP="00C10550">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10 032</w:t>
            </w:r>
          </w:p>
        </w:tc>
        <w:tc>
          <w:tcPr>
            <w:tcW w:w="1242" w:type="dxa"/>
            <w:shd w:val="clear" w:color="auto" w:fill="auto"/>
            <w:hideMark/>
          </w:tcPr>
          <w:p w:rsidR="00C10550" w:rsidRPr="00C10550" w:rsidRDefault="00C10550" w:rsidP="00C10550">
            <w:pPr>
              <w:spacing w:after="0" w:line="240" w:lineRule="auto"/>
              <w:jc w:val="right"/>
              <w:rPr>
                <w:rFonts w:ascii="Times New Roman" w:eastAsia="Times New Roman" w:hAnsi="Times New Roman" w:cs="Times New Roman"/>
                <w:b/>
                <w:bCs/>
                <w:color w:val="000000"/>
                <w:sz w:val="12"/>
                <w:szCs w:val="12"/>
                <w:lang w:eastAsia="ru-RU"/>
              </w:rPr>
            </w:pPr>
            <w:r w:rsidRPr="00C10550">
              <w:rPr>
                <w:rFonts w:ascii="Times New Roman" w:eastAsia="Times New Roman" w:hAnsi="Times New Roman" w:cs="Times New Roman"/>
                <w:b/>
                <w:bCs/>
                <w:color w:val="000000"/>
                <w:sz w:val="12"/>
                <w:szCs w:val="12"/>
                <w:lang w:eastAsia="ru-RU"/>
              </w:rPr>
              <w:t>4 464</w:t>
            </w:r>
          </w:p>
        </w:tc>
      </w:tr>
    </w:tbl>
    <w:p w:rsidR="00C10550" w:rsidRDefault="00C10550" w:rsidP="00C10550">
      <w:pPr>
        <w:tabs>
          <w:tab w:val="left" w:pos="0"/>
        </w:tabs>
        <w:spacing w:after="0" w:line="240" w:lineRule="auto"/>
        <w:ind w:firstLine="284"/>
        <w:jc w:val="center"/>
        <w:rPr>
          <w:rFonts w:ascii="Times New Roman" w:hAnsi="Times New Roman" w:cs="Times New Roman"/>
          <w:sz w:val="12"/>
          <w:szCs w:val="12"/>
        </w:rPr>
      </w:pPr>
    </w:p>
    <w:p w:rsidR="00C10550" w:rsidRPr="00C10550" w:rsidRDefault="00C10550" w:rsidP="00C10550">
      <w:pPr>
        <w:tabs>
          <w:tab w:val="left" w:pos="0"/>
        </w:tabs>
        <w:spacing w:after="0" w:line="240" w:lineRule="auto"/>
        <w:ind w:firstLine="284"/>
        <w:jc w:val="right"/>
        <w:rPr>
          <w:rFonts w:ascii="Times New Roman" w:hAnsi="Times New Roman" w:cs="Times New Roman"/>
          <w:sz w:val="12"/>
          <w:szCs w:val="12"/>
        </w:rPr>
      </w:pPr>
      <w:r w:rsidRPr="00C10550">
        <w:rPr>
          <w:rFonts w:ascii="Times New Roman" w:hAnsi="Times New Roman" w:cs="Times New Roman"/>
          <w:sz w:val="12"/>
          <w:szCs w:val="12"/>
        </w:rPr>
        <w:t>Приложение № 7</w:t>
      </w:r>
    </w:p>
    <w:p w:rsidR="00C10550" w:rsidRPr="00C10550" w:rsidRDefault="00C10550" w:rsidP="00C10550">
      <w:pPr>
        <w:tabs>
          <w:tab w:val="left" w:pos="0"/>
        </w:tabs>
        <w:spacing w:after="0" w:line="240" w:lineRule="auto"/>
        <w:ind w:firstLine="284"/>
        <w:jc w:val="right"/>
        <w:rPr>
          <w:rFonts w:ascii="Times New Roman" w:hAnsi="Times New Roman" w:cs="Times New Roman"/>
          <w:sz w:val="12"/>
          <w:szCs w:val="12"/>
        </w:rPr>
      </w:pPr>
      <w:r w:rsidRPr="00C10550">
        <w:rPr>
          <w:rFonts w:ascii="Times New Roman" w:hAnsi="Times New Roman" w:cs="Times New Roman"/>
          <w:sz w:val="12"/>
          <w:szCs w:val="12"/>
        </w:rPr>
        <w:t>к Решению Собрания Представителей</w:t>
      </w:r>
    </w:p>
    <w:p w:rsidR="00C10550" w:rsidRPr="00C10550" w:rsidRDefault="00C10550" w:rsidP="00C10550">
      <w:pPr>
        <w:tabs>
          <w:tab w:val="left" w:pos="0"/>
        </w:tabs>
        <w:spacing w:after="0" w:line="240" w:lineRule="auto"/>
        <w:ind w:firstLine="284"/>
        <w:jc w:val="right"/>
        <w:rPr>
          <w:rFonts w:ascii="Times New Roman" w:hAnsi="Times New Roman" w:cs="Times New Roman"/>
          <w:sz w:val="12"/>
          <w:szCs w:val="12"/>
        </w:rPr>
      </w:pPr>
      <w:r w:rsidRPr="00C10550">
        <w:rPr>
          <w:rFonts w:ascii="Times New Roman" w:hAnsi="Times New Roman" w:cs="Times New Roman"/>
          <w:sz w:val="12"/>
          <w:szCs w:val="12"/>
        </w:rPr>
        <w:t xml:space="preserve">сельского поселения Красносельское </w:t>
      </w:r>
    </w:p>
    <w:p w:rsidR="00C10550" w:rsidRPr="00C10550" w:rsidRDefault="00C10550" w:rsidP="00C10550">
      <w:pPr>
        <w:tabs>
          <w:tab w:val="left" w:pos="0"/>
        </w:tabs>
        <w:spacing w:after="0" w:line="240" w:lineRule="auto"/>
        <w:ind w:firstLine="284"/>
        <w:jc w:val="right"/>
        <w:rPr>
          <w:rFonts w:ascii="Times New Roman" w:hAnsi="Times New Roman" w:cs="Times New Roman"/>
          <w:sz w:val="12"/>
          <w:szCs w:val="12"/>
        </w:rPr>
      </w:pPr>
      <w:r w:rsidRPr="00C10550">
        <w:rPr>
          <w:rFonts w:ascii="Times New Roman" w:hAnsi="Times New Roman" w:cs="Times New Roman"/>
          <w:sz w:val="12"/>
          <w:szCs w:val="12"/>
        </w:rPr>
        <w:t>муниципального района Сергиевский</w:t>
      </w:r>
    </w:p>
    <w:p w:rsidR="00C10550" w:rsidRDefault="00C10550" w:rsidP="00C10550">
      <w:pPr>
        <w:tabs>
          <w:tab w:val="left" w:pos="0"/>
        </w:tabs>
        <w:spacing w:after="0" w:line="240" w:lineRule="auto"/>
        <w:ind w:firstLine="284"/>
        <w:jc w:val="right"/>
        <w:rPr>
          <w:rFonts w:ascii="Times New Roman" w:hAnsi="Times New Roman" w:cs="Times New Roman"/>
          <w:sz w:val="12"/>
          <w:szCs w:val="12"/>
        </w:rPr>
      </w:pPr>
      <w:r w:rsidRPr="00C10550">
        <w:rPr>
          <w:rFonts w:ascii="Times New Roman" w:hAnsi="Times New Roman" w:cs="Times New Roman"/>
          <w:sz w:val="12"/>
          <w:szCs w:val="12"/>
        </w:rPr>
        <w:lastRenderedPageBreak/>
        <w:t xml:space="preserve">                                                                                                                                                                  №27    от "25" августа 2021 года  </w:t>
      </w:r>
    </w:p>
    <w:p w:rsidR="00C10550" w:rsidRDefault="00C10550" w:rsidP="00C10550">
      <w:pPr>
        <w:tabs>
          <w:tab w:val="left" w:pos="0"/>
        </w:tabs>
        <w:spacing w:after="0" w:line="240" w:lineRule="auto"/>
        <w:ind w:firstLine="284"/>
        <w:jc w:val="center"/>
        <w:rPr>
          <w:rFonts w:ascii="Times New Roman" w:hAnsi="Times New Roman" w:cs="Times New Roman"/>
          <w:sz w:val="12"/>
          <w:szCs w:val="12"/>
        </w:rPr>
      </w:pPr>
      <w:r w:rsidRPr="00C10550">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C10550" w:rsidRPr="00C10550" w:rsidTr="00C10550">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b/>
                <w:bCs/>
                <w:sz w:val="12"/>
                <w:szCs w:val="12"/>
                <w:lang w:eastAsia="ru-RU"/>
              </w:rPr>
            </w:pPr>
            <w:r w:rsidRPr="00C10550">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b/>
                <w:bCs/>
                <w:sz w:val="12"/>
                <w:szCs w:val="12"/>
                <w:lang w:eastAsia="ru-RU"/>
              </w:rPr>
            </w:pPr>
            <w:r w:rsidRPr="00C10550">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b/>
                <w:bCs/>
                <w:sz w:val="12"/>
                <w:szCs w:val="12"/>
                <w:lang w:eastAsia="ru-RU"/>
              </w:rPr>
            </w:pPr>
            <w:r w:rsidRPr="00C10550">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b/>
                <w:bCs/>
                <w:sz w:val="12"/>
                <w:szCs w:val="12"/>
                <w:lang w:eastAsia="ru-RU"/>
              </w:rPr>
            </w:pPr>
            <w:r w:rsidRPr="00C10550">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C10550">
              <w:rPr>
                <w:rFonts w:ascii="Times New Roman" w:eastAsia="Times New Roman" w:hAnsi="Times New Roman" w:cs="Times New Roman"/>
                <w:b/>
                <w:bCs/>
                <w:sz w:val="12"/>
                <w:szCs w:val="12"/>
                <w:lang w:eastAsia="ru-RU"/>
              </w:rPr>
              <w:t>рублей</w:t>
            </w:r>
          </w:p>
        </w:tc>
      </w:tr>
      <w:tr w:rsidR="00C10550" w:rsidRPr="00C10550" w:rsidTr="00C1055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b/>
                <w:bCs/>
                <w:sz w:val="12"/>
                <w:szCs w:val="12"/>
                <w:lang w:eastAsia="ru-RU"/>
              </w:rPr>
            </w:pPr>
            <w:r w:rsidRPr="00C10550">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b/>
                <w:bCs/>
                <w:sz w:val="12"/>
                <w:szCs w:val="12"/>
                <w:lang w:eastAsia="ru-RU"/>
              </w:rPr>
            </w:pPr>
            <w:r w:rsidRPr="00C10550">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rPr>
                <w:rFonts w:ascii="Times New Roman" w:eastAsia="Times New Roman" w:hAnsi="Times New Roman" w:cs="Times New Roman"/>
                <w:b/>
                <w:bCs/>
                <w:sz w:val="12"/>
                <w:szCs w:val="12"/>
                <w:lang w:eastAsia="ru-RU"/>
              </w:rPr>
            </w:pPr>
            <w:r w:rsidRPr="00C10550">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right"/>
              <w:rPr>
                <w:rFonts w:ascii="Times New Roman" w:eastAsia="Times New Roman" w:hAnsi="Times New Roman" w:cs="Times New Roman"/>
                <w:b/>
                <w:bCs/>
                <w:sz w:val="12"/>
                <w:szCs w:val="12"/>
                <w:lang w:eastAsia="ru-RU"/>
              </w:rPr>
            </w:pPr>
            <w:r w:rsidRPr="00C10550">
              <w:rPr>
                <w:rFonts w:ascii="Times New Roman" w:eastAsia="Times New Roman" w:hAnsi="Times New Roman" w:cs="Times New Roman"/>
                <w:b/>
                <w:bCs/>
                <w:sz w:val="12"/>
                <w:szCs w:val="12"/>
                <w:lang w:eastAsia="ru-RU"/>
              </w:rPr>
              <w:t>123</w:t>
            </w:r>
          </w:p>
        </w:tc>
      </w:tr>
      <w:tr w:rsidR="00C10550" w:rsidRPr="00C10550" w:rsidTr="00C1055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b/>
                <w:bCs/>
                <w:sz w:val="12"/>
                <w:szCs w:val="12"/>
                <w:lang w:eastAsia="ru-RU"/>
              </w:rPr>
            </w:pPr>
            <w:r w:rsidRPr="00C10550">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b/>
                <w:bCs/>
                <w:sz w:val="12"/>
                <w:szCs w:val="12"/>
                <w:lang w:eastAsia="ru-RU"/>
              </w:rPr>
            </w:pPr>
            <w:r w:rsidRPr="00C10550">
              <w:rPr>
                <w:rFonts w:ascii="Times New Roman" w:eastAsia="Times New Roman" w:hAnsi="Times New Roman" w:cs="Times New Roman"/>
                <w:b/>
                <w:bCs/>
                <w:sz w:val="12"/>
                <w:szCs w:val="12"/>
                <w:lang w:eastAsia="ru-RU"/>
              </w:rPr>
              <w:t>01 0 00 00 00 0000 000</w:t>
            </w:r>
          </w:p>
        </w:tc>
        <w:tc>
          <w:tcPr>
            <w:tcW w:w="2746"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rPr>
                <w:rFonts w:ascii="Times New Roman" w:eastAsia="Times New Roman" w:hAnsi="Times New Roman" w:cs="Times New Roman"/>
                <w:b/>
                <w:bCs/>
                <w:sz w:val="12"/>
                <w:szCs w:val="12"/>
                <w:lang w:eastAsia="ru-RU"/>
              </w:rPr>
            </w:pPr>
            <w:r w:rsidRPr="00C10550">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right"/>
              <w:rPr>
                <w:rFonts w:ascii="Times New Roman" w:eastAsia="Times New Roman" w:hAnsi="Times New Roman" w:cs="Times New Roman"/>
                <w:b/>
                <w:bCs/>
                <w:sz w:val="12"/>
                <w:szCs w:val="12"/>
                <w:lang w:eastAsia="ru-RU"/>
              </w:rPr>
            </w:pPr>
            <w:r w:rsidRPr="00C10550">
              <w:rPr>
                <w:rFonts w:ascii="Times New Roman" w:eastAsia="Times New Roman" w:hAnsi="Times New Roman" w:cs="Times New Roman"/>
                <w:b/>
                <w:bCs/>
                <w:sz w:val="12"/>
                <w:szCs w:val="12"/>
                <w:lang w:eastAsia="ru-RU"/>
              </w:rPr>
              <w:t>0</w:t>
            </w:r>
          </w:p>
        </w:tc>
      </w:tr>
      <w:tr w:rsidR="00C10550" w:rsidRPr="00C10550" w:rsidTr="00C1055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right"/>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0</w:t>
            </w:r>
          </w:p>
        </w:tc>
      </w:tr>
      <w:tr w:rsidR="00C10550" w:rsidRPr="00C10550" w:rsidTr="00C1055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noWrap/>
            <w:vAlign w:val="center"/>
            <w:hideMark/>
          </w:tcPr>
          <w:p w:rsidR="00C10550" w:rsidRPr="00C10550" w:rsidRDefault="00C10550" w:rsidP="00C10550">
            <w:pPr>
              <w:spacing w:after="0" w:line="240" w:lineRule="auto"/>
              <w:jc w:val="center"/>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right"/>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0</w:t>
            </w:r>
          </w:p>
        </w:tc>
      </w:tr>
      <w:tr w:rsidR="00C10550" w:rsidRPr="00C10550" w:rsidTr="00C1055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b/>
                <w:bCs/>
                <w:sz w:val="12"/>
                <w:szCs w:val="12"/>
                <w:lang w:eastAsia="ru-RU"/>
              </w:rPr>
            </w:pPr>
            <w:r w:rsidRPr="00C10550">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b/>
                <w:bCs/>
                <w:sz w:val="12"/>
                <w:szCs w:val="12"/>
                <w:lang w:eastAsia="ru-RU"/>
              </w:rPr>
            </w:pPr>
            <w:r w:rsidRPr="00C10550">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rPr>
                <w:rFonts w:ascii="Times New Roman" w:eastAsia="Times New Roman" w:hAnsi="Times New Roman" w:cs="Times New Roman"/>
                <w:b/>
                <w:bCs/>
                <w:sz w:val="12"/>
                <w:szCs w:val="12"/>
                <w:lang w:eastAsia="ru-RU"/>
              </w:rPr>
            </w:pPr>
            <w:r w:rsidRPr="00C10550">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right"/>
              <w:rPr>
                <w:rFonts w:ascii="Times New Roman" w:eastAsia="Times New Roman" w:hAnsi="Times New Roman" w:cs="Times New Roman"/>
                <w:b/>
                <w:bCs/>
                <w:sz w:val="12"/>
                <w:szCs w:val="12"/>
                <w:lang w:eastAsia="ru-RU"/>
              </w:rPr>
            </w:pPr>
            <w:r w:rsidRPr="00C10550">
              <w:rPr>
                <w:rFonts w:ascii="Times New Roman" w:eastAsia="Times New Roman" w:hAnsi="Times New Roman" w:cs="Times New Roman"/>
                <w:b/>
                <w:bCs/>
                <w:sz w:val="12"/>
                <w:szCs w:val="12"/>
                <w:lang w:eastAsia="ru-RU"/>
              </w:rPr>
              <w:t>123</w:t>
            </w:r>
          </w:p>
        </w:tc>
      </w:tr>
      <w:tr w:rsidR="00C10550" w:rsidRPr="00C10550" w:rsidTr="00C1055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b/>
                <w:bCs/>
                <w:sz w:val="12"/>
                <w:szCs w:val="12"/>
                <w:lang w:eastAsia="ru-RU"/>
              </w:rPr>
            </w:pPr>
            <w:r w:rsidRPr="00C10550">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b/>
                <w:bCs/>
                <w:sz w:val="12"/>
                <w:szCs w:val="12"/>
                <w:lang w:eastAsia="ru-RU"/>
              </w:rPr>
            </w:pPr>
            <w:r w:rsidRPr="00C10550">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rPr>
                <w:rFonts w:ascii="Times New Roman" w:eastAsia="Times New Roman" w:hAnsi="Times New Roman" w:cs="Times New Roman"/>
                <w:b/>
                <w:bCs/>
                <w:sz w:val="12"/>
                <w:szCs w:val="12"/>
                <w:lang w:eastAsia="ru-RU"/>
              </w:rPr>
            </w:pPr>
            <w:r w:rsidRPr="00C10550">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right"/>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-9909</w:t>
            </w:r>
          </w:p>
        </w:tc>
      </w:tr>
      <w:tr w:rsidR="00C10550" w:rsidRPr="00C10550" w:rsidTr="00C1055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right"/>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-9909</w:t>
            </w:r>
          </w:p>
        </w:tc>
      </w:tr>
      <w:tr w:rsidR="00C10550" w:rsidRPr="00C10550" w:rsidTr="00C1055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right"/>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-9909</w:t>
            </w:r>
          </w:p>
        </w:tc>
      </w:tr>
      <w:tr w:rsidR="00C10550" w:rsidRPr="00C10550" w:rsidTr="00C1055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noWrap/>
            <w:vAlign w:val="center"/>
            <w:hideMark/>
          </w:tcPr>
          <w:p w:rsidR="00C10550" w:rsidRPr="00C10550" w:rsidRDefault="00C10550" w:rsidP="00C10550">
            <w:pPr>
              <w:spacing w:after="0" w:line="240" w:lineRule="auto"/>
              <w:jc w:val="center"/>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right"/>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-9909</w:t>
            </w:r>
          </w:p>
        </w:tc>
      </w:tr>
      <w:tr w:rsidR="00C10550" w:rsidRPr="00C10550" w:rsidTr="00C1055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b/>
                <w:bCs/>
                <w:sz w:val="12"/>
                <w:szCs w:val="12"/>
                <w:lang w:eastAsia="ru-RU"/>
              </w:rPr>
            </w:pPr>
            <w:r w:rsidRPr="00C10550">
              <w:rPr>
                <w:rFonts w:ascii="Times New Roman" w:eastAsia="Times New Roman" w:hAnsi="Times New Roman" w:cs="Times New Roman"/>
                <w:b/>
                <w:bCs/>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b/>
                <w:bCs/>
                <w:sz w:val="12"/>
                <w:szCs w:val="12"/>
                <w:lang w:eastAsia="ru-RU"/>
              </w:rPr>
            </w:pPr>
            <w:r w:rsidRPr="00C10550">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rPr>
                <w:rFonts w:ascii="Times New Roman" w:eastAsia="Times New Roman" w:hAnsi="Times New Roman" w:cs="Times New Roman"/>
                <w:b/>
                <w:bCs/>
                <w:sz w:val="12"/>
                <w:szCs w:val="12"/>
                <w:lang w:eastAsia="ru-RU"/>
              </w:rPr>
            </w:pPr>
            <w:r w:rsidRPr="00C10550">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right"/>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10032</w:t>
            </w:r>
          </w:p>
        </w:tc>
      </w:tr>
      <w:tr w:rsidR="00C10550" w:rsidRPr="00C10550" w:rsidTr="00C1055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right"/>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10032</w:t>
            </w:r>
          </w:p>
        </w:tc>
      </w:tr>
      <w:tr w:rsidR="00C10550" w:rsidRPr="00C10550" w:rsidTr="00C1055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right"/>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10032</w:t>
            </w:r>
          </w:p>
        </w:tc>
      </w:tr>
      <w:tr w:rsidR="00C10550" w:rsidRPr="00C10550" w:rsidTr="00C1055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center"/>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427</w:t>
            </w:r>
          </w:p>
        </w:tc>
        <w:tc>
          <w:tcPr>
            <w:tcW w:w="916" w:type="pct"/>
            <w:tcBorders>
              <w:top w:val="nil"/>
              <w:left w:val="nil"/>
              <w:bottom w:val="single" w:sz="4" w:space="0" w:color="auto"/>
              <w:right w:val="single" w:sz="4" w:space="0" w:color="auto"/>
            </w:tcBorders>
            <w:shd w:val="clear" w:color="auto" w:fill="auto"/>
            <w:noWrap/>
            <w:vAlign w:val="center"/>
            <w:hideMark/>
          </w:tcPr>
          <w:p w:rsidR="00C10550" w:rsidRPr="00C10550" w:rsidRDefault="00C10550" w:rsidP="00C10550">
            <w:pPr>
              <w:spacing w:after="0" w:line="240" w:lineRule="auto"/>
              <w:jc w:val="center"/>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C10550" w:rsidRPr="00C10550" w:rsidRDefault="00C10550" w:rsidP="00C10550">
            <w:pPr>
              <w:spacing w:after="0" w:line="240" w:lineRule="auto"/>
              <w:jc w:val="right"/>
              <w:rPr>
                <w:rFonts w:ascii="Times New Roman" w:eastAsia="Times New Roman" w:hAnsi="Times New Roman" w:cs="Times New Roman"/>
                <w:sz w:val="12"/>
                <w:szCs w:val="12"/>
                <w:lang w:eastAsia="ru-RU"/>
              </w:rPr>
            </w:pPr>
            <w:r w:rsidRPr="00C10550">
              <w:rPr>
                <w:rFonts w:ascii="Times New Roman" w:eastAsia="Times New Roman" w:hAnsi="Times New Roman" w:cs="Times New Roman"/>
                <w:sz w:val="12"/>
                <w:szCs w:val="12"/>
                <w:lang w:eastAsia="ru-RU"/>
              </w:rPr>
              <w:t>10032</w:t>
            </w:r>
          </w:p>
        </w:tc>
      </w:tr>
    </w:tbl>
    <w:p w:rsidR="00C10550" w:rsidRDefault="00C10550" w:rsidP="00C10550">
      <w:pPr>
        <w:tabs>
          <w:tab w:val="left" w:pos="0"/>
        </w:tabs>
        <w:spacing w:after="0" w:line="240" w:lineRule="auto"/>
        <w:ind w:firstLine="284"/>
        <w:jc w:val="center"/>
        <w:rPr>
          <w:rFonts w:ascii="Times New Roman" w:hAnsi="Times New Roman" w:cs="Times New Roman"/>
          <w:sz w:val="12"/>
          <w:szCs w:val="12"/>
        </w:rPr>
      </w:pPr>
    </w:p>
    <w:p w:rsidR="003274D2" w:rsidRPr="003274D2" w:rsidRDefault="003274D2" w:rsidP="003274D2">
      <w:pPr>
        <w:tabs>
          <w:tab w:val="left" w:pos="0"/>
        </w:tabs>
        <w:spacing w:after="0" w:line="240" w:lineRule="auto"/>
        <w:ind w:firstLine="284"/>
        <w:jc w:val="center"/>
        <w:rPr>
          <w:rFonts w:ascii="Times New Roman" w:hAnsi="Times New Roman" w:cs="Times New Roman"/>
          <w:sz w:val="12"/>
          <w:szCs w:val="12"/>
        </w:rPr>
      </w:pPr>
      <w:r w:rsidRPr="003274D2">
        <w:rPr>
          <w:rFonts w:ascii="Times New Roman" w:hAnsi="Times New Roman" w:cs="Times New Roman"/>
          <w:sz w:val="12"/>
          <w:szCs w:val="12"/>
        </w:rPr>
        <w:t>Решение</w:t>
      </w:r>
    </w:p>
    <w:p w:rsidR="003274D2" w:rsidRPr="003274D2" w:rsidRDefault="003274D2" w:rsidP="003274D2">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№28                                                                                                                                                                                                   от «25» августа 2021г.</w:t>
      </w:r>
    </w:p>
    <w:p w:rsidR="003274D2" w:rsidRPr="003274D2" w:rsidRDefault="003274D2" w:rsidP="003274D2">
      <w:pPr>
        <w:tabs>
          <w:tab w:val="left" w:pos="0"/>
        </w:tabs>
        <w:spacing w:after="0" w:line="240" w:lineRule="auto"/>
        <w:ind w:firstLine="284"/>
        <w:jc w:val="center"/>
        <w:rPr>
          <w:rFonts w:ascii="Times New Roman" w:hAnsi="Times New Roman" w:cs="Times New Roman"/>
          <w:sz w:val="12"/>
          <w:szCs w:val="12"/>
        </w:rPr>
      </w:pPr>
      <w:r w:rsidRPr="003274D2">
        <w:rPr>
          <w:rFonts w:ascii="Times New Roman" w:hAnsi="Times New Roman" w:cs="Times New Roman"/>
          <w:sz w:val="12"/>
          <w:szCs w:val="12"/>
        </w:rPr>
        <w:t xml:space="preserve">О внесении </w:t>
      </w:r>
      <w:r>
        <w:rPr>
          <w:rFonts w:ascii="Times New Roman" w:hAnsi="Times New Roman" w:cs="Times New Roman"/>
          <w:sz w:val="12"/>
          <w:szCs w:val="12"/>
        </w:rPr>
        <w:t>изменений и дополнений в бюджет</w:t>
      </w:r>
      <w:r w:rsidRPr="003274D2">
        <w:rPr>
          <w:rFonts w:ascii="Times New Roman" w:hAnsi="Times New Roman" w:cs="Times New Roman"/>
          <w:sz w:val="12"/>
          <w:szCs w:val="12"/>
        </w:rPr>
        <w:t xml:space="preserve"> с</w:t>
      </w:r>
      <w:r>
        <w:rPr>
          <w:rFonts w:ascii="Times New Roman" w:hAnsi="Times New Roman" w:cs="Times New Roman"/>
          <w:sz w:val="12"/>
          <w:szCs w:val="12"/>
        </w:rPr>
        <w:t xml:space="preserve">ельского  поселения Кутузовский </w:t>
      </w:r>
      <w:r w:rsidRPr="003274D2">
        <w:rPr>
          <w:rFonts w:ascii="Times New Roman" w:hAnsi="Times New Roman" w:cs="Times New Roman"/>
          <w:sz w:val="12"/>
          <w:szCs w:val="12"/>
        </w:rPr>
        <w:t>на 2021 год и на плановый период 2022 и 2023 годов</w:t>
      </w:r>
    </w:p>
    <w:p w:rsidR="003274D2" w:rsidRPr="003274D2" w:rsidRDefault="003274D2" w:rsidP="003274D2">
      <w:pPr>
        <w:tabs>
          <w:tab w:val="left" w:pos="0"/>
        </w:tabs>
        <w:spacing w:after="0" w:line="240" w:lineRule="auto"/>
        <w:ind w:firstLine="284"/>
        <w:rPr>
          <w:rFonts w:ascii="Times New Roman" w:hAnsi="Times New Roman" w:cs="Times New Roman"/>
          <w:sz w:val="12"/>
          <w:szCs w:val="12"/>
        </w:rPr>
      </w:pPr>
      <w:r w:rsidRPr="003274D2">
        <w:rPr>
          <w:rFonts w:ascii="Times New Roman" w:hAnsi="Times New Roman" w:cs="Times New Roman"/>
          <w:sz w:val="12"/>
          <w:szCs w:val="12"/>
        </w:rPr>
        <w:t>принято  Собранием Представителей</w:t>
      </w:r>
    </w:p>
    <w:p w:rsidR="003274D2" w:rsidRPr="003274D2" w:rsidRDefault="003274D2" w:rsidP="003274D2">
      <w:pPr>
        <w:tabs>
          <w:tab w:val="left" w:pos="0"/>
        </w:tabs>
        <w:spacing w:after="0" w:line="240" w:lineRule="auto"/>
        <w:ind w:firstLine="284"/>
        <w:rPr>
          <w:rFonts w:ascii="Times New Roman" w:hAnsi="Times New Roman" w:cs="Times New Roman"/>
          <w:sz w:val="12"/>
          <w:szCs w:val="12"/>
        </w:rPr>
      </w:pPr>
      <w:r w:rsidRPr="003274D2">
        <w:rPr>
          <w:rFonts w:ascii="Times New Roman" w:hAnsi="Times New Roman" w:cs="Times New Roman"/>
          <w:sz w:val="12"/>
          <w:szCs w:val="12"/>
        </w:rPr>
        <w:t>сельского поселения Кутузовский</w:t>
      </w:r>
    </w:p>
    <w:p w:rsidR="003274D2" w:rsidRPr="003274D2" w:rsidRDefault="003274D2" w:rsidP="003274D2">
      <w:pPr>
        <w:tabs>
          <w:tab w:val="left" w:pos="0"/>
        </w:tabs>
        <w:spacing w:after="0" w:line="240" w:lineRule="auto"/>
        <w:ind w:firstLine="284"/>
        <w:rPr>
          <w:rFonts w:ascii="Times New Roman" w:hAnsi="Times New Roman" w:cs="Times New Roman"/>
          <w:sz w:val="12"/>
          <w:szCs w:val="12"/>
        </w:rPr>
      </w:pPr>
      <w:r w:rsidRPr="003274D2">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3274D2" w:rsidRPr="003274D2" w:rsidRDefault="003274D2" w:rsidP="003274D2">
      <w:pPr>
        <w:tabs>
          <w:tab w:val="left" w:pos="0"/>
        </w:tabs>
        <w:spacing w:after="0" w:line="240" w:lineRule="auto"/>
        <w:ind w:firstLine="284"/>
        <w:rPr>
          <w:rFonts w:ascii="Times New Roman" w:hAnsi="Times New Roman" w:cs="Times New Roman"/>
          <w:sz w:val="12"/>
          <w:szCs w:val="12"/>
        </w:rPr>
      </w:pPr>
      <w:r w:rsidRPr="003274D2">
        <w:rPr>
          <w:rFonts w:ascii="Times New Roman" w:hAnsi="Times New Roman" w:cs="Times New Roman"/>
          <w:sz w:val="12"/>
          <w:szCs w:val="12"/>
        </w:rPr>
        <w:t>Рассмотрев представленный Администрацией сельского поселения Кутузовский бюджет сельского поселения Кутузовский на 2021 год и на плановый период 2022 и 2023 годов, Собрание представителей сельского поселения Кутузовский</w:t>
      </w:r>
    </w:p>
    <w:p w:rsidR="003274D2" w:rsidRPr="003274D2" w:rsidRDefault="003274D2" w:rsidP="003274D2">
      <w:pPr>
        <w:tabs>
          <w:tab w:val="left" w:pos="0"/>
        </w:tabs>
        <w:spacing w:after="0" w:line="240" w:lineRule="auto"/>
        <w:ind w:firstLine="284"/>
        <w:rPr>
          <w:rFonts w:ascii="Times New Roman" w:hAnsi="Times New Roman" w:cs="Times New Roman"/>
          <w:sz w:val="12"/>
          <w:szCs w:val="12"/>
        </w:rPr>
      </w:pPr>
      <w:r w:rsidRPr="003274D2">
        <w:rPr>
          <w:rFonts w:ascii="Times New Roman" w:hAnsi="Times New Roman" w:cs="Times New Roman"/>
          <w:sz w:val="12"/>
          <w:szCs w:val="12"/>
        </w:rPr>
        <w:t xml:space="preserve">РЕШИЛО: </w:t>
      </w:r>
    </w:p>
    <w:p w:rsidR="003274D2" w:rsidRPr="003274D2" w:rsidRDefault="003274D2" w:rsidP="003274D2">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w:t>
      </w:r>
      <w:r w:rsidRPr="003274D2">
        <w:rPr>
          <w:rFonts w:ascii="Times New Roman" w:hAnsi="Times New Roman" w:cs="Times New Roman"/>
          <w:sz w:val="12"/>
          <w:szCs w:val="12"/>
        </w:rPr>
        <w:t>Внести в решение Собрания представителей сельского поселения К</w:t>
      </w:r>
      <w:r>
        <w:rPr>
          <w:rFonts w:ascii="Times New Roman" w:hAnsi="Times New Roman" w:cs="Times New Roman"/>
          <w:sz w:val="12"/>
          <w:szCs w:val="12"/>
        </w:rPr>
        <w:t>утузовский от18.12.2020г. №</w:t>
      </w:r>
      <w:r w:rsidRPr="003274D2">
        <w:rPr>
          <w:rFonts w:ascii="Times New Roman" w:hAnsi="Times New Roman" w:cs="Times New Roman"/>
          <w:sz w:val="12"/>
          <w:szCs w:val="12"/>
        </w:rPr>
        <w:t xml:space="preserve">18 </w:t>
      </w:r>
      <w:r>
        <w:rPr>
          <w:rFonts w:ascii="Times New Roman" w:hAnsi="Times New Roman" w:cs="Times New Roman"/>
          <w:sz w:val="12"/>
          <w:szCs w:val="12"/>
        </w:rPr>
        <w:t xml:space="preserve"> «О бюджете сельского поселения </w:t>
      </w:r>
      <w:r w:rsidRPr="003274D2">
        <w:rPr>
          <w:rFonts w:ascii="Times New Roman" w:hAnsi="Times New Roman" w:cs="Times New Roman"/>
          <w:sz w:val="12"/>
          <w:szCs w:val="12"/>
        </w:rPr>
        <w:t>Кутузовский на 2021 год и плановый период 2022 и 2023 годов» следующие изменения и дополнения:</w:t>
      </w:r>
    </w:p>
    <w:p w:rsidR="003274D2" w:rsidRPr="003274D2" w:rsidRDefault="003274D2" w:rsidP="003274D2">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1.1.</w:t>
      </w:r>
      <w:r w:rsidRPr="003274D2">
        <w:rPr>
          <w:rFonts w:ascii="Times New Roman" w:hAnsi="Times New Roman" w:cs="Times New Roman"/>
          <w:sz w:val="12"/>
          <w:szCs w:val="12"/>
        </w:rPr>
        <w:t>В статье 1 пункт 1 сумму «61 954» заменить суммой «62 100»;</w:t>
      </w:r>
    </w:p>
    <w:p w:rsidR="003274D2" w:rsidRPr="003274D2" w:rsidRDefault="003274D2" w:rsidP="003274D2">
      <w:pPr>
        <w:tabs>
          <w:tab w:val="left" w:pos="0"/>
        </w:tabs>
        <w:spacing w:after="0" w:line="240" w:lineRule="auto"/>
        <w:ind w:firstLine="284"/>
        <w:rPr>
          <w:rFonts w:ascii="Times New Roman" w:hAnsi="Times New Roman" w:cs="Times New Roman"/>
          <w:sz w:val="12"/>
          <w:szCs w:val="12"/>
        </w:rPr>
      </w:pPr>
      <w:r w:rsidRPr="003274D2">
        <w:rPr>
          <w:rFonts w:ascii="Times New Roman" w:hAnsi="Times New Roman" w:cs="Times New Roman"/>
          <w:sz w:val="12"/>
          <w:szCs w:val="12"/>
        </w:rPr>
        <w:t xml:space="preserve">сумму «332» заменить суммой «186».  </w:t>
      </w:r>
    </w:p>
    <w:p w:rsidR="003274D2" w:rsidRPr="003274D2" w:rsidRDefault="003274D2" w:rsidP="003274D2">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1.2.</w:t>
      </w:r>
      <w:r w:rsidRPr="003274D2">
        <w:rPr>
          <w:rFonts w:ascii="Times New Roman" w:hAnsi="Times New Roman" w:cs="Times New Roman"/>
          <w:sz w:val="12"/>
          <w:szCs w:val="12"/>
        </w:rPr>
        <w:t>Приложения  1,7 изложить в новой редакции (прилагаются).</w:t>
      </w:r>
    </w:p>
    <w:p w:rsidR="003274D2" w:rsidRPr="003274D2" w:rsidRDefault="003274D2" w:rsidP="003274D2">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w:t>
      </w:r>
      <w:r w:rsidRPr="003274D2">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3274D2" w:rsidRPr="003274D2" w:rsidRDefault="003274D2" w:rsidP="003274D2">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3.</w:t>
      </w:r>
      <w:r w:rsidRPr="003274D2">
        <w:rPr>
          <w:rFonts w:ascii="Times New Roman" w:hAnsi="Times New Roman" w:cs="Times New Roman"/>
          <w:sz w:val="12"/>
          <w:szCs w:val="12"/>
        </w:rPr>
        <w:t>Настоящее решение вступает в силу со дня его официального опубликования.</w:t>
      </w:r>
    </w:p>
    <w:p w:rsidR="003274D2" w:rsidRPr="003274D2" w:rsidRDefault="003274D2" w:rsidP="003274D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r w:rsidRPr="003274D2">
        <w:rPr>
          <w:rFonts w:ascii="Times New Roman" w:hAnsi="Times New Roman" w:cs="Times New Roman"/>
          <w:sz w:val="12"/>
          <w:szCs w:val="12"/>
        </w:rPr>
        <w:t>Председатель Собрания представителей</w:t>
      </w:r>
    </w:p>
    <w:p w:rsidR="003274D2" w:rsidRPr="003274D2" w:rsidRDefault="003274D2" w:rsidP="003274D2">
      <w:pPr>
        <w:tabs>
          <w:tab w:val="left" w:pos="0"/>
        </w:tabs>
        <w:spacing w:after="0" w:line="240" w:lineRule="auto"/>
        <w:ind w:firstLine="284"/>
        <w:jc w:val="right"/>
        <w:rPr>
          <w:rFonts w:ascii="Times New Roman" w:hAnsi="Times New Roman" w:cs="Times New Roman"/>
          <w:sz w:val="12"/>
          <w:szCs w:val="12"/>
        </w:rPr>
      </w:pPr>
      <w:r w:rsidRPr="003274D2">
        <w:rPr>
          <w:rFonts w:ascii="Times New Roman" w:hAnsi="Times New Roman" w:cs="Times New Roman"/>
          <w:sz w:val="12"/>
          <w:szCs w:val="12"/>
        </w:rPr>
        <w:t>сельского поселения Кутузовский</w:t>
      </w:r>
    </w:p>
    <w:p w:rsidR="003274D2" w:rsidRDefault="003274D2" w:rsidP="003274D2">
      <w:pPr>
        <w:tabs>
          <w:tab w:val="left" w:pos="0"/>
        </w:tabs>
        <w:spacing w:after="0" w:line="240" w:lineRule="auto"/>
        <w:ind w:firstLine="284"/>
        <w:jc w:val="right"/>
        <w:rPr>
          <w:rFonts w:ascii="Times New Roman" w:hAnsi="Times New Roman" w:cs="Times New Roman"/>
          <w:sz w:val="12"/>
          <w:szCs w:val="12"/>
        </w:rPr>
      </w:pPr>
      <w:r w:rsidRPr="003274D2">
        <w:rPr>
          <w:rFonts w:ascii="Times New Roman" w:hAnsi="Times New Roman" w:cs="Times New Roman"/>
          <w:sz w:val="12"/>
          <w:szCs w:val="12"/>
        </w:rPr>
        <w:t xml:space="preserve">муниципального района Сергиевский               </w:t>
      </w:r>
    </w:p>
    <w:p w:rsidR="003274D2" w:rsidRPr="003274D2" w:rsidRDefault="003274D2" w:rsidP="003274D2">
      <w:pPr>
        <w:tabs>
          <w:tab w:val="left" w:pos="0"/>
        </w:tabs>
        <w:spacing w:after="0" w:line="240" w:lineRule="auto"/>
        <w:ind w:firstLine="284"/>
        <w:jc w:val="right"/>
        <w:rPr>
          <w:rFonts w:ascii="Times New Roman" w:hAnsi="Times New Roman" w:cs="Times New Roman"/>
          <w:sz w:val="12"/>
          <w:szCs w:val="12"/>
        </w:rPr>
      </w:pPr>
      <w:r w:rsidRPr="003274D2">
        <w:rPr>
          <w:rFonts w:ascii="Times New Roman" w:hAnsi="Times New Roman" w:cs="Times New Roman"/>
          <w:sz w:val="12"/>
          <w:szCs w:val="12"/>
        </w:rPr>
        <w:t xml:space="preserve">                                </w:t>
      </w:r>
      <w:proofErr w:type="spellStart"/>
      <w:r w:rsidRPr="003274D2">
        <w:rPr>
          <w:rFonts w:ascii="Times New Roman" w:hAnsi="Times New Roman" w:cs="Times New Roman"/>
          <w:sz w:val="12"/>
          <w:szCs w:val="12"/>
        </w:rPr>
        <w:t>А.А.Седов</w:t>
      </w:r>
      <w:proofErr w:type="spellEnd"/>
    </w:p>
    <w:p w:rsidR="003274D2" w:rsidRPr="003274D2" w:rsidRDefault="003274D2" w:rsidP="003274D2">
      <w:pPr>
        <w:tabs>
          <w:tab w:val="left" w:pos="0"/>
        </w:tabs>
        <w:spacing w:after="0" w:line="240" w:lineRule="auto"/>
        <w:ind w:firstLine="284"/>
        <w:jc w:val="right"/>
        <w:rPr>
          <w:rFonts w:ascii="Times New Roman" w:hAnsi="Times New Roman" w:cs="Times New Roman"/>
          <w:sz w:val="12"/>
          <w:szCs w:val="12"/>
        </w:rPr>
      </w:pPr>
      <w:r w:rsidRPr="003274D2">
        <w:rPr>
          <w:rFonts w:ascii="Times New Roman" w:hAnsi="Times New Roman" w:cs="Times New Roman"/>
          <w:sz w:val="12"/>
          <w:szCs w:val="12"/>
        </w:rPr>
        <w:t>И.О.</w:t>
      </w:r>
      <w:r>
        <w:rPr>
          <w:rFonts w:ascii="Times New Roman" w:hAnsi="Times New Roman" w:cs="Times New Roman"/>
          <w:sz w:val="12"/>
          <w:szCs w:val="12"/>
        </w:rPr>
        <w:t xml:space="preserve"> </w:t>
      </w:r>
      <w:r w:rsidRPr="003274D2">
        <w:rPr>
          <w:rFonts w:ascii="Times New Roman" w:hAnsi="Times New Roman" w:cs="Times New Roman"/>
          <w:sz w:val="12"/>
          <w:szCs w:val="12"/>
        </w:rPr>
        <w:t>Главы сельского поселения Кутузовский</w:t>
      </w:r>
    </w:p>
    <w:p w:rsidR="003274D2" w:rsidRDefault="003274D2" w:rsidP="003274D2">
      <w:pPr>
        <w:tabs>
          <w:tab w:val="left" w:pos="0"/>
        </w:tabs>
        <w:spacing w:after="0" w:line="240" w:lineRule="auto"/>
        <w:ind w:firstLine="284"/>
        <w:jc w:val="right"/>
        <w:rPr>
          <w:rFonts w:ascii="Times New Roman" w:hAnsi="Times New Roman" w:cs="Times New Roman"/>
          <w:sz w:val="12"/>
          <w:szCs w:val="12"/>
        </w:rPr>
      </w:pPr>
      <w:r w:rsidRPr="003274D2">
        <w:rPr>
          <w:rFonts w:ascii="Times New Roman" w:hAnsi="Times New Roman" w:cs="Times New Roman"/>
          <w:sz w:val="12"/>
          <w:szCs w:val="12"/>
        </w:rPr>
        <w:t xml:space="preserve">муниципального района Сергиевский                            </w:t>
      </w:r>
    </w:p>
    <w:p w:rsidR="003274D2" w:rsidRDefault="003274D2" w:rsidP="003274D2">
      <w:pPr>
        <w:tabs>
          <w:tab w:val="left" w:pos="0"/>
        </w:tabs>
        <w:spacing w:after="0" w:line="240" w:lineRule="auto"/>
        <w:ind w:firstLine="284"/>
        <w:jc w:val="right"/>
        <w:rPr>
          <w:rFonts w:ascii="Times New Roman" w:hAnsi="Times New Roman" w:cs="Times New Roman"/>
          <w:sz w:val="12"/>
          <w:szCs w:val="12"/>
        </w:rPr>
      </w:pPr>
      <w:r w:rsidRPr="003274D2">
        <w:rPr>
          <w:rFonts w:ascii="Times New Roman" w:hAnsi="Times New Roman" w:cs="Times New Roman"/>
          <w:sz w:val="12"/>
          <w:szCs w:val="12"/>
        </w:rPr>
        <w:t xml:space="preserve">                 </w:t>
      </w:r>
      <w:proofErr w:type="spellStart"/>
      <w:r w:rsidRPr="003274D2">
        <w:rPr>
          <w:rFonts w:ascii="Times New Roman" w:hAnsi="Times New Roman" w:cs="Times New Roman"/>
          <w:sz w:val="12"/>
          <w:szCs w:val="12"/>
        </w:rPr>
        <w:t>О.М.Хомякова</w:t>
      </w:r>
      <w:proofErr w:type="spellEnd"/>
    </w:p>
    <w:p w:rsidR="003274D2" w:rsidRDefault="003274D2" w:rsidP="003274D2">
      <w:pPr>
        <w:tabs>
          <w:tab w:val="left" w:pos="0"/>
        </w:tabs>
        <w:spacing w:after="0" w:line="240" w:lineRule="auto"/>
        <w:ind w:firstLine="284"/>
        <w:jc w:val="right"/>
        <w:rPr>
          <w:rFonts w:ascii="Times New Roman" w:hAnsi="Times New Roman" w:cs="Times New Roman"/>
          <w:sz w:val="12"/>
          <w:szCs w:val="12"/>
        </w:rPr>
      </w:pPr>
    </w:p>
    <w:p w:rsidR="003274D2" w:rsidRPr="003274D2" w:rsidRDefault="003274D2" w:rsidP="003274D2">
      <w:pPr>
        <w:tabs>
          <w:tab w:val="left" w:pos="0"/>
        </w:tabs>
        <w:spacing w:after="0" w:line="240" w:lineRule="auto"/>
        <w:ind w:firstLine="284"/>
        <w:jc w:val="right"/>
        <w:rPr>
          <w:rFonts w:ascii="Times New Roman" w:hAnsi="Times New Roman" w:cs="Times New Roman"/>
          <w:sz w:val="12"/>
          <w:szCs w:val="12"/>
        </w:rPr>
      </w:pPr>
      <w:r w:rsidRPr="003274D2">
        <w:rPr>
          <w:rFonts w:ascii="Times New Roman" w:hAnsi="Times New Roman" w:cs="Times New Roman"/>
          <w:sz w:val="12"/>
          <w:szCs w:val="12"/>
        </w:rPr>
        <w:t>Приложение № 1</w:t>
      </w:r>
    </w:p>
    <w:p w:rsidR="003274D2" w:rsidRPr="003274D2" w:rsidRDefault="003274D2" w:rsidP="003274D2">
      <w:pPr>
        <w:tabs>
          <w:tab w:val="left" w:pos="0"/>
        </w:tabs>
        <w:spacing w:after="0" w:line="240" w:lineRule="auto"/>
        <w:ind w:firstLine="284"/>
        <w:jc w:val="right"/>
        <w:rPr>
          <w:rFonts w:ascii="Times New Roman" w:hAnsi="Times New Roman" w:cs="Times New Roman"/>
          <w:sz w:val="12"/>
          <w:szCs w:val="12"/>
        </w:rPr>
      </w:pPr>
      <w:r w:rsidRPr="003274D2">
        <w:rPr>
          <w:rFonts w:ascii="Times New Roman" w:hAnsi="Times New Roman" w:cs="Times New Roman"/>
          <w:sz w:val="12"/>
          <w:szCs w:val="12"/>
        </w:rPr>
        <w:t>к Решению Собрания Представителей</w:t>
      </w:r>
    </w:p>
    <w:p w:rsidR="003274D2" w:rsidRPr="003274D2" w:rsidRDefault="003274D2" w:rsidP="003274D2">
      <w:pPr>
        <w:tabs>
          <w:tab w:val="left" w:pos="0"/>
        </w:tabs>
        <w:spacing w:after="0" w:line="240" w:lineRule="auto"/>
        <w:ind w:firstLine="284"/>
        <w:jc w:val="right"/>
        <w:rPr>
          <w:rFonts w:ascii="Times New Roman" w:hAnsi="Times New Roman" w:cs="Times New Roman"/>
          <w:sz w:val="12"/>
          <w:szCs w:val="12"/>
        </w:rPr>
      </w:pPr>
      <w:r w:rsidRPr="003274D2">
        <w:rPr>
          <w:rFonts w:ascii="Times New Roman" w:hAnsi="Times New Roman" w:cs="Times New Roman"/>
          <w:sz w:val="12"/>
          <w:szCs w:val="12"/>
        </w:rPr>
        <w:t xml:space="preserve">сельского поселения Кутузовский </w:t>
      </w:r>
    </w:p>
    <w:p w:rsidR="003274D2" w:rsidRPr="003274D2" w:rsidRDefault="003274D2" w:rsidP="003274D2">
      <w:pPr>
        <w:tabs>
          <w:tab w:val="left" w:pos="0"/>
        </w:tabs>
        <w:spacing w:after="0" w:line="240" w:lineRule="auto"/>
        <w:ind w:firstLine="284"/>
        <w:jc w:val="right"/>
        <w:rPr>
          <w:rFonts w:ascii="Times New Roman" w:hAnsi="Times New Roman" w:cs="Times New Roman"/>
          <w:sz w:val="12"/>
          <w:szCs w:val="12"/>
        </w:rPr>
      </w:pPr>
      <w:r w:rsidRPr="003274D2">
        <w:rPr>
          <w:rFonts w:ascii="Times New Roman" w:hAnsi="Times New Roman" w:cs="Times New Roman"/>
          <w:sz w:val="12"/>
          <w:szCs w:val="12"/>
        </w:rPr>
        <w:t>муниципального района Сергиевский</w:t>
      </w:r>
    </w:p>
    <w:p w:rsidR="003274D2" w:rsidRDefault="003274D2" w:rsidP="003274D2">
      <w:pPr>
        <w:tabs>
          <w:tab w:val="left" w:pos="0"/>
        </w:tabs>
        <w:spacing w:after="0" w:line="240" w:lineRule="auto"/>
        <w:ind w:firstLine="284"/>
        <w:jc w:val="right"/>
        <w:rPr>
          <w:rFonts w:ascii="Times New Roman" w:hAnsi="Times New Roman" w:cs="Times New Roman"/>
          <w:sz w:val="12"/>
          <w:szCs w:val="12"/>
        </w:rPr>
      </w:pPr>
      <w:r w:rsidRPr="003274D2">
        <w:rPr>
          <w:rFonts w:ascii="Times New Roman" w:hAnsi="Times New Roman" w:cs="Times New Roman"/>
          <w:sz w:val="12"/>
          <w:szCs w:val="12"/>
        </w:rPr>
        <w:t xml:space="preserve">                                                                                      № 28 от "25" августа 2021 года</w:t>
      </w:r>
    </w:p>
    <w:p w:rsidR="003274D2" w:rsidRDefault="003274D2" w:rsidP="003274D2">
      <w:pPr>
        <w:tabs>
          <w:tab w:val="left" w:pos="0"/>
        </w:tabs>
        <w:spacing w:after="0" w:line="240" w:lineRule="auto"/>
        <w:ind w:firstLine="284"/>
        <w:jc w:val="center"/>
        <w:rPr>
          <w:rFonts w:ascii="Times New Roman" w:hAnsi="Times New Roman" w:cs="Times New Roman"/>
          <w:sz w:val="12"/>
          <w:szCs w:val="12"/>
        </w:rPr>
      </w:pPr>
      <w:r w:rsidRPr="003274D2">
        <w:rPr>
          <w:rFonts w:ascii="Times New Roman" w:hAnsi="Times New Roman" w:cs="Times New Roman"/>
          <w:sz w:val="12"/>
          <w:szCs w:val="12"/>
        </w:rPr>
        <w:t>Перечень главных администраторов доходов местного бюджета</w:t>
      </w:r>
    </w:p>
    <w:tbl>
      <w:tblPr>
        <w:tblW w:w="5000" w:type="pct"/>
        <w:tblLook w:val="04A0" w:firstRow="1" w:lastRow="0" w:firstColumn="1" w:lastColumn="0" w:noHBand="0" w:noVBand="1"/>
      </w:tblPr>
      <w:tblGrid>
        <w:gridCol w:w="1111"/>
        <w:gridCol w:w="1416"/>
        <w:gridCol w:w="5202"/>
      </w:tblGrid>
      <w:tr w:rsidR="003274D2" w:rsidRPr="003274D2" w:rsidTr="003274D2">
        <w:trPr>
          <w:trHeight w:val="375"/>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w:t>
            </w:r>
            <w:r w:rsidRPr="003274D2">
              <w:rPr>
                <w:rFonts w:ascii="Times New Roman" w:eastAsia="Times New Roman" w:hAnsi="Times New Roman" w:cs="Times New Roman"/>
                <w:b/>
                <w:bCs/>
                <w:sz w:val="12"/>
                <w:szCs w:val="12"/>
                <w:lang w:eastAsia="ru-RU"/>
              </w:rPr>
              <w:t>нистратора</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jc w:val="center"/>
              <w:rPr>
                <w:rFonts w:ascii="Times New Roman" w:eastAsia="Times New Roman" w:hAnsi="Times New Roman" w:cs="Times New Roman"/>
                <w:b/>
                <w:bCs/>
                <w:sz w:val="12"/>
                <w:szCs w:val="12"/>
                <w:lang w:eastAsia="ru-RU"/>
              </w:rPr>
            </w:pPr>
            <w:r w:rsidRPr="003274D2">
              <w:rPr>
                <w:rFonts w:ascii="Times New Roman" w:eastAsia="Times New Roman" w:hAnsi="Times New Roman" w:cs="Times New Roman"/>
                <w:b/>
                <w:bCs/>
                <w:sz w:val="12"/>
                <w:szCs w:val="12"/>
                <w:lang w:eastAsia="ru-RU"/>
              </w:rPr>
              <w:t>Код                                        доходов</w:t>
            </w:r>
          </w:p>
        </w:tc>
        <w:tc>
          <w:tcPr>
            <w:tcW w:w="3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jc w:val="center"/>
              <w:rPr>
                <w:rFonts w:ascii="Times New Roman" w:eastAsia="Times New Roman" w:hAnsi="Times New Roman" w:cs="Times New Roman"/>
                <w:b/>
                <w:bCs/>
                <w:sz w:val="12"/>
                <w:szCs w:val="12"/>
                <w:lang w:eastAsia="ru-RU"/>
              </w:rPr>
            </w:pPr>
            <w:r w:rsidRPr="003274D2">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3274D2" w:rsidRPr="003274D2" w:rsidTr="003274D2">
        <w:trPr>
          <w:trHeight w:val="138"/>
        </w:trPr>
        <w:tc>
          <w:tcPr>
            <w:tcW w:w="719" w:type="pct"/>
            <w:vMerge/>
            <w:tcBorders>
              <w:top w:val="single" w:sz="4" w:space="0" w:color="auto"/>
              <w:left w:val="single" w:sz="4" w:space="0" w:color="auto"/>
              <w:bottom w:val="single" w:sz="4" w:space="0" w:color="auto"/>
              <w:right w:val="single" w:sz="4" w:space="0" w:color="auto"/>
            </w:tcBorders>
            <w:vAlign w:val="center"/>
            <w:hideMark/>
          </w:tcPr>
          <w:p w:rsidR="003274D2" w:rsidRPr="003274D2" w:rsidRDefault="003274D2" w:rsidP="003274D2">
            <w:pPr>
              <w:spacing w:after="0" w:line="240" w:lineRule="auto"/>
              <w:rPr>
                <w:rFonts w:ascii="Times New Roman" w:eastAsia="Times New Roman" w:hAnsi="Times New Roman" w:cs="Times New Roman"/>
                <w:b/>
                <w:bCs/>
                <w:sz w:val="12"/>
                <w:szCs w:val="12"/>
                <w:lang w:eastAsia="ru-RU"/>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3274D2" w:rsidRPr="003274D2" w:rsidRDefault="003274D2" w:rsidP="003274D2">
            <w:pPr>
              <w:spacing w:after="0" w:line="240" w:lineRule="auto"/>
              <w:rPr>
                <w:rFonts w:ascii="Times New Roman" w:eastAsia="Times New Roman" w:hAnsi="Times New Roman" w:cs="Times New Roman"/>
                <w:b/>
                <w:bCs/>
                <w:sz w:val="12"/>
                <w:szCs w:val="12"/>
                <w:lang w:eastAsia="ru-RU"/>
              </w:rPr>
            </w:pPr>
          </w:p>
        </w:tc>
        <w:tc>
          <w:tcPr>
            <w:tcW w:w="3365" w:type="pct"/>
            <w:vMerge/>
            <w:tcBorders>
              <w:top w:val="single" w:sz="4" w:space="0" w:color="auto"/>
              <w:left w:val="single" w:sz="4" w:space="0" w:color="auto"/>
              <w:bottom w:val="single" w:sz="4" w:space="0" w:color="auto"/>
              <w:right w:val="single" w:sz="4" w:space="0" w:color="auto"/>
            </w:tcBorders>
            <w:vAlign w:val="center"/>
            <w:hideMark/>
          </w:tcPr>
          <w:p w:rsidR="003274D2" w:rsidRPr="003274D2" w:rsidRDefault="003274D2" w:rsidP="003274D2">
            <w:pPr>
              <w:spacing w:after="0" w:line="240" w:lineRule="auto"/>
              <w:rPr>
                <w:rFonts w:ascii="Times New Roman" w:eastAsia="Times New Roman" w:hAnsi="Times New Roman" w:cs="Times New Roman"/>
                <w:b/>
                <w:bCs/>
                <w:sz w:val="12"/>
                <w:szCs w:val="12"/>
                <w:lang w:eastAsia="ru-RU"/>
              </w:rPr>
            </w:pP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jc w:val="center"/>
              <w:rPr>
                <w:rFonts w:ascii="Times New Roman" w:eastAsia="Times New Roman" w:hAnsi="Times New Roman" w:cs="Times New Roman"/>
                <w:b/>
                <w:bCs/>
                <w:sz w:val="12"/>
                <w:szCs w:val="12"/>
                <w:lang w:eastAsia="ru-RU"/>
              </w:rPr>
            </w:pPr>
            <w:r w:rsidRPr="003274D2">
              <w:rPr>
                <w:rFonts w:ascii="Times New Roman" w:eastAsia="Times New Roman" w:hAnsi="Times New Roman" w:cs="Times New Roman"/>
                <w:b/>
                <w:bCs/>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jc w:val="center"/>
              <w:rPr>
                <w:rFonts w:ascii="Times New Roman" w:eastAsia="Times New Roman" w:hAnsi="Times New Roman" w:cs="Times New Roman"/>
                <w:b/>
                <w:bCs/>
                <w:sz w:val="12"/>
                <w:szCs w:val="12"/>
                <w:lang w:eastAsia="ru-RU"/>
              </w:rPr>
            </w:pPr>
            <w:r w:rsidRPr="003274D2">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jc w:val="center"/>
              <w:rPr>
                <w:rFonts w:ascii="Times New Roman" w:eastAsia="Times New Roman" w:hAnsi="Times New Roman" w:cs="Times New Roman"/>
                <w:b/>
                <w:bCs/>
                <w:sz w:val="12"/>
                <w:szCs w:val="12"/>
                <w:lang w:eastAsia="ru-RU"/>
              </w:rPr>
            </w:pPr>
            <w:r w:rsidRPr="003274D2">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1 03 02231 01 0000 110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1 03 02241 01 0000 110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1 03 02251 01 0000 110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 xml:space="preserve">Доходы от уплаты акцизов на автомобильный бензин, подлежащие распределению между </w:t>
            </w:r>
            <w:r w:rsidRPr="003274D2">
              <w:rPr>
                <w:rFonts w:ascii="Times New Roman" w:eastAsia="Times New Roman" w:hAnsi="Times New Roman" w:cs="Times New Roman"/>
                <w:sz w:val="12"/>
                <w:szCs w:val="12"/>
                <w:lang w:eastAsia="ru-RU"/>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1 03 02261 01 0000 110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b/>
                <w:bCs/>
                <w:sz w:val="12"/>
                <w:szCs w:val="12"/>
                <w:lang w:eastAsia="ru-RU"/>
              </w:rPr>
            </w:pPr>
            <w:r w:rsidRPr="003274D2">
              <w:rPr>
                <w:rFonts w:ascii="Times New Roman" w:eastAsia="Times New Roman" w:hAnsi="Times New Roman" w:cs="Times New Roman"/>
                <w:b/>
                <w:bCs/>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b/>
                <w:bCs/>
                <w:sz w:val="12"/>
                <w:szCs w:val="12"/>
                <w:lang w:eastAsia="ru-RU"/>
              </w:rPr>
            </w:pPr>
            <w:r w:rsidRPr="003274D2">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jc w:val="center"/>
              <w:rPr>
                <w:rFonts w:ascii="Times New Roman" w:eastAsia="Times New Roman" w:hAnsi="Times New Roman" w:cs="Times New Roman"/>
                <w:b/>
                <w:bCs/>
                <w:sz w:val="12"/>
                <w:szCs w:val="12"/>
                <w:lang w:eastAsia="ru-RU"/>
              </w:rPr>
            </w:pPr>
            <w:r w:rsidRPr="003274D2">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1 01 02010 01 0000 110</w:t>
            </w:r>
          </w:p>
        </w:tc>
        <w:tc>
          <w:tcPr>
            <w:tcW w:w="3365" w:type="pct"/>
            <w:tcBorders>
              <w:top w:val="nil"/>
              <w:left w:val="nil"/>
              <w:bottom w:val="single" w:sz="4" w:space="0" w:color="auto"/>
              <w:right w:val="single" w:sz="4" w:space="0" w:color="auto"/>
            </w:tcBorders>
            <w:shd w:val="clear" w:color="auto" w:fill="auto"/>
            <w:hideMark/>
          </w:tcPr>
          <w:p w:rsidR="003274D2" w:rsidRPr="003274D2" w:rsidRDefault="003274D2" w:rsidP="003274D2">
            <w:pPr>
              <w:spacing w:after="0" w:line="240" w:lineRule="auto"/>
              <w:jc w:val="both"/>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274D2">
              <w:rPr>
                <w:rFonts w:ascii="Times New Roman" w:eastAsia="Times New Roman" w:hAnsi="Times New Roman" w:cs="Times New Roman"/>
                <w:sz w:val="12"/>
                <w:szCs w:val="12"/>
                <w:vertAlign w:val="superscript"/>
                <w:lang w:eastAsia="ru-RU"/>
              </w:rPr>
              <w:t>1</w:t>
            </w:r>
            <w:r w:rsidRPr="003274D2">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1 01 02020 01 0000 110</w:t>
            </w:r>
          </w:p>
        </w:tc>
        <w:tc>
          <w:tcPr>
            <w:tcW w:w="3365" w:type="pct"/>
            <w:tcBorders>
              <w:top w:val="nil"/>
              <w:left w:val="nil"/>
              <w:bottom w:val="single" w:sz="4" w:space="0" w:color="auto"/>
              <w:right w:val="single" w:sz="4" w:space="0" w:color="auto"/>
            </w:tcBorders>
            <w:shd w:val="clear" w:color="auto" w:fill="auto"/>
            <w:vAlign w:val="bottom"/>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1 01 02030 01 0000 110</w:t>
            </w:r>
          </w:p>
        </w:tc>
        <w:tc>
          <w:tcPr>
            <w:tcW w:w="3365" w:type="pct"/>
            <w:tcBorders>
              <w:top w:val="nil"/>
              <w:left w:val="nil"/>
              <w:bottom w:val="single" w:sz="4" w:space="0" w:color="auto"/>
              <w:right w:val="single" w:sz="4" w:space="0" w:color="auto"/>
            </w:tcBorders>
            <w:shd w:val="clear" w:color="auto" w:fill="auto"/>
            <w:vAlign w:val="bottom"/>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1 01 02080 01 0000 110</w:t>
            </w:r>
          </w:p>
        </w:tc>
        <w:tc>
          <w:tcPr>
            <w:tcW w:w="3365" w:type="pct"/>
            <w:tcBorders>
              <w:top w:val="nil"/>
              <w:left w:val="nil"/>
              <w:bottom w:val="single" w:sz="4" w:space="0" w:color="auto"/>
              <w:right w:val="single" w:sz="4" w:space="0" w:color="auto"/>
            </w:tcBorders>
            <w:shd w:val="clear" w:color="auto" w:fill="auto"/>
            <w:vAlign w:val="bottom"/>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1 05 03010 01 0000 110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jc w:val="both"/>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Единый сельскохозяйственный налог</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1 06 01030 10 0000 110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jc w:val="both"/>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1 06 06033 10 0000 110</w:t>
            </w:r>
          </w:p>
        </w:tc>
        <w:tc>
          <w:tcPr>
            <w:tcW w:w="3365" w:type="pct"/>
            <w:tcBorders>
              <w:top w:val="nil"/>
              <w:left w:val="nil"/>
              <w:bottom w:val="single" w:sz="4" w:space="0" w:color="auto"/>
              <w:right w:val="single" w:sz="4" w:space="0" w:color="auto"/>
            </w:tcBorders>
            <w:shd w:val="clear" w:color="auto" w:fill="auto"/>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1 06 06043 10 0000 110</w:t>
            </w:r>
          </w:p>
        </w:tc>
        <w:tc>
          <w:tcPr>
            <w:tcW w:w="3365" w:type="pct"/>
            <w:tcBorders>
              <w:top w:val="nil"/>
              <w:left w:val="nil"/>
              <w:bottom w:val="single" w:sz="4" w:space="0" w:color="auto"/>
              <w:right w:val="single" w:sz="4" w:space="0" w:color="auto"/>
            </w:tcBorders>
            <w:shd w:val="clear" w:color="auto" w:fill="auto"/>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b/>
                <w:bCs/>
                <w:sz w:val="12"/>
                <w:szCs w:val="12"/>
                <w:lang w:eastAsia="ru-RU"/>
              </w:rPr>
            </w:pPr>
            <w:r w:rsidRPr="003274D2">
              <w:rPr>
                <w:rFonts w:ascii="Times New Roman" w:eastAsia="Times New Roman" w:hAnsi="Times New Roman" w:cs="Times New Roman"/>
                <w:b/>
                <w:bCs/>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b/>
                <w:bCs/>
                <w:sz w:val="12"/>
                <w:szCs w:val="12"/>
                <w:lang w:eastAsia="ru-RU"/>
              </w:rPr>
            </w:pPr>
            <w:r w:rsidRPr="003274D2">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jc w:val="center"/>
              <w:rPr>
                <w:rFonts w:ascii="Times New Roman" w:eastAsia="Times New Roman" w:hAnsi="Times New Roman" w:cs="Times New Roman"/>
                <w:b/>
                <w:bCs/>
                <w:sz w:val="12"/>
                <w:szCs w:val="12"/>
                <w:lang w:eastAsia="ru-RU"/>
              </w:rPr>
            </w:pPr>
            <w:r w:rsidRPr="003274D2">
              <w:rPr>
                <w:rFonts w:ascii="Times New Roman" w:eastAsia="Times New Roman" w:hAnsi="Times New Roman" w:cs="Times New Roman"/>
                <w:b/>
                <w:bCs/>
                <w:sz w:val="12"/>
                <w:szCs w:val="12"/>
                <w:lang w:eastAsia="ru-RU"/>
              </w:rPr>
              <w:t>Прокуратура Самарской области</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1 16 07090 10 0000 140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b/>
                <w:bCs/>
                <w:sz w:val="12"/>
                <w:szCs w:val="12"/>
                <w:lang w:eastAsia="ru-RU"/>
              </w:rPr>
            </w:pPr>
            <w:r w:rsidRPr="003274D2">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b/>
                <w:bCs/>
                <w:sz w:val="12"/>
                <w:szCs w:val="12"/>
                <w:lang w:eastAsia="ru-RU"/>
              </w:rPr>
            </w:pPr>
            <w:r w:rsidRPr="003274D2">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jc w:val="center"/>
              <w:rPr>
                <w:rFonts w:ascii="Times New Roman" w:eastAsia="Times New Roman" w:hAnsi="Times New Roman" w:cs="Times New Roman"/>
                <w:b/>
                <w:bCs/>
                <w:sz w:val="12"/>
                <w:szCs w:val="12"/>
                <w:lang w:eastAsia="ru-RU"/>
              </w:rPr>
            </w:pPr>
            <w:r w:rsidRPr="003274D2">
              <w:rPr>
                <w:rFonts w:ascii="Times New Roman" w:eastAsia="Times New Roman" w:hAnsi="Times New Roman" w:cs="Times New Roman"/>
                <w:b/>
                <w:bCs/>
                <w:sz w:val="12"/>
                <w:szCs w:val="12"/>
                <w:lang w:eastAsia="ru-RU"/>
              </w:rPr>
              <w:t>Администрация сельского поселения Кутузовский муниципального района Сергиевский Самарской области**</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1 13 02065 10 0000 130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1 13 02995 10 0000 130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1 16 10061 10 0000 140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proofErr w:type="gramStart"/>
            <w:r w:rsidRPr="003274D2">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3274D2">
              <w:rPr>
                <w:rFonts w:ascii="Times New Roman" w:eastAsia="Times New Roman" w:hAnsi="Times New Roman" w:cs="Times New Roman"/>
                <w:sz w:val="12"/>
                <w:szCs w:val="12"/>
                <w:lang w:eastAsia="ru-RU"/>
              </w:rPr>
              <w:t xml:space="preserve"> фонда)</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1 17 01050 10 0000 180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1 17 05050 10 0000 180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2 02 15001 10 0000 150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2 02 15002 10 0000 150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3274D2" w:rsidRPr="003274D2" w:rsidTr="003274D2">
        <w:trPr>
          <w:trHeight w:val="159"/>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2 02 16001 10 0000 150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2 02 19999 10 0000 150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Прочие дотации бюджетам сельских поселений</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2 02 20041 10 0000 150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2 02 25576 10 0000 150</w:t>
            </w:r>
          </w:p>
        </w:tc>
        <w:tc>
          <w:tcPr>
            <w:tcW w:w="3365" w:type="pct"/>
            <w:tcBorders>
              <w:top w:val="nil"/>
              <w:left w:val="nil"/>
              <w:bottom w:val="single" w:sz="4" w:space="0" w:color="auto"/>
              <w:right w:val="single" w:sz="4" w:space="0" w:color="auto"/>
            </w:tcBorders>
            <w:shd w:val="clear" w:color="auto" w:fill="auto"/>
            <w:vAlign w:val="bottom"/>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2 0 2 27576 10 0000 150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3274D2">
              <w:rPr>
                <w:rFonts w:ascii="Times New Roman" w:eastAsia="Times New Roman" w:hAnsi="Times New Roman" w:cs="Times New Roman"/>
                <w:sz w:val="12"/>
                <w:szCs w:val="12"/>
                <w:lang w:eastAsia="ru-RU"/>
              </w:rPr>
              <w:t>софинансирование</w:t>
            </w:r>
            <w:proofErr w:type="spellEnd"/>
            <w:r w:rsidRPr="003274D2">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2 02 27112 10 0000 150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3274D2">
              <w:rPr>
                <w:rFonts w:ascii="Times New Roman" w:eastAsia="Times New Roman" w:hAnsi="Times New Roman" w:cs="Times New Roman"/>
                <w:sz w:val="12"/>
                <w:szCs w:val="12"/>
                <w:lang w:eastAsia="ru-RU"/>
              </w:rPr>
              <w:t>софинансирование</w:t>
            </w:r>
            <w:proofErr w:type="spellEnd"/>
            <w:r w:rsidRPr="003274D2">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2 02 29999 10 0000 150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Прочие субсидии бюджетам сельских поселений</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2 02 35118 10 0000 150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2 02 40014 10 0000 150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2 02 49999 10 0000 150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lastRenderedPageBreak/>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2 07 05010 10 0000 150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2 07 05020 10 0000 150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2 07 05030 10 0000 150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2 08 05000 10 0000 150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274D2" w:rsidRPr="003274D2" w:rsidTr="003274D2">
        <w:trPr>
          <w:cantSplit/>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2 18 05010 10 0000 150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2 18 05020 10 0000 150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2 18 05030 10 0000 150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2 18 60010 10 0000 150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2 18 60020 10 0000 150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2 19 60010 10 0000 150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b/>
                <w:bCs/>
                <w:sz w:val="12"/>
                <w:szCs w:val="12"/>
                <w:lang w:eastAsia="ru-RU"/>
              </w:rPr>
            </w:pPr>
            <w:r w:rsidRPr="003274D2">
              <w:rPr>
                <w:rFonts w:ascii="Times New Roman" w:eastAsia="Times New Roman" w:hAnsi="Times New Roman" w:cs="Times New Roman"/>
                <w:b/>
                <w:bCs/>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b/>
                <w:bCs/>
                <w:sz w:val="12"/>
                <w:szCs w:val="12"/>
                <w:lang w:eastAsia="ru-RU"/>
              </w:rPr>
            </w:pPr>
            <w:r w:rsidRPr="003274D2">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jc w:val="center"/>
              <w:rPr>
                <w:rFonts w:ascii="Times New Roman" w:eastAsia="Times New Roman" w:hAnsi="Times New Roman" w:cs="Times New Roman"/>
                <w:b/>
                <w:bCs/>
                <w:sz w:val="12"/>
                <w:szCs w:val="12"/>
                <w:lang w:eastAsia="ru-RU"/>
              </w:rPr>
            </w:pPr>
            <w:r w:rsidRPr="003274D2">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1 11 05025 10 0000 120</w:t>
            </w:r>
          </w:p>
        </w:tc>
        <w:tc>
          <w:tcPr>
            <w:tcW w:w="3365"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proofErr w:type="gramStart"/>
            <w:r w:rsidRPr="003274D2">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1 11 05035 10 0000 120</w:t>
            </w:r>
          </w:p>
        </w:tc>
        <w:tc>
          <w:tcPr>
            <w:tcW w:w="3365" w:type="pct"/>
            <w:tcBorders>
              <w:top w:val="nil"/>
              <w:left w:val="nil"/>
              <w:bottom w:val="single" w:sz="4" w:space="0" w:color="auto"/>
              <w:right w:val="single" w:sz="4" w:space="0" w:color="auto"/>
            </w:tcBorders>
            <w:shd w:val="clear" w:color="auto" w:fill="auto"/>
            <w:vAlign w:val="bottom"/>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1 11 05314 10 0000 120</w:t>
            </w:r>
          </w:p>
        </w:tc>
        <w:tc>
          <w:tcPr>
            <w:tcW w:w="3365" w:type="pct"/>
            <w:tcBorders>
              <w:top w:val="nil"/>
              <w:left w:val="nil"/>
              <w:bottom w:val="single" w:sz="4" w:space="0" w:color="auto"/>
              <w:right w:val="single" w:sz="4" w:space="0" w:color="auto"/>
            </w:tcBorders>
            <w:shd w:val="clear" w:color="auto" w:fill="auto"/>
            <w:vAlign w:val="bottom"/>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1 11 05325 10 0000 120</w:t>
            </w:r>
          </w:p>
        </w:tc>
        <w:tc>
          <w:tcPr>
            <w:tcW w:w="3365" w:type="pct"/>
            <w:tcBorders>
              <w:top w:val="nil"/>
              <w:left w:val="nil"/>
              <w:bottom w:val="single" w:sz="4" w:space="0" w:color="auto"/>
              <w:right w:val="single" w:sz="4" w:space="0" w:color="auto"/>
            </w:tcBorders>
            <w:shd w:val="clear" w:color="auto" w:fill="auto"/>
            <w:vAlign w:val="bottom"/>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1 11 05326 10 0000 120</w:t>
            </w:r>
          </w:p>
        </w:tc>
        <w:tc>
          <w:tcPr>
            <w:tcW w:w="3365" w:type="pct"/>
            <w:tcBorders>
              <w:top w:val="nil"/>
              <w:left w:val="nil"/>
              <w:bottom w:val="single" w:sz="4" w:space="0" w:color="auto"/>
              <w:right w:val="single" w:sz="4" w:space="0" w:color="auto"/>
            </w:tcBorders>
            <w:shd w:val="clear" w:color="auto" w:fill="auto"/>
            <w:vAlign w:val="bottom"/>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proofErr w:type="gramStart"/>
            <w:r w:rsidRPr="003274D2">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1 11 09045 10 0003 120</w:t>
            </w:r>
          </w:p>
        </w:tc>
        <w:tc>
          <w:tcPr>
            <w:tcW w:w="3365" w:type="pct"/>
            <w:tcBorders>
              <w:top w:val="nil"/>
              <w:left w:val="nil"/>
              <w:bottom w:val="single" w:sz="4" w:space="0" w:color="auto"/>
              <w:right w:val="single" w:sz="4" w:space="0" w:color="auto"/>
            </w:tcBorders>
            <w:shd w:val="clear" w:color="auto" w:fill="auto"/>
            <w:vAlign w:val="bottom"/>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274D2" w:rsidRPr="003274D2" w:rsidTr="003274D2">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3274D2" w:rsidRPr="003274D2" w:rsidRDefault="003274D2" w:rsidP="003274D2">
            <w:pPr>
              <w:spacing w:after="0" w:line="240" w:lineRule="auto"/>
              <w:jc w:val="center"/>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1 14 06025 10 0000 430</w:t>
            </w:r>
          </w:p>
        </w:tc>
        <w:tc>
          <w:tcPr>
            <w:tcW w:w="3365" w:type="pct"/>
            <w:tcBorders>
              <w:top w:val="nil"/>
              <w:left w:val="nil"/>
              <w:bottom w:val="single" w:sz="4" w:space="0" w:color="auto"/>
              <w:right w:val="single" w:sz="4" w:space="0" w:color="auto"/>
            </w:tcBorders>
            <w:shd w:val="clear" w:color="auto" w:fill="auto"/>
            <w:vAlign w:val="bottom"/>
            <w:hideMark/>
          </w:tcPr>
          <w:p w:rsidR="003274D2" w:rsidRPr="003274D2" w:rsidRDefault="003274D2" w:rsidP="003274D2">
            <w:pPr>
              <w:spacing w:after="0" w:line="240" w:lineRule="auto"/>
              <w:rPr>
                <w:rFonts w:ascii="Times New Roman" w:eastAsia="Times New Roman" w:hAnsi="Times New Roman" w:cs="Times New Roman"/>
                <w:sz w:val="12"/>
                <w:szCs w:val="12"/>
                <w:lang w:eastAsia="ru-RU"/>
              </w:rPr>
            </w:pPr>
            <w:r w:rsidRPr="003274D2">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3274D2" w:rsidRPr="003274D2" w:rsidRDefault="003274D2" w:rsidP="003274D2">
      <w:pPr>
        <w:tabs>
          <w:tab w:val="left" w:pos="0"/>
        </w:tabs>
        <w:spacing w:after="0" w:line="240" w:lineRule="auto"/>
        <w:ind w:firstLine="284"/>
        <w:jc w:val="both"/>
        <w:rPr>
          <w:rFonts w:ascii="Times New Roman" w:hAnsi="Times New Roman" w:cs="Times New Roman"/>
          <w:sz w:val="12"/>
          <w:szCs w:val="12"/>
        </w:rPr>
      </w:pPr>
      <w:proofErr w:type="gramStart"/>
      <w:r w:rsidRPr="003274D2">
        <w:rPr>
          <w:rFonts w:ascii="Times New Roman" w:hAnsi="Times New Roman" w:cs="Times New Roman"/>
          <w:sz w:val="12"/>
          <w:szCs w:val="12"/>
        </w:rPr>
        <w:t>* В части, зачисляемый в местный бюджет</w:t>
      </w:r>
      <w:r w:rsidRPr="003274D2">
        <w:rPr>
          <w:rFonts w:ascii="Times New Roman" w:hAnsi="Times New Roman" w:cs="Times New Roman"/>
          <w:sz w:val="12"/>
          <w:szCs w:val="12"/>
        </w:rPr>
        <w:tab/>
      </w:r>
      <w:r w:rsidRPr="003274D2">
        <w:rPr>
          <w:rFonts w:ascii="Times New Roman" w:hAnsi="Times New Roman" w:cs="Times New Roman"/>
          <w:sz w:val="12"/>
          <w:szCs w:val="12"/>
        </w:rPr>
        <w:tab/>
      </w:r>
      <w:proofErr w:type="gramEnd"/>
    </w:p>
    <w:p w:rsidR="003274D2" w:rsidRDefault="003274D2" w:rsidP="003274D2">
      <w:pPr>
        <w:tabs>
          <w:tab w:val="left" w:pos="0"/>
        </w:tabs>
        <w:spacing w:after="0" w:line="240" w:lineRule="auto"/>
        <w:ind w:firstLine="284"/>
        <w:jc w:val="both"/>
        <w:rPr>
          <w:rFonts w:ascii="Times New Roman" w:hAnsi="Times New Roman" w:cs="Times New Roman"/>
          <w:sz w:val="12"/>
          <w:szCs w:val="12"/>
        </w:rPr>
      </w:pPr>
      <w:r w:rsidRPr="003274D2">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3274D2">
        <w:rPr>
          <w:rFonts w:ascii="Times New Roman" w:hAnsi="Times New Roman" w:cs="Times New Roman"/>
          <w:sz w:val="12"/>
          <w:szCs w:val="12"/>
        </w:rPr>
        <w:tab/>
      </w:r>
      <w:r w:rsidRPr="003274D2">
        <w:rPr>
          <w:rFonts w:ascii="Times New Roman" w:hAnsi="Times New Roman" w:cs="Times New Roman"/>
          <w:sz w:val="12"/>
          <w:szCs w:val="12"/>
        </w:rPr>
        <w:tab/>
      </w:r>
    </w:p>
    <w:p w:rsidR="003274D2" w:rsidRPr="003274D2" w:rsidRDefault="003274D2" w:rsidP="003274D2">
      <w:pPr>
        <w:tabs>
          <w:tab w:val="left" w:pos="0"/>
        </w:tabs>
        <w:spacing w:after="0" w:line="240" w:lineRule="auto"/>
        <w:ind w:firstLine="284"/>
        <w:jc w:val="right"/>
        <w:rPr>
          <w:rFonts w:ascii="Times New Roman" w:hAnsi="Times New Roman" w:cs="Times New Roman"/>
          <w:sz w:val="12"/>
          <w:szCs w:val="12"/>
        </w:rPr>
      </w:pPr>
      <w:r w:rsidRPr="003274D2">
        <w:rPr>
          <w:rFonts w:ascii="Times New Roman" w:hAnsi="Times New Roman" w:cs="Times New Roman"/>
          <w:sz w:val="12"/>
          <w:szCs w:val="12"/>
        </w:rPr>
        <w:t>Приложение № 7</w:t>
      </w:r>
    </w:p>
    <w:p w:rsidR="003274D2" w:rsidRPr="003274D2" w:rsidRDefault="003274D2" w:rsidP="003274D2">
      <w:pPr>
        <w:tabs>
          <w:tab w:val="left" w:pos="0"/>
        </w:tabs>
        <w:spacing w:after="0" w:line="240" w:lineRule="auto"/>
        <w:ind w:firstLine="284"/>
        <w:jc w:val="right"/>
        <w:rPr>
          <w:rFonts w:ascii="Times New Roman" w:hAnsi="Times New Roman" w:cs="Times New Roman"/>
          <w:sz w:val="12"/>
          <w:szCs w:val="12"/>
        </w:rPr>
      </w:pPr>
      <w:r w:rsidRPr="003274D2">
        <w:rPr>
          <w:rFonts w:ascii="Times New Roman" w:hAnsi="Times New Roman" w:cs="Times New Roman"/>
          <w:sz w:val="12"/>
          <w:szCs w:val="12"/>
        </w:rPr>
        <w:t>к Решению Собрания Представителей</w:t>
      </w:r>
    </w:p>
    <w:p w:rsidR="003274D2" w:rsidRPr="003274D2" w:rsidRDefault="003274D2" w:rsidP="003274D2">
      <w:pPr>
        <w:tabs>
          <w:tab w:val="left" w:pos="0"/>
        </w:tabs>
        <w:spacing w:after="0" w:line="240" w:lineRule="auto"/>
        <w:ind w:firstLine="284"/>
        <w:jc w:val="right"/>
        <w:rPr>
          <w:rFonts w:ascii="Times New Roman" w:hAnsi="Times New Roman" w:cs="Times New Roman"/>
          <w:sz w:val="12"/>
          <w:szCs w:val="12"/>
        </w:rPr>
      </w:pPr>
      <w:r w:rsidRPr="003274D2">
        <w:rPr>
          <w:rFonts w:ascii="Times New Roman" w:hAnsi="Times New Roman" w:cs="Times New Roman"/>
          <w:sz w:val="12"/>
          <w:szCs w:val="12"/>
        </w:rPr>
        <w:t xml:space="preserve">сельского поселения Кутузовский </w:t>
      </w:r>
    </w:p>
    <w:p w:rsidR="003274D2" w:rsidRPr="003274D2" w:rsidRDefault="003274D2" w:rsidP="003274D2">
      <w:pPr>
        <w:tabs>
          <w:tab w:val="left" w:pos="0"/>
        </w:tabs>
        <w:spacing w:after="0" w:line="240" w:lineRule="auto"/>
        <w:ind w:firstLine="284"/>
        <w:jc w:val="right"/>
        <w:rPr>
          <w:rFonts w:ascii="Times New Roman" w:hAnsi="Times New Roman" w:cs="Times New Roman"/>
          <w:sz w:val="12"/>
          <w:szCs w:val="12"/>
        </w:rPr>
      </w:pPr>
      <w:r w:rsidRPr="003274D2">
        <w:rPr>
          <w:rFonts w:ascii="Times New Roman" w:hAnsi="Times New Roman" w:cs="Times New Roman"/>
          <w:sz w:val="12"/>
          <w:szCs w:val="12"/>
        </w:rPr>
        <w:t>муниципального района Сергиевский</w:t>
      </w:r>
    </w:p>
    <w:p w:rsidR="003274D2" w:rsidRDefault="003274D2" w:rsidP="003274D2">
      <w:pPr>
        <w:tabs>
          <w:tab w:val="left" w:pos="0"/>
        </w:tabs>
        <w:spacing w:after="0" w:line="240" w:lineRule="auto"/>
        <w:ind w:firstLine="284"/>
        <w:jc w:val="right"/>
        <w:rPr>
          <w:rFonts w:ascii="Times New Roman" w:hAnsi="Times New Roman" w:cs="Times New Roman"/>
          <w:sz w:val="12"/>
          <w:szCs w:val="12"/>
        </w:rPr>
      </w:pPr>
      <w:r w:rsidRPr="003274D2">
        <w:rPr>
          <w:rFonts w:ascii="Times New Roman" w:hAnsi="Times New Roman" w:cs="Times New Roman"/>
          <w:sz w:val="12"/>
          <w:szCs w:val="12"/>
        </w:rPr>
        <w:t xml:space="preserve">                                                                                                                                                                      № 28  от "25" августа 2021 года</w:t>
      </w:r>
    </w:p>
    <w:p w:rsidR="003274D2" w:rsidRDefault="003274D2" w:rsidP="003274D2">
      <w:pPr>
        <w:tabs>
          <w:tab w:val="left" w:pos="0"/>
        </w:tabs>
        <w:spacing w:after="0" w:line="240" w:lineRule="auto"/>
        <w:ind w:firstLine="284"/>
        <w:jc w:val="center"/>
        <w:rPr>
          <w:rFonts w:ascii="Times New Roman" w:hAnsi="Times New Roman" w:cs="Times New Roman"/>
          <w:sz w:val="12"/>
          <w:szCs w:val="12"/>
        </w:rPr>
      </w:pPr>
      <w:r w:rsidRPr="003274D2">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1C55C6" w:rsidRPr="001C55C6" w:rsidTr="001C55C6">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b/>
                <w:bCs/>
                <w:sz w:val="12"/>
                <w:szCs w:val="12"/>
                <w:lang w:eastAsia="ru-RU"/>
              </w:rPr>
            </w:pPr>
            <w:r w:rsidRPr="001C55C6">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b/>
                <w:bCs/>
                <w:sz w:val="12"/>
                <w:szCs w:val="12"/>
                <w:lang w:eastAsia="ru-RU"/>
              </w:rPr>
            </w:pPr>
            <w:r w:rsidRPr="001C55C6">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b/>
                <w:bCs/>
                <w:sz w:val="12"/>
                <w:szCs w:val="12"/>
                <w:lang w:eastAsia="ru-RU"/>
              </w:rPr>
            </w:pPr>
            <w:r w:rsidRPr="001C55C6">
              <w:rPr>
                <w:rFonts w:ascii="Times New Roman" w:eastAsia="Times New Roman" w:hAnsi="Times New Roman" w:cs="Times New Roman"/>
                <w:b/>
                <w:bCs/>
                <w:sz w:val="12"/>
                <w:szCs w:val="12"/>
                <w:lang w:eastAsia="ru-RU"/>
              </w:rPr>
              <w:t>Наименование</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b/>
                <w:bCs/>
                <w:sz w:val="12"/>
                <w:szCs w:val="12"/>
                <w:lang w:eastAsia="ru-RU"/>
              </w:rPr>
            </w:pPr>
            <w:r w:rsidRPr="001C55C6">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1C55C6">
              <w:rPr>
                <w:rFonts w:ascii="Times New Roman" w:eastAsia="Times New Roman" w:hAnsi="Times New Roman" w:cs="Times New Roman"/>
                <w:b/>
                <w:bCs/>
                <w:sz w:val="12"/>
                <w:szCs w:val="12"/>
                <w:lang w:eastAsia="ru-RU"/>
              </w:rPr>
              <w:t>рублей</w:t>
            </w:r>
          </w:p>
        </w:tc>
      </w:tr>
      <w:tr w:rsidR="001C55C6" w:rsidRPr="001C55C6" w:rsidTr="001C55C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b/>
                <w:bCs/>
                <w:sz w:val="12"/>
                <w:szCs w:val="12"/>
                <w:lang w:eastAsia="ru-RU"/>
              </w:rPr>
            </w:pPr>
            <w:r w:rsidRPr="001C55C6">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b/>
                <w:bCs/>
                <w:sz w:val="12"/>
                <w:szCs w:val="12"/>
                <w:lang w:eastAsia="ru-RU"/>
              </w:rPr>
            </w:pPr>
            <w:r w:rsidRPr="001C55C6">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rPr>
                <w:rFonts w:ascii="Times New Roman" w:eastAsia="Times New Roman" w:hAnsi="Times New Roman" w:cs="Times New Roman"/>
                <w:b/>
                <w:bCs/>
                <w:sz w:val="12"/>
                <w:szCs w:val="12"/>
                <w:lang w:eastAsia="ru-RU"/>
              </w:rPr>
            </w:pPr>
            <w:r w:rsidRPr="001C55C6">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right"/>
              <w:rPr>
                <w:rFonts w:ascii="Times New Roman" w:eastAsia="Times New Roman" w:hAnsi="Times New Roman" w:cs="Times New Roman"/>
                <w:b/>
                <w:bCs/>
                <w:sz w:val="12"/>
                <w:szCs w:val="12"/>
                <w:lang w:eastAsia="ru-RU"/>
              </w:rPr>
            </w:pPr>
            <w:r w:rsidRPr="001C55C6">
              <w:rPr>
                <w:rFonts w:ascii="Times New Roman" w:eastAsia="Times New Roman" w:hAnsi="Times New Roman" w:cs="Times New Roman"/>
                <w:b/>
                <w:bCs/>
                <w:sz w:val="12"/>
                <w:szCs w:val="12"/>
                <w:lang w:eastAsia="ru-RU"/>
              </w:rPr>
              <w:t>186</w:t>
            </w:r>
          </w:p>
        </w:tc>
      </w:tr>
      <w:tr w:rsidR="001C55C6" w:rsidRPr="001C55C6" w:rsidTr="001C55C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b/>
                <w:bCs/>
                <w:sz w:val="12"/>
                <w:szCs w:val="12"/>
                <w:lang w:eastAsia="ru-RU"/>
              </w:rPr>
            </w:pPr>
            <w:r w:rsidRPr="001C55C6">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b/>
                <w:bCs/>
                <w:sz w:val="12"/>
                <w:szCs w:val="12"/>
                <w:lang w:eastAsia="ru-RU"/>
              </w:rPr>
            </w:pPr>
            <w:r w:rsidRPr="001C55C6">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rPr>
                <w:rFonts w:ascii="Times New Roman" w:eastAsia="Times New Roman" w:hAnsi="Times New Roman" w:cs="Times New Roman"/>
                <w:b/>
                <w:bCs/>
                <w:sz w:val="12"/>
                <w:szCs w:val="12"/>
                <w:lang w:eastAsia="ru-RU"/>
              </w:rPr>
            </w:pPr>
            <w:r w:rsidRPr="001C55C6">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right"/>
              <w:rPr>
                <w:rFonts w:ascii="Times New Roman" w:eastAsia="Times New Roman" w:hAnsi="Times New Roman" w:cs="Times New Roman"/>
                <w:b/>
                <w:bCs/>
                <w:sz w:val="12"/>
                <w:szCs w:val="12"/>
                <w:lang w:eastAsia="ru-RU"/>
              </w:rPr>
            </w:pPr>
            <w:r w:rsidRPr="001C55C6">
              <w:rPr>
                <w:rFonts w:ascii="Times New Roman" w:eastAsia="Times New Roman" w:hAnsi="Times New Roman" w:cs="Times New Roman"/>
                <w:b/>
                <w:bCs/>
                <w:sz w:val="12"/>
                <w:szCs w:val="12"/>
                <w:lang w:eastAsia="ru-RU"/>
              </w:rPr>
              <w:t>0</w:t>
            </w:r>
          </w:p>
        </w:tc>
      </w:tr>
      <w:tr w:rsidR="001C55C6" w:rsidRPr="001C55C6" w:rsidTr="001C55C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right"/>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0</w:t>
            </w:r>
          </w:p>
        </w:tc>
      </w:tr>
      <w:tr w:rsidR="001C55C6" w:rsidRPr="001C55C6" w:rsidTr="001C55C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1C55C6" w:rsidRPr="001C55C6" w:rsidRDefault="001C55C6" w:rsidP="001C55C6">
            <w:pPr>
              <w:spacing w:after="0" w:line="240" w:lineRule="auto"/>
              <w:jc w:val="center"/>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right"/>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0</w:t>
            </w:r>
          </w:p>
        </w:tc>
      </w:tr>
      <w:tr w:rsidR="001C55C6" w:rsidRPr="001C55C6" w:rsidTr="001C55C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b/>
                <w:bCs/>
                <w:sz w:val="12"/>
                <w:szCs w:val="12"/>
                <w:lang w:eastAsia="ru-RU"/>
              </w:rPr>
            </w:pPr>
            <w:r w:rsidRPr="001C55C6">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b/>
                <w:bCs/>
                <w:sz w:val="12"/>
                <w:szCs w:val="12"/>
                <w:lang w:eastAsia="ru-RU"/>
              </w:rPr>
            </w:pPr>
            <w:r w:rsidRPr="001C55C6">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rPr>
                <w:rFonts w:ascii="Times New Roman" w:eastAsia="Times New Roman" w:hAnsi="Times New Roman" w:cs="Times New Roman"/>
                <w:b/>
                <w:bCs/>
                <w:sz w:val="12"/>
                <w:szCs w:val="12"/>
                <w:lang w:eastAsia="ru-RU"/>
              </w:rPr>
            </w:pPr>
            <w:r w:rsidRPr="001C55C6">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right"/>
              <w:rPr>
                <w:rFonts w:ascii="Times New Roman" w:eastAsia="Times New Roman" w:hAnsi="Times New Roman" w:cs="Times New Roman"/>
                <w:b/>
                <w:bCs/>
                <w:sz w:val="12"/>
                <w:szCs w:val="12"/>
                <w:lang w:eastAsia="ru-RU"/>
              </w:rPr>
            </w:pPr>
            <w:r w:rsidRPr="001C55C6">
              <w:rPr>
                <w:rFonts w:ascii="Times New Roman" w:eastAsia="Times New Roman" w:hAnsi="Times New Roman" w:cs="Times New Roman"/>
                <w:b/>
                <w:bCs/>
                <w:sz w:val="12"/>
                <w:szCs w:val="12"/>
                <w:lang w:eastAsia="ru-RU"/>
              </w:rPr>
              <w:t>186</w:t>
            </w:r>
          </w:p>
        </w:tc>
      </w:tr>
      <w:tr w:rsidR="001C55C6" w:rsidRPr="001C55C6" w:rsidTr="001C55C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b/>
                <w:bCs/>
                <w:sz w:val="12"/>
                <w:szCs w:val="12"/>
                <w:lang w:eastAsia="ru-RU"/>
              </w:rPr>
            </w:pPr>
            <w:r w:rsidRPr="001C55C6">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b/>
                <w:bCs/>
                <w:sz w:val="12"/>
                <w:szCs w:val="12"/>
                <w:lang w:eastAsia="ru-RU"/>
              </w:rPr>
            </w:pPr>
            <w:r w:rsidRPr="001C55C6">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rPr>
                <w:rFonts w:ascii="Times New Roman" w:eastAsia="Times New Roman" w:hAnsi="Times New Roman" w:cs="Times New Roman"/>
                <w:b/>
                <w:bCs/>
                <w:sz w:val="12"/>
                <w:szCs w:val="12"/>
                <w:lang w:eastAsia="ru-RU"/>
              </w:rPr>
            </w:pPr>
            <w:r w:rsidRPr="001C55C6">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right"/>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-62100</w:t>
            </w:r>
          </w:p>
        </w:tc>
      </w:tr>
      <w:tr w:rsidR="001C55C6" w:rsidRPr="001C55C6" w:rsidTr="001C55C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right"/>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-62100</w:t>
            </w:r>
          </w:p>
        </w:tc>
      </w:tr>
      <w:tr w:rsidR="001C55C6" w:rsidRPr="001C55C6" w:rsidTr="001C55C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lastRenderedPageBreak/>
              <w:t>428</w:t>
            </w:r>
          </w:p>
        </w:tc>
        <w:tc>
          <w:tcPr>
            <w:tcW w:w="916"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right"/>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-62100</w:t>
            </w:r>
          </w:p>
        </w:tc>
      </w:tr>
      <w:tr w:rsidR="001C55C6" w:rsidRPr="001C55C6" w:rsidTr="001C55C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1C55C6" w:rsidRPr="001C55C6" w:rsidRDefault="001C55C6" w:rsidP="001C55C6">
            <w:pPr>
              <w:spacing w:after="0" w:line="240" w:lineRule="auto"/>
              <w:jc w:val="center"/>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right"/>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-62100</w:t>
            </w:r>
          </w:p>
        </w:tc>
      </w:tr>
      <w:tr w:rsidR="001C55C6" w:rsidRPr="001C55C6" w:rsidTr="001C55C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b/>
                <w:bCs/>
                <w:sz w:val="12"/>
                <w:szCs w:val="12"/>
                <w:lang w:eastAsia="ru-RU"/>
              </w:rPr>
            </w:pPr>
            <w:r w:rsidRPr="001C55C6">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b/>
                <w:bCs/>
                <w:sz w:val="12"/>
                <w:szCs w:val="12"/>
                <w:lang w:eastAsia="ru-RU"/>
              </w:rPr>
            </w:pPr>
            <w:r w:rsidRPr="001C55C6">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rPr>
                <w:rFonts w:ascii="Times New Roman" w:eastAsia="Times New Roman" w:hAnsi="Times New Roman" w:cs="Times New Roman"/>
                <w:b/>
                <w:bCs/>
                <w:sz w:val="12"/>
                <w:szCs w:val="12"/>
                <w:lang w:eastAsia="ru-RU"/>
              </w:rPr>
            </w:pPr>
            <w:r w:rsidRPr="001C55C6">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right"/>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62286</w:t>
            </w:r>
          </w:p>
        </w:tc>
      </w:tr>
      <w:tr w:rsidR="001C55C6" w:rsidRPr="001C55C6" w:rsidTr="001C55C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right"/>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62286</w:t>
            </w:r>
          </w:p>
        </w:tc>
      </w:tr>
      <w:tr w:rsidR="001C55C6" w:rsidRPr="001C55C6" w:rsidTr="001C55C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right"/>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62286</w:t>
            </w:r>
          </w:p>
        </w:tc>
      </w:tr>
      <w:tr w:rsidR="001C55C6" w:rsidRPr="001C55C6" w:rsidTr="001C55C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center"/>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1C55C6" w:rsidRPr="001C55C6" w:rsidRDefault="001C55C6" w:rsidP="001C55C6">
            <w:pPr>
              <w:spacing w:after="0" w:line="240" w:lineRule="auto"/>
              <w:jc w:val="center"/>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1C55C6" w:rsidRPr="001C55C6" w:rsidRDefault="001C55C6" w:rsidP="001C55C6">
            <w:pPr>
              <w:spacing w:after="0" w:line="240" w:lineRule="auto"/>
              <w:jc w:val="right"/>
              <w:rPr>
                <w:rFonts w:ascii="Times New Roman" w:eastAsia="Times New Roman" w:hAnsi="Times New Roman" w:cs="Times New Roman"/>
                <w:sz w:val="12"/>
                <w:szCs w:val="12"/>
                <w:lang w:eastAsia="ru-RU"/>
              </w:rPr>
            </w:pPr>
            <w:r w:rsidRPr="001C55C6">
              <w:rPr>
                <w:rFonts w:ascii="Times New Roman" w:eastAsia="Times New Roman" w:hAnsi="Times New Roman" w:cs="Times New Roman"/>
                <w:sz w:val="12"/>
                <w:szCs w:val="12"/>
                <w:lang w:eastAsia="ru-RU"/>
              </w:rPr>
              <w:t>62286</w:t>
            </w:r>
          </w:p>
        </w:tc>
      </w:tr>
    </w:tbl>
    <w:p w:rsidR="003274D2" w:rsidRPr="0028680B" w:rsidRDefault="003274D2" w:rsidP="003274D2">
      <w:pPr>
        <w:tabs>
          <w:tab w:val="left" w:pos="0"/>
        </w:tabs>
        <w:spacing w:after="0" w:line="240" w:lineRule="auto"/>
        <w:ind w:firstLine="284"/>
        <w:jc w:val="center"/>
        <w:rPr>
          <w:rFonts w:ascii="Times New Roman" w:hAnsi="Times New Roman" w:cs="Times New Roman"/>
          <w:sz w:val="12"/>
          <w:szCs w:val="12"/>
        </w:rPr>
      </w:pPr>
    </w:p>
    <w:p w:rsidR="00123EC9" w:rsidRPr="00123EC9" w:rsidRDefault="00123EC9" w:rsidP="00123EC9">
      <w:pPr>
        <w:tabs>
          <w:tab w:val="left" w:pos="0"/>
        </w:tabs>
        <w:spacing w:after="0" w:line="240" w:lineRule="auto"/>
        <w:ind w:firstLine="284"/>
        <w:jc w:val="center"/>
        <w:rPr>
          <w:rFonts w:ascii="Times New Roman" w:hAnsi="Times New Roman" w:cs="Times New Roman"/>
          <w:sz w:val="12"/>
          <w:szCs w:val="12"/>
        </w:rPr>
      </w:pPr>
      <w:r w:rsidRPr="00123EC9">
        <w:rPr>
          <w:rFonts w:ascii="Times New Roman" w:hAnsi="Times New Roman" w:cs="Times New Roman"/>
          <w:sz w:val="12"/>
          <w:szCs w:val="12"/>
        </w:rPr>
        <w:t>Решение</w:t>
      </w:r>
    </w:p>
    <w:p w:rsidR="00123EC9" w:rsidRPr="00123EC9" w:rsidRDefault="00123EC9" w:rsidP="00123EC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№28                                                                                                                                                                                                   от «25» августа 2021г.</w:t>
      </w:r>
    </w:p>
    <w:p w:rsidR="00123EC9" w:rsidRPr="00123EC9" w:rsidRDefault="00123EC9" w:rsidP="00123EC9">
      <w:pPr>
        <w:tabs>
          <w:tab w:val="left" w:pos="0"/>
        </w:tabs>
        <w:spacing w:after="0" w:line="240" w:lineRule="auto"/>
        <w:ind w:firstLine="284"/>
        <w:jc w:val="center"/>
        <w:rPr>
          <w:rFonts w:ascii="Times New Roman" w:hAnsi="Times New Roman" w:cs="Times New Roman"/>
          <w:sz w:val="12"/>
          <w:szCs w:val="12"/>
        </w:rPr>
      </w:pPr>
      <w:r w:rsidRPr="00123EC9">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Липовка </w:t>
      </w:r>
      <w:r w:rsidRPr="00123EC9">
        <w:rPr>
          <w:rFonts w:ascii="Times New Roman" w:hAnsi="Times New Roman" w:cs="Times New Roman"/>
          <w:sz w:val="12"/>
          <w:szCs w:val="12"/>
        </w:rPr>
        <w:t>на 2021 год и на плановый период 2022 и 2023 годов</w:t>
      </w:r>
    </w:p>
    <w:p w:rsidR="00123EC9" w:rsidRPr="00123EC9" w:rsidRDefault="00123EC9" w:rsidP="00123EC9">
      <w:pPr>
        <w:tabs>
          <w:tab w:val="left" w:pos="0"/>
        </w:tabs>
        <w:spacing w:after="0" w:line="240" w:lineRule="auto"/>
        <w:ind w:firstLine="284"/>
        <w:jc w:val="both"/>
        <w:rPr>
          <w:rFonts w:ascii="Times New Roman" w:hAnsi="Times New Roman" w:cs="Times New Roman"/>
          <w:sz w:val="12"/>
          <w:szCs w:val="12"/>
        </w:rPr>
      </w:pPr>
      <w:r w:rsidRPr="00123EC9">
        <w:rPr>
          <w:rFonts w:ascii="Times New Roman" w:hAnsi="Times New Roman" w:cs="Times New Roman"/>
          <w:sz w:val="12"/>
          <w:szCs w:val="12"/>
        </w:rPr>
        <w:t>принято  Собранием представителей</w:t>
      </w:r>
    </w:p>
    <w:p w:rsidR="00123EC9" w:rsidRPr="00123EC9" w:rsidRDefault="00123EC9" w:rsidP="00123EC9">
      <w:pPr>
        <w:tabs>
          <w:tab w:val="left" w:pos="0"/>
        </w:tabs>
        <w:spacing w:after="0" w:line="240" w:lineRule="auto"/>
        <w:ind w:firstLine="284"/>
        <w:jc w:val="both"/>
        <w:rPr>
          <w:rFonts w:ascii="Times New Roman" w:hAnsi="Times New Roman" w:cs="Times New Roman"/>
          <w:sz w:val="12"/>
          <w:szCs w:val="12"/>
        </w:rPr>
      </w:pPr>
      <w:r w:rsidRPr="00123EC9">
        <w:rPr>
          <w:rFonts w:ascii="Times New Roman" w:hAnsi="Times New Roman" w:cs="Times New Roman"/>
          <w:sz w:val="12"/>
          <w:szCs w:val="12"/>
        </w:rPr>
        <w:t>сельского поселения Липовка</w:t>
      </w:r>
    </w:p>
    <w:p w:rsidR="00123EC9" w:rsidRPr="00123EC9" w:rsidRDefault="00123EC9" w:rsidP="00123EC9">
      <w:pPr>
        <w:tabs>
          <w:tab w:val="left" w:pos="0"/>
        </w:tabs>
        <w:spacing w:after="0" w:line="240" w:lineRule="auto"/>
        <w:ind w:firstLine="284"/>
        <w:jc w:val="both"/>
        <w:rPr>
          <w:rFonts w:ascii="Times New Roman" w:hAnsi="Times New Roman" w:cs="Times New Roman"/>
          <w:sz w:val="12"/>
          <w:szCs w:val="12"/>
        </w:rPr>
      </w:pPr>
      <w:r w:rsidRPr="00123EC9">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123EC9" w:rsidRPr="00123EC9" w:rsidRDefault="00123EC9" w:rsidP="00123EC9">
      <w:pPr>
        <w:tabs>
          <w:tab w:val="left" w:pos="0"/>
        </w:tabs>
        <w:spacing w:after="0" w:line="240" w:lineRule="auto"/>
        <w:ind w:firstLine="284"/>
        <w:jc w:val="both"/>
        <w:rPr>
          <w:rFonts w:ascii="Times New Roman" w:hAnsi="Times New Roman" w:cs="Times New Roman"/>
          <w:sz w:val="12"/>
          <w:szCs w:val="12"/>
        </w:rPr>
      </w:pPr>
      <w:r w:rsidRPr="00123EC9">
        <w:rPr>
          <w:rFonts w:ascii="Times New Roman" w:hAnsi="Times New Roman" w:cs="Times New Roman"/>
          <w:sz w:val="12"/>
          <w:szCs w:val="12"/>
        </w:rPr>
        <w:t xml:space="preserve">Рассмотрев представленный Администрацией сельского поселения Липовка бюджет сельского поселения Липовка на 2021 год и на плановый период 2022 и 2023 годов, Собрание представителей сельского поселения Липовка </w:t>
      </w:r>
    </w:p>
    <w:p w:rsidR="00123EC9" w:rsidRPr="00123EC9" w:rsidRDefault="00123EC9" w:rsidP="00123EC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РЕШИЛО: </w:t>
      </w:r>
    </w:p>
    <w:p w:rsidR="00123EC9" w:rsidRPr="00123EC9" w:rsidRDefault="00123EC9" w:rsidP="00123EC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23EC9">
        <w:rPr>
          <w:rFonts w:ascii="Times New Roman" w:hAnsi="Times New Roman" w:cs="Times New Roman"/>
          <w:sz w:val="12"/>
          <w:szCs w:val="12"/>
        </w:rPr>
        <w:t>Внести в решение Собрания представителей сельского поселения</w:t>
      </w:r>
      <w:r>
        <w:rPr>
          <w:rFonts w:ascii="Times New Roman" w:hAnsi="Times New Roman" w:cs="Times New Roman"/>
          <w:sz w:val="12"/>
          <w:szCs w:val="12"/>
        </w:rPr>
        <w:t xml:space="preserve"> Липовка от 18.12.2020 г. №19 </w:t>
      </w:r>
      <w:r w:rsidRPr="00123EC9">
        <w:rPr>
          <w:rFonts w:ascii="Times New Roman" w:hAnsi="Times New Roman" w:cs="Times New Roman"/>
          <w:sz w:val="12"/>
          <w:szCs w:val="12"/>
        </w:rPr>
        <w:t>«О бюджете сельского поселения Липовка на 2021 год и плановый период 2022 и 2023 годов» сл</w:t>
      </w:r>
      <w:r>
        <w:rPr>
          <w:rFonts w:ascii="Times New Roman" w:hAnsi="Times New Roman" w:cs="Times New Roman"/>
          <w:sz w:val="12"/>
          <w:szCs w:val="12"/>
        </w:rPr>
        <w:t>едующие изменения и дополнения:</w:t>
      </w:r>
    </w:p>
    <w:p w:rsidR="00123EC9" w:rsidRPr="00123EC9" w:rsidRDefault="00123EC9" w:rsidP="00123EC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123EC9">
        <w:rPr>
          <w:rFonts w:ascii="Times New Roman" w:hAnsi="Times New Roman" w:cs="Times New Roman"/>
          <w:sz w:val="12"/>
          <w:szCs w:val="12"/>
        </w:rPr>
        <w:t>статье 1 пункт 1 сумму «5 500» заменить суммой «6 110»;</w:t>
      </w:r>
    </w:p>
    <w:p w:rsidR="00123EC9" w:rsidRPr="00123EC9" w:rsidRDefault="00123EC9" w:rsidP="00123EC9">
      <w:pPr>
        <w:tabs>
          <w:tab w:val="left" w:pos="0"/>
        </w:tabs>
        <w:spacing w:after="0" w:line="240" w:lineRule="auto"/>
        <w:ind w:firstLine="284"/>
        <w:jc w:val="both"/>
        <w:rPr>
          <w:rFonts w:ascii="Times New Roman" w:hAnsi="Times New Roman" w:cs="Times New Roman"/>
          <w:sz w:val="12"/>
          <w:szCs w:val="12"/>
        </w:rPr>
      </w:pPr>
      <w:r w:rsidRPr="00123EC9">
        <w:rPr>
          <w:rFonts w:ascii="Times New Roman" w:hAnsi="Times New Roman" w:cs="Times New Roman"/>
          <w:sz w:val="12"/>
          <w:szCs w:val="12"/>
        </w:rPr>
        <w:t>сумму «5 854» заменить суммой «6 409»;</w:t>
      </w:r>
    </w:p>
    <w:p w:rsidR="00123EC9" w:rsidRPr="00123EC9" w:rsidRDefault="00123EC9" w:rsidP="00123EC9">
      <w:pPr>
        <w:tabs>
          <w:tab w:val="left" w:pos="0"/>
        </w:tabs>
        <w:spacing w:after="0" w:line="240" w:lineRule="auto"/>
        <w:ind w:firstLine="284"/>
        <w:jc w:val="both"/>
        <w:rPr>
          <w:rFonts w:ascii="Times New Roman" w:hAnsi="Times New Roman" w:cs="Times New Roman"/>
          <w:sz w:val="12"/>
          <w:szCs w:val="12"/>
        </w:rPr>
      </w:pPr>
      <w:r w:rsidRPr="00123EC9">
        <w:rPr>
          <w:rFonts w:ascii="Times New Roman" w:hAnsi="Times New Roman" w:cs="Times New Roman"/>
          <w:sz w:val="12"/>
          <w:szCs w:val="12"/>
        </w:rPr>
        <w:t xml:space="preserve">сумму «354» заменить суммой «299».     </w:t>
      </w:r>
    </w:p>
    <w:p w:rsidR="00123EC9" w:rsidRPr="00123EC9" w:rsidRDefault="00123EC9" w:rsidP="00123EC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123EC9">
        <w:rPr>
          <w:rFonts w:ascii="Times New Roman" w:hAnsi="Times New Roman" w:cs="Times New Roman"/>
          <w:sz w:val="12"/>
          <w:szCs w:val="12"/>
        </w:rPr>
        <w:t>В статье 12 пункт 1 сумму «2 395» заменить суммой «2 895».</w:t>
      </w:r>
    </w:p>
    <w:p w:rsidR="00123EC9" w:rsidRPr="00123EC9" w:rsidRDefault="00123EC9" w:rsidP="00123EC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123EC9">
        <w:rPr>
          <w:rFonts w:ascii="Times New Roman" w:hAnsi="Times New Roman" w:cs="Times New Roman"/>
          <w:sz w:val="12"/>
          <w:szCs w:val="12"/>
        </w:rPr>
        <w:t>Приложения  1,3,5,7 изложить в новой редакции (прилагаются).</w:t>
      </w:r>
    </w:p>
    <w:p w:rsidR="00123EC9" w:rsidRPr="00123EC9" w:rsidRDefault="00123EC9" w:rsidP="00123EC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23EC9">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123EC9" w:rsidRPr="00123EC9" w:rsidRDefault="00123EC9" w:rsidP="00123EC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23EC9">
        <w:rPr>
          <w:rFonts w:ascii="Times New Roman" w:hAnsi="Times New Roman" w:cs="Times New Roman"/>
          <w:sz w:val="12"/>
          <w:szCs w:val="12"/>
        </w:rPr>
        <w:t>Настоящее решение вступает в силу со дня ег</w:t>
      </w:r>
      <w:r>
        <w:rPr>
          <w:rFonts w:ascii="Times New Roman" w:hAnsi="Times New Roman" w:cs="Times New Roman"/>
          <w:sz w:val="12"/>
          <w:szCs w:val="12"/>
        </w:rPr>
        <w:t>о официального опубликования.</w:t>
      </w:r>
    </w:p>
    <w:p w:rsidR="00123EC9" w:rsidRPr="00123EC9" w:rsidRDefault="00123EC9" w:rsidP="00123EC9">
      <w:pPr>
        <w:tabs>
          <w:tab w:val="left" w:pos="0"/>
        </w:tabs>
        <w:spacing w:after="0" w:line="240" w:lineRule="auto"/>
        <w:ind w:firstLine="284"/>
        <w:jc w:val="right"/>
        <w:rPr>
          <w:rFonts w:ascii="Times New Roman" w:hAnsi="Times New Roman" w:cs="Times New Roman"/>
          <w:sz w:val="12"/>
          <w:szCs w:val="12"/>
        </w:rPr>
      </w:pPr>
      <w:r w:rsidRPr="00123EC9">
        <w:rPr>
          <w:rFonts w:ascii="Times New Roman" w:hAnsi="Times New Roman" w:cs="Times New Roman"/>
          <w:sz w:val="12"/>
          <w:szCs w:val="12"/>
        </w:rPr>
        <w:t>Председатель Собрания представителей</w:t>
      </w:r>
    </w:p>
    <w:p w:rsidR="00123EC9" w:rsidRPr="00123EC9" w:rsidRDefault="00123EC9" w:rsidP="00123EC9">
      <w:pPr>
        <w:tabs>
          <w:tab w:val="left" w:pos="0"/>
        </w:tabs>
        <w:spacing w:after="0" w:line="240" w:lineRule="auto"/>
        <w:ind w:firstLine="284"/>
        <w:jc w:val="right"/>
        <w:rPr>
          <w:rFonts w:ascii="Times New Roman" w:hAnsi="Times New Roman" w:cs="Times New Roman"/>
          <w:sz w:val="12"/>
          <w:szCs w:val="12"/>
        </w:rPr>
      </w:pPr>
      <w:r w:rsidRPr="00123EC9">
        <w:rPr>
          <w:rFonts w:ascii="Times New Roman" w:hAnsi="Times New Roman" w:cs="Times New Roman"/>
          <w:sz w:val="12"/>
          <w:szCs w:val="12"/>
        </w:rPr>
        <w:t>сельского поселения Липовка</w:t>
      </w:r>
    </w:p>
    <w:p w:rsidR="00123EC9" w:rsidRDefault="00123EC9" w:rsidP="00123EC9">
      <w:pPr>
        <w:tabs>
          <w:tab w:val="left" w:pos="0"/>
        </w:tabs>
        <w:spacing w:after="0" w:line="240" w:lineRule="auto"/>
        <w:ind w:firstLine="284"/>
        <w:jc w:val="right"/>
        <w:rPr>
          <w:rFonts w:ascii="Times New Roman" w:hAnsi="Times New Roman" w:cs="Times New Roman"/>
          <w:sz w:val="12"/>
          <w:szCs w:val="12"/>
        </w:rPr>
      </w:pPr>
      <w:r w:rsidRPr="00123EC9">
        <w:rPr>
          <w:rFonts w:ascii="Times New Roman" w:hAnsi="Times New Roman" w:cs="Times New Roman"/>
          <w:sz w:val="12"/>
          <w:szCs w:val="12"/>
        </w:rPr>
        <w:t xml:space="preserve">муниципального района Сергиевский                    </w:t>
      </w:r>
    </w:p>
    <w:p w:rsidR="00123EC9" w:rsidRPr="00123EC9" w:rsidRDefault="00123EC9" w:rsidP="00123EC9">
      <w:pPr>
        <w:tabs>
          <w:tab w:val="left" w:pos="0"/>
        </w:tabs>
        <w:spacing w:after="0" w:line="240" w:lineRule="auto"/>
        <w:ind w:firstLine="284"/>
        <w:jc w:val="right"/>
        <w:rPr>
          <w:rFonts w:ascii="Times New Roman" w:hAnsi="Times New Roman" w:cs="Times New Roman"/>
          <w:sz w:val="12"/>
          <w:szCs w:val="12"/>
        </w:rPr>
      </w:pPr>
      <w:r w:rsidRPr="00123EC9">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Н.Н.Тихонова</w:t>
      </w:r>
      <w:proofErr w:type="spellEnd"/>
    </w:p>
    <w:p w:rsidR="00123EC9" w:rsidRPr="00123EC9" w:rsidRDefault="00123EC9" w:rsidP="00123EC9">
      <w:pPr>
        <w:tabs>
          <w:tab w:val="left" w:pos="0"/>
        </w:tabs>
        <w:spacing w:after="0" w:line="240" w:lineRule="auto"/>
        <w:ind w:firstLine="284"/>
        <w:jc w:val="right"/>
        <w:rPr>
          <w:rFonts w:ascii="Times New Roman" w:hAnsi="Times New Roman" w:cs="Times New Roman"/>
          <w:sz w:val="12"/>
          <w:szCs w:val="12"/>
        </w:rPr>
      </w:pPr>
      <w:r w:rsidRPr="00123EC9">
        <w:rPr>
          <w:rFonts w:ascii="Times New Roman" w:hAnsi="Times New Roman" w:cs="Times New Roman"/>
          <w:sz w:val="12"/>
          <w:szCs w:val="12"/>
        </w:rPr>
        <w:t>Глава сельского поселения Липовка</w:t>
      </w:r>
    </w:p>
    <w:p w:rsidR="00123EC9" w:rsidRDefault="00123EC9" w:rsidP="00123EC9">
      <w:pPr>
        <w:tabs>
          <w:tab w:val="left" w:pos="0"/>
        </w:tabs>
        <w:spacing w:after="0" w:line="240" w:lineRule="auto"/>
        <w:ind w:firstLine="284"/>
        <w:jc w:val="right"/>
        <w:rPr>
          <w:rFonts w:ascii="Times New Roman" w:hAnsi="Times New Roman" w:cs="Times New Roman"/>
          <w:sz w:val="12"/>
          <w:szCs w:val="12"/>
        </w:rPr>
      </w:pPr>
      <w:r w:rsidRPr="00123EC9">
        <w:rPr>
          <w:rFonts w:ascii="Times New Roman" w:hAnsi="Times New Roman" w:cs="Times New Roman"/>
          <w:sz w:val="12"/>
          <w:szCs w:val="12"/>
        </w:rPr>
        <w:t xml:space="preserve">муниципального района Сергиевский                                               </w:t>
      </w:r>
    </w:p>
    <w:p w:rsidR="00EF3253" w:rsidRDefault="00123EC9" w:rsidP="00123EC9">
      <w:pPr>
        <w:tabs>
          <w:tab w:val="left" w:pos="0"/>
        </w:tabs>
        <w:spacing w:after="0" w:line="240" w:lineRule="auto"/>
        <w:ind w:firstLine="284"/>
        <w:jc w:val="right"/>
        <w:rPr>
          <w:rFonts w:ascii="Times New Roman" w:hAnsi="Times New Roman" w:cs="Times New Roman"/>
          <w:sz w:val="12"/>
          <w:szCs w:val="12"/>
        </w:rPr>
      </w:pPr>
      <w:proofErr w:type="spellStart"/>
      <w:r w:rsidRPr="00123EC9">
        <w:rPr>
          <w:rFonts w:ascii="Times New Roman" w:hAnsi="Times New Roman" w:cs="Times New Roman"/>
          <w:sz w:val="12"/>
          <w:szCs w:val="12"/>
        </w:rPr>
        <w:t>С.И.Вершинин</w:t>
      </w:r>
      <w:proofErr w:type="spellEnd"/>
      <w:r w:rsidRPr="00123EC9">
        <w:rPr>
          <w:rFonts w:ascii="Times New Roman" w:hAnsi="Times New Roman" w:cs="Times New Roman"/>
          <w:sz w:val="12"/>
          <w:szCs w:val="12"/>
        </w:rPr>
        <w:t xml:space="preserve">  </w:t>
      </w:r>
    </w:p>
    <w:p w:rsidR="00EF3253" w:rsidRDefault="00EF3253" w:rsidP="00123EC9">
      <w:pPr>
        <w:tabs>
          <w:tab w:val="left" w:pos="0"/>
        </w:tabs>
        <w:spacing w:after="0" w:line="240" w:lineRule="auto"/>
        <w:ind w:firstLine="284"/>
        <w:jc w:val="right"/>
        <w:rPr>
          <w:rFonts w:ascii="Times New Roman" w:hAnsi="Times New Roman" w:cs="Times New Roman"/>
          <w:sz w:val="12"/>
          <w:szCs w:val="12"/>
        </w:rPr>
      </w:pPr>
    </w:p>
    <w:p w:rsidR="00EF3253" w:rsidRPr="00EF3253" w:rsidRDefault="00EF3253" w:rsidP="00EF3253">
      <w:pPr>
        <w:tabs>
          <w:tab w:val="left" w:pos="0"/>
        </w:tabs>
        <w:spacing w:after="0" w:line="240" w:lineRule="auto"/>
        <w:ind w:firstLine="284"/>
        <w:jc w:val="right"/>
        <w:rPr>
          <w:rFonts w:ascii="Times New Roman" w:hAnsi="Times New Roman" w:cs="Times New Roman"/>
          <w:sz w:val="12"/>
          <w:szCs w:val="12"/>
        </w:rPr>
      </w:pPr>
      <w:r w:rsidRPr="00EF3253">
        <w:rPr>
          <w:rFonts w:ascii="Times New Roman" w:hAnsi="Times New Roman" w:cs="Times New Roman"/>
          <w:sz w:val="12"/>
          <w:szCs w:val="12"/>
        </w:rPr>
        <w:t>Приложение № 1</w:t>
      </w:r>
    </w:p>
    <w:p w:rsidR="00EF3253" w:rsidRPr="00EF3253" w:rsidRDefault="00EF3253" w:rsidP="00EF3253">
      <w:pPr>
        <w:tabs>
          <w:tab w:val="left" w:pos="0"/>
        </w:tabs>
        <w:spacing w:after="0" w:line="240" w:lineRule="auto"/>
        <w:ind w:firstLine="284"/>
        <w:jc w:val="right"/>
        <w:rPr>
          <w:rFonts w:ascii="Times New Roman" w:hAnsi="Times New Roman" w:cs="Times New Roman"/>
          <w:sz w:val="12"/>
          <w:szCs w:val="12"/>
        </w:rPr>
      </w:pPr>
      <w:r w:rsidRPr="00EF3253">
        <w:rPr>
          <w:rFonts w:ascii="Times New Roman" w:hAnsi="Times New Roman" w:cs="Times New Roman"/>
          <w:sz w:val="12"/>
          <w:szCs w:val="12"/>
        </w:rPr>
        <w:t>к Решению Собрания Представителей</w:t>
      </w:r>
    </w:p>
    <w:p w:rsidR="00EF3253" w:rsidRPr="00EF3253" w:rsidRDefault="00EF3253" w:rsidP="00EF3253">
      <w:pPr>
        <w:tabs>
          <w:tab w:val="left" w:pos="0"/>
        </w:tabs>
        <w:spacing w:after="0" w:line="240" w:lineRule="auto"/>
        <w:ind w:firstLine="284"/>
        <w:jc w:val="right"/>
        <w:rPr>
          <w:rFonts w:ascii="Times New Roman" w:hAnsi="Times New Roman" w:cs="Times New Roman"/>
          <w:sz w:val="12"/>
          <w:szCs w:val="12"/>
        </w:rPr>
      </w:pPr>
      <w:r w:rsidRPr="00EF3253">
        <w:rPr>
          <w:rFonts w:ascii="Times New Roman" w:hAnsi="Times New Roman" w:cs="Times New Roman"/>
          <w:sz w:val="12"/>
          <w:szCs w:val="12"/>
        </w:rPr>
        <w:t xml:space="preserve">сельского поселения Липовка </w:t>
      </w:r>
    </w:p>
    <w:p w:rsidR="00EF3253" w:rsidRPr="00EF3253" w:rsidRDefault="00EF3253" w:rsidP="00EF3253">
      <w:pPr>
        <w:tabs>
          <w:tab w:val="left" w:pos="0"/>
        </w:tabs>
        <w:spacing w:after="0" w:line="240" w:lineRule="auto"/>
        <w:ind w:firstLine="284"/>
        <w:jc w:val="right"/>
        <w:rPr>
          <w:rFonts w:ascii="Times New Roman" w:hAnsi="Times New Roman" w:cs="Times New Roman"/>
          <w:sz w:val="12"/>
          <w:szCs w:val="12"/>
        </w:rPr>
      </w:pPr>
      <w:r w:rsidRPr="00EF3253">
        <w:rPr>
          <w:rFonts w:ascii="Times New Roman" w:hAnsi="Times New Roman" w:cs="Times New Roman"/>
          <w:sz w:val="12"/>
          <w:szCs w:val="12"/>
        </w:rPr>
        <w:t>муниципального района Сергиевский</w:t>
      </w:r>
    </w:p>
    <w:p w:rsidR="00EF3253" w:rsidRDefault="00EF3253" w:rsidP="00EF3253">
      <w:pPr>
        <w:tabs>
          <w:tab w:val="left" w:pos="0"/>
        </w:tabs>
        <w:spacing w:after="0" w:line="240" w:lineRule="auto"/>
        <w:ind w:firstLine="284"/>
        <w:jc w:val="right"/>
        <w:rPr>
          <w:rFonts w:ascii="Times New Roman" w:hAnsi="Times New Roman" w:cs="Times New Roman"/>
          <w:sz w:val="12"/>
          <w:szCs w:val="12"/>
        </w:rPr>
      </w:pPr>
      <w:r w:rsidRPr="00EF3253">
        <w:rPr>
          <w:rFonts w:ascii="Times New Roman" w:hAnsi="Times New Roman" w:cs="Times New Roman"/>
          <w:sz w:val="12"/>
          <w:szCs w:val="12"/>
        </w:rPr>
        <w:t xml:space="preserve">                                                                                      № 28 от "25" августа 2021 года  </w:t>
      </w:r>
    </w:p>
    <w:p w:rsidR="006F2E00" w:rsidRDefault="00EF3253" w:rsidP="00EF3253">
      <w:pPr>
        <w:tabs>
          <w:tab w:val="left" w:pos="0"/>
        </w:tabs>
        <w:spacing w:after="0" w:line="240" w:lineRule="auto"/>
        <w:ind w:firstLine="284"/>
        <w:jc w:val="center"/>
        <w:rPr>
          <w:rFonts w:ascii="Times New Roman" w:hAnsi="Times New Roman" w:cs="Times New Roman"/>
          <w:sz w:val="12"/>
          <w:szCs w:val="12"/>
        </w:rPr>
      </w:pPr>
      <w:r w:rsidRPr="00EF3253">
        <w:rPr>
          <w:rFonts w:ascii="Times New Roman" w:hAnsi="Times New Roman" w:cs="Times New Roman"/>
          <w:sz w:val="12"/>
          <w:szCs w:val="12"/>
        </w:rPr>
        <w:t>Перечень главных администраторов доходов местного бюджета</w:t>
      </w:r>
    </w:p>
    <w:tbl>
      <w:tblPr>
        <w:tblW w:w="5000" w:type="pct"/>
        <w:tblLook w:val="04A0" w:firstRow="1" w:lastRow="0" w:firstColumn="1" w:lastColumn="0" w:noHBand="0" w:noVBand="1"/>
      </w:tblPr>
      <w:tblGrid>
        <w:gridCol w:w="1112"/>
        <w:gridCol w:w="1400"/>
        <w:gridCol w:w="5217"/>
      </w:tblGrid>
      <w:tr w:rsidR="00EF3253" w:rsidRPr="00EF3253" w:rsidTr="00EF3253">
        <w:trPr>
          <w:trHeight w:val="375"/>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b/>
                <w:bCs/>
                <w:sz w:val="12"/>
                <w:szCs w:val="12"/>
                <w:lang w:eastAsia="ru-RU"/>
              </w:rPr>
            </w:pPr>
            <w:r w:rsidRPr="00EF3253">
              <w:rPr>
                <w:rFonts w:ascii="Times New Roman" w:eastAsia="Times New Roman" w:hAnsi="Times New Roman" w:cs="Times New Roman"/>
                <w:b/>
                <w:bCs/>
                <w:sz w:val="12"/>
                <w:szCs w:val="12"/>
                <w:lang w:eastAsia="ru-RU"/>
              </w:rPr>
              <w:t xml:space="preserve">Код главного </w:t>
            </w:r>
            <w:r>
              <w:rPr>
                <w:rFonts w:ascii="Times New Roman" w:eastAsia="Times New Roman" w:hAnsi="Times New Roman" w:cs="Times New Roman"/>
                <w:b/>
                <w:bCs/>
                <w:sz w:val="12"/>
                <w:szCs w:val="12"/>
                <w:lang w:eastAsia="ru-RU"/>
              </w:rPr>
              <w:t>администра</w:t>
            </w:r>
            <w:r w:rsidRPr="00EF3253">
              <w:rPr>
                <w:rFonts w:ascii="Times New Roman" w:eastAsia="Times New Roman" w:hAnsi="Times New Roman" w:cs="Times New Roman"/>
                <w:b/>
                <w:bCs/>
                <w:sz w:val="12"/>
                <w:szCs w:val="12"/>
                <w:lang w:eastAsia="ru-RU"/>
              </w:rPr>
              <w:t>тора</w:t>
            </w:r>
          </w:p>
        </w:tc>
        <w:tc>
          <w:tcPr>
            <w:tcW w:w="9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b/>
                <w:bCs/>
                <w:sz w:val="12"/>
                <w:szCs w:val="12"/>
                <w:lang w:eastAsia="ru-RU"/>
              </w:rPr>
            </w:pPr>
            <w:r w:rsidRPr="00EF3253">
              <w:rPr>
                <w:rFonts w:ascii="Times New Roman" w:eastAsia="Times New Roman" w:hAnsi="Times New Roman" w:cs="Times New Roman"/>
                <w:b/>
                <w:bCs/>
                <w:sz w:val="12"/>
                <w:szCs w:val="12"/>
                <w:lang w:eastAsia="ru-RU"/>
              </w:rPr>
              <w:t>Код                                        доходов</w:t>
            </w:r>
          </w:p>
        </w:tc>
        <w:tc>
          <w:tcPr>
            <w:tcW w:w="33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b/>
                <w:bCs/>
                <w:sz w:val="12"/>
                <w:szCs w:val="12"/>
                <w:lang w:eastAsia="ru-RU"/>
              </w:rPr>
            </w:pPr>
            <w:r w:rsidRPr="00EF3253">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EF3253" w:rsidRPr="00EF3253" w:rsidTr="00EF3253">
        <w:trPr>
          <w:trHeight w:val="138"/>
        </w:trPr>
        <w:tc>
          <w:tcPr>
            <w:tcW w:w="719" w:type="pct"/>
            <w:vMerge/>
            <w:tcBorders>
              <w:top w:val="single" w:sz="4" w:space="0" w:color="auto"/>
              <w:left w:val="single" w:sz="4" w:space="0" w:color="auto"/>
              <w:bottom w:val="single" w:sz="4" w:space="0" w:color="auto"/>
              <w:right w:val="single" w:sz="4" w:space="0" w:color="auto"/>
            </w:tcBorders>
            <w:vAlign w:val="center"/>
            <w:hideMark/>
          </w:tcPr>
          <w:p w:rsidR="00EF3253" w:rsidRPr="00EF3253" w:rsidRDefault="00EF3253" w:rsidP="00EF3253">
            <w:pPr>
              <w:spacing w:after="0" w:line="240" w:lineRule="auto"/>
              <w:rPr>
                <w:rFonts w:ascii="Times New Roman" w:eastAsia="Times New Roman" w:hAnsi="Times New Roman" w:cs="Times New Roman"/>
                <w:b/>
                <w:bCs/>
                <w:sz w:val="12"/>
                <w:szCs w:val="12"/>
                <w:lang w:eastAsia="ru-RU"/>
              </w:rPr>
            </w:pPr>
          </w:p>
        </w:tc>
        <w:tc>
          <w:tcPr>
            <w:tcW w:w="906" w:type="pct"/>
            <w:vMerge/>
            <w:tcBorders>
              <w:top w:val="single" w:sz="4" w:space="0" w:color="auto"/>
              <w:left w:val="single" w:sz="4" w:space="0" w:color="auto"/>
              <w:bottom w:val="single" w:sz="4" w:space="0" w:color="auto"/>
              <w:right w:val="single" w:sz="4" w:space="0" w:color="auto"/>
            </w:tcBorders>
            <w:vAlign w:val="center"/>
            <w:hideMark/>
          </w:tcPr>
          <w:p w:rsidR="00EF3253" w:rsidRPr="00EF3253" w:rsidRDefault="00EF3253" w:rsidP="00EF3253">
            <w:pPr>
              <w:spacing w:after="0" w:line="240" w:lineRule="auto"/>
              <w:rPr>
                <w:rFonts w:ascii="Times New Roman" w:eastAsia="Times New Roman" w:hAnsi="Times New Roman" w:cs="Times New Roman"/>
                <w:b/>
                <w:bCs/>
                <w:sz w:val="12"/>
                <w:szCs w:val="12"/>
                <w:lang w:eastAsia="ru-RU"/>
              </w:rPr>
            </w:pPr>
          </w:p>
        </w:tc>
        <w:tc>
          <w:tcPr>
            <w:tcW w:w="3375" w:type="pct"/>
            <w:vMerge/>
            <w:tcBorders>
              <w:top w:val="single" w:sz="4" w:space="0" w:color="auto"/>
              <w:left w:val="single" w:sz="4" w:space="0" w:color="auto"/>
              <w:bottom w:val="single" w:sz="4" w:space="0" w:color="auto"/>
              <w:right w:val="single" w:sz="4" w:space="0" w:color="auto"/>
            </w:tcBorders>
            <w:vAlign w:val="center"/>
            <w:hideMark/>
          </w:tcPr>
          <w:p w:rsidR="00EF3253" w:rsidRPr="00EF3253" w:rsidRDefault="00EF3253" w:rsidP="00EF3253">
            <w:pPr>
              <w:spacing w:after="0" w:line="240" w:lineRule="auto"/>
              <w:rPr>
                <w:rFonts w:ascii="Times New Roman" w:eastAsia="Times New Roman" w:hAnsi="Times New Roman" w:cs="Times New Roman"/>
                <w:b/>
                <w:bCs/>
                <w:sz w:val="12"/>
                <w:szCs w:val="12"/>
                <w:lang w:eastAsia="ru-RU"/>
              </w:rPr>
            </w:pP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b/>
                <w:bCs/>
                <w:sz w:val="12"/>
                <w:szCs w:val="12"/>
                <w:lang w:eastAsia="ru-RU"/>
              </w:rPr>
            </w:pPr>
            <w:r w:rsidRPr="00EF3253">
              <w:rPr>
                <w:rFonts w:ascii="Times New Roman" w:eastAsia="Times New Roman" w:hAnsi="Times New Roman" w:cs="Times New Roman"/>
                <w:b/>
                <w:bCs/>
                <w:sz w:val="12"/>
                <w:szCs w:val="12"/>
                <w:lang w:eastAsia="ru-RU"/>
              </w:rPr>
              <w:t>100</w:t>
            </w:r>
          </w:p>
        </w:tc>
        <w:tc>
          <w:tcPr>
            <w:tcW w:w="906"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b/>
                <w:bCs/>
                <w:sz w:val="12"/>
                <w:szCs w:val="12"/>
                <w:lang w:eastAsia="ru-RU"/>
              </w:rPr>
            </w:pPr>
            <w:r w:rsidRPr="00EF3253">
              <w:rPr>
                <w:rFonts w:ascii="Times New Roman" w:eastAsia="Times New Roman" w:hAnsi="Times New Roman" w:cs="Times New Roman"/>
                <w:b/>
                <w:bCs/>
                <w:sz w:val="12"/>
                <w:szCs w:val="12"/>
                <w:lang w:eastAsia="ru-RU"/>
              </w:rPr>
              <w:t> </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b/>
                <w:bCs/>
                <w:sz w:val="12"/>
                <w:szCs w:val="12"/>
                <w:lang w:eastAsia="ru-RU"/>
              </w:rPr>
            </w:pPr>
            <w:r w:rsidRPr="00EF3253">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100</w:t>
            </w:r>
          </w:p>
        </w:tc>
        <w:tc>
          <w:tcPr>
            <w:tcW w:w="906"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1 03 02231 01 0000 110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100</w:t>
            </w:r>
          </w:p>
        </w:tc>
        <w:tc>
          <w:tcPr>
            <w:tcW w:w="906"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1 03 02241 01 0000 110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100</w:t>
            </w:r>
          </w:p>
        </w:tc>
        <w:tc>
          <w:tcPr>
            <w:tcW w:w="906"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1 03 02251 01 0000 110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100</w:t>
            </w:r>
          </w:p>
        </w:tc>
        <w:tc>
          <w:tcPr>
            <w:tcW w:w="906"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1 03 02261 01 0000 110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F3253" w:rsidRPr="00EF3253" w:rsidTr="00EF3253">
        <w:trPr>
          <w:trHeight w:val="82"/>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b/>
                <w:bCs/>
                <w:sz w:val="12"/>
                <w:szCs w:val="12"/>
                <w:lang w:eastAsia="ru-RU"/>
              </w:rPr>
            </w:pPr>
            <w:r w:rsidRPr="00EF3253">
              <w:rPr>
                <w:rFonts w:ascii="Times New Roman" w:eastAsia="Times New Roman" w:hAnsi="Times New Roman" w:cs="Times New Roman"/>
                <w:b/>
                <w:bCs/>
                <w:sz w:val="12"/>
                <w:szCs w:val="12"/>
                <w:lang w:eastAsia="ru-RU"/>
              </w:rPr>
              <w:t>182</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b/>
                <w:bCs/>
                <w:sz w:val="12"/>
                <w:szCs w:val="12"/>
                <w:lang w:eastAsia="ru-RU"/>
              </w:rPr>
            </w:pPr>
            <w:r w:rsidRPr="00EF3253">
              <w:rPr>
                <w:rFonts w:ascii="Times New Roman" w:eastAsia="Times New Roman" w:hAnsi="Times New Roman" w:cs="Times New Roman"/>
                <w:b/>
                <w:bCs/>
                <w:sz w:val="12"/>
                <w:szCs w:val="12"/>
                <w:lang w:eastAsia="ru-RU"/>
              </w:rPr>
              <w:t> </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b/>
                <w:bCs/>
                <w:sz w:val="12"/>
                <w:szCs w:val="12"/>
                <w:lang w:eastAsia="ru-RU"/>
              </w:rPr>
            </w:pPr>
            <w:r w:rsidRPr="00EF3253">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182</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1 01 02010 01 0000 110</w:t>
            </w:r>
          </w:p>
        </w:tc>
        <w:tc>
          <w:tcPr>
            <w:tcW w:w="3375" w:type="pct"/>
            <w:tcBorders>
              <w:top w:val="nil"/>
              <w:left w:val="nil"/>
              <w:bottom w:val="single" w:sz="4" w:space="0" w:color="auto"/>
              <w:right w:val="single" w:sz="4" w:space="0" w:color="auto"/>
            </w:tcBorders>
            <w:shd w:val="clear" w:color="auto" w:fill="auto"/>
            <w:hideMark/>
          </w:tcPr>
          <w:p w:rsidR="00EF3253" w:rsidRPr="00EF3253" w:rsidRDefault="00EF3253" w:rsidP="00EF3253">
            <w:pPr>
              <w:spacing w:after="0" w:line="240" w:lineRule="auto"/>
              <w:jc w:val="both"/>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F3253">
              <w:rPr>
                <w:rFonts w:ascii="Times New Roman" w:eastAsia="Times New Roman" w:hAnsi="Times New Roman" w:cs="Times New Roman"/>
                <w:sz w:val="12"/>
                <w:szCs w:val="12"/>
                <w:vertAlign w:val="superscript"/>
                <w:lang w:eastAsia="ru-RU"/>
              </w:rPr>
              <w:t>1</w:t>
            </w:r>
            <w:r w:rsidRPr="00EF3253">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lastRenderedPageBreak/>
              <w:t>182</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1 01 02020 01 0000 110</w:t>
            </w:r>
          </w:p>
        </w:tc>
        <w:tc>
          <w:tcPr>
            <w:tcW w:w="3375" w:type="pct"/>
            <w:tcBorders>
              <w:top w:val="nil"/>
              <w:left w:val="nil"/>
              <w:bottom w:val="single" w:sz="4" w:space="0" w:color="auto"/>
              <w:right w:val="single" w:sz="4" w:space="0" w:color="auto"/>
            </w:tcBorders>
            <w:shd w:val="clear" w:color="auto" w:fill="auto"/>
            <w:vAlign w:val="bottom"/>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182</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1 01 02030 01 0000 110</w:t>
            </w:r>
          </w:p>
        </w:tc>
        <w:tc>
          <w:tcPr>
            <w:tcW w:w="3375" w:type="pct"/>
            <w:tcBorders>
              <w:top w:val="nil"/>
              <w:left w:val="nil"/>
              <w:bottom w:val="single" w:sz="4" w:space="0" w:color="auto"/>
              <w:right w:val="single" w:sz="4" w:space="0" w:color="auto"/>
            </w:tcBorders>
            <w:shd w:val="clear" w:color="auto" w:fill="auto"/>
            <w:vAlign w:val="bottom"/>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182</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1 01 02080 01 0000 110</w:t>
            </w:r>
          </w:p>
        </w:tc>
        <w:tc>
          <w:tcPr>
            <w:tcW w:w="3375" w:type="pct"/>
            <w:tcBorders>
              <w:top w:val="nil"/>
              <w:left w:val="nil"/>
              <w:bottom w:val="single" w:sz="4" w:space="0" w:color="auto"/>
              <w:right w:val="single" w:sz="4" w:space="0" w:color="auto"/>
            </w:tcBorders>
            <w:shd w:val="clear" w:color="auto" w:fill="auto"/>
            <w:vAlign w:val="bottom"/>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182</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1 05 03010 01 0000 110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jc w:val="both"/>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Единый сельскохозяйственный налог</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182</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1 06 01030 10 0000 110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jc w:val="both"/>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182</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1 06 06033 10 0000 110</w:t>
            </w:r>
          </w:p>
        </w:tc>
        <w:tc>
          <w:tcPr>
            <w:tcW w:w="3375" w:type="pct"/>
            <w:tcBorders>
              <w:top w:val="nil"/>
              <w:left w:val="nil"/>
              <w:bottom w:val="single" w:sz="4" w:space="0" w:color="auto"/>
              <w:right w:val="single" w:sz="4" w:space="0" w:color="auto"/>
            </w:tcBorders>
            <w:shd w:val="clear" w:color="auto" w:fill="auto"/>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182</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1 06 06043 10 0000 110</w:t>
            </w:r>
          </w:p>
        </w:tc>
        <w:tc>
          <w:tcPr>
            <w:tcW w:w="3375" w:type="pct"/>
            <w:tcBorders>
              <w:top w:val="nil"/>
              <w:left w:val="nil"/>
              <w:bottom w:val="single" w:sz="4" w:space="0" w:color="auto"/>
              <w:right w:val="single" w:sz="4" w:space="0" w:color="auto"/>
            </w:tcBorders>
            <w:shd w:val="clear" w:color="auto" w:fill="auto"/>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b/>
                <w:bCs/>
                <w:sz w:val="12"/>
                <w:szCs w:val="12"/>
                <w:lang w:eastAsia="ru-RU"/>
              </w:rPr>
            </w:pPr>
            <w:r w:rsidRPr="00EF3253">
              <w:rPr>
                <w:rFonts w:ascii="Times New Roman" w:eastAsia="Times New Roman" w:hAnsi="Times New Roman" w:cs="Times New Roman"/>
                <w:b/>
                <w:bCs/>
                <w:sz w:val="12"/>
                <w:szCs w:val="12"/>
                <w:lang w:eastAsia="ru-RU"/>
              </w:rPr>
              <w:t>415</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b/>
                <w:bCs/>
                <w:sz w:val="12"/>
                <w:szCs w:val="12"/>
                <w:lang w:eastAsia="ru-RU"/>
              </w:rPr>
            </w:pPr>
            <w:r w:rsidRPr="00EF3253">
              <w:rPr>
                <w:rFonts w:ascii="Times New Roman" w:eastAsia="Times New Roman" w:hAnsi="Times New Roman" w:cs="Times New Roman"/>
                <w:b/>
                <w:bCs/>
                <w:sz w:val="12"/>
                <w:szCs w:val="12"/>
                <w:lang w:eastAsia="ru-RU"/>
              </w:rPr>
              <w:t> </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b/>
                <w:bCs/>
                <w:sz w:val="12"/>
                <w:szCs w:val="12"/>
                <w:lang w:eastAsia="ru-RU"/>
              </w:rPr>
            </w:pPr>
            <w:r w:rsidRPr="00EF3253">
              <w:rPr>
                <w:rFonts w:ascii="Times New Roman" w:eastAsia="Times New Roman" w:hAnsi="Times New Roman" w:cs="Times New Roman"/>
                <w:b/>
                <w:bCs/>
                <w:sz w:val="12"/>
                <w:szCs w:val="12"/>
                <w:lang w:eastAsia="ru-RU"/>
              </w:rPr>
              <w:t>Прокуратура Самарской области</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415</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1 16 07090 10 0000 140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b/>
                <w:bCs/>
                <w:sz w:val="12"/>
                <w:szCs w:val="12"/>
                <w:lang w:eastAsia="ru-RU"/>
              </w:rPr>
            </w:pPr>
            <w:r w:rsidRPr="00EF3253">
              <w:rPr>
                <w:rFonts w:ascii="Times New Roman" w:eastAsia="Times New Roman" w:hAnsi="Times New Roman" w:cs="Times New Roman"/>
                <w:b/>
                <w:bCs/>
                <w:sz w:val="12"/>
                <w:szCs w:val="12"/>
                <w:lang w:eastAsia="ru-RU"/>
              </w:rPr>
              <w:t>429</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b/>
                <w:bCs/>
                <w:sz w:val="12"/>
                <w:szCs w:val="12"/>
                <w:lang w:eastAsia="ru-RU"/>
              </w:rPr>
            </w:pPr>
            <w:r w:rsidRPr="00EF3253">
              <w:rPr>
                <w:rFonts w:ascii="Times New Roman" w:eastAsia="Times New Roman" w:hAnsi="Times New Roman" w:cs="Times New Roman"/>
                <w:b/>
                <w:bCs/>
                <w:sz w:val="12"/>
                <w:szCs w:val="12"/>
                <w:lang w:eastAsia="ru-RU"/>
              </w:rPr>
              <w:t> </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b/>
                <w:bCs/>
                <w:sz w:val="12"/>
                <w:szCs w:val="12"/>
                <w:lang w:eastAsia="ru-RU"/>
              </w:rPr>
            </w:pPr>
            <w:r w:rsidRPr="00EF3253">
              <w:rPr>
                <w:rFonts w:ascii="Times New Roman" w:eastAsia="Times New Roman" w:hAnsi="Times New Roman" w:cs="Times New Roman"/>
                <w:b/>
                <w:bCs/>
                <w:sz w:val="12"/>
                <w:szCs w:val="12"/>
                <w:lang w:eastAsia="ru-RU"/>
              </w:rPr>
              <w:t>Администрация сельского поселения Липовка муниципального района Сергиевский Самарской области**</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429</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1 13 02065 10 0000 130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429</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1 13 02995 10 0000 130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429</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1 16 10061 10 0000 140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proofErr w:type="gramStart"/>
            <w:r w:rsidRPr="00EF3253">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F3253">
              <w:rPr>
                <w:rFonts w:ascii="Times New Roman" w:eastAsia="Times New Roman" w:hAnsi="Times New Roman" w:cs="Times New Roman"/>
                <w:sz w:val="12"/>
                <w:szCs w:val="12"/>
                <w:lang w:eastAsia="ru-RU"/>
              </w:rPr>
              <w:t xml:space="preserve"> фонда)</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429</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1 17 01050 10 0000 180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429</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1 17 05050 10 0000 180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429</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2 02 15001 10 0000 150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429</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2 02 15002 10 0000 150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429</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2 02 16001 10 0000 150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429</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2 02 19999 10 0000 150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Прочие дотации бюджетам сельских поселений</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429</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2 02 20041 10 0000 150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429</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2 02 27112 10 0000 150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EF3253">
              <w:rPr>
                <w:rFonts w:ascii="Times New Roman" w:eastAsia="Times New Roman" w:hAnsi="Times New Roman" w:cs="Times New Roman"/>
                <w:sz w:val="12"/>
                <w:szCs w:val="12"/>
                <w:lang w:eastAsia="ru-RU"/>
              </w:rPr>
              <w:t>софинансирование</w:t>
            </w:r>
            <w:proofErr w:type="spellEnd"/>
            <w:r w:rsidRPr="00EF3253">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429</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2 02 29999 10 0000 150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Прочие субсидии бюджетам сельских поселений</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429</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2 02 35118 10 0000 150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429</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2 02 40014 10 0000 150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429</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2 02 49999 10 0000 150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429</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2 07 05010 10 0000 150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429</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2 07 05020 10 0000 150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429</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2 07 05030 10 0000 150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EF3253" w:rsidRPr="00EF3253" w:rsidTr="00EF3253">
        <w:trPr>
          <w:trHeight w:val="124"/>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429</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2 08 05000 10 0000 150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429</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2 18 05010 10 0000 150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429</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2 18 05020 10 0000 150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429</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2 18 05030 10 0000 150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429</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2 18 60010 10 0000 150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w:t>
            </w:r>
            <w:r w:rsidRPr="00EF3253">
              <w:rPr>
                <w:rFonts w:ascii="Times New Roman" w:eastAsia="Times New Roman" w:hAnsi="Times New Roman" w:cs="Times New Roman"/>
                <w:sz w:val="12"/>
                <w:szCs w:val="12"/>
                <w:lang w:eastAsia="ru-RU"/>
              </w:rPr>
              <w:lastRenderedPageBreak/>
              <w:t>муниципальных районов</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429</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2 18 60020 10 0000 150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429</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2 19 60010 10 0000 150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b/>
                <w:bCs/>
                <w:sz w:val="12"/>
                <w:szCs w:val="12"/>
                <w:lang w:eastAsia="ru-RU"/>
              </w:rPr>
            </w:pPr>
            <w:r w:rsidRPr="00EF3253">
              <w:rPr>
                <w:rFonts w:ascii="Times New Roman" w:eastAsia="Times New Roman" w:hAnsi="Times New Roman" w:cs="Times New Roman"/>
                <w:b/>
                <w:bCs/>
                <w:sz w:val="12"/>
                <w:szCs w:val="12"/>
                <w:lang w:eastAsia="ru-RU"/>
              </w:rPr>
              <w:t>608</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b/>
                <w:bCs/>
                <w:sz w:val="12"/>
                <w:szCs w:val="12"/>
                <w:lang w:eastAsia="ru-RU"/>
              </w:rPr>
            </w:pPr>
            <w:r w:rsidRPr="00EF3253">
              <w:rPr>
                <w:rFonts w:ascii="Times New Roman" w:eastAsia="Times New Roman" w:hAnsi="Times New Roman" w:cs="Times New Roman"/>
                <w:b/>
                <w:bCs/>
                <w:sz w:val="12"/>
                <w:szCs w:val="12"/>
                <w:lang w:eastAsia="ru-RU"/>
              </w:rPr>
              <w:t> </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b/>
                <w:bCs/>
                <w:sz w:val="12"/>
                <w:szCs w:val="12"/>
                <w:lang w:eastAsia="ru-RU"/>
              </w:rPr>
            </w:pPr>
            <w:r w:rsidRPr="00EF3253">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608</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1 11 05025 10 0000 120</w:t>
            </w:r>
          </w:p>
        </w:tc>
        <w:tc>
          <w:tcPr>
            <w:tcW w:w="3375"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proofErr w:type="gramStart"/>
            <w:r w:rsidRPr="00EF3253">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608</w:t>
            </w:r>
          </w:p>
        </w:tc>
        <w:tc>
          <w:tcPr>
            <w:tcW w:w="906"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1 11 05035 10 0000 120</w:t>
            </w:r>
          </w:p>
        </w:tc>
        <w:tc>
          <w:tcPr>
            <w:tcW w:w="3375" w:type="pct"/>
            <w:tcBorders>
              <w:top w:val="nil"/>
              <w:left w:val="nil"/>
              <w:bottom w:val="single" w:sz="4" w:space="0" w:color="auto"/>
              <w:right w:val="single" w:sz="4" w:space="0" w:color="auto"/>
            </w:tcBorders>
            <w:shd w:val="clear" w:color="auto" w:fill="auto"/>
            <w:vAlign w:val="bottom"/>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608</w:t>
            </w:r>
          </w:p>
        </w:tc>
        <w:tc>
          <w:tcPr>
            <w:tcW w:w="906"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1 11 05314 10 0000 120</w:t>
            </w:r>
          </w:p>
        </w:tc>
        <w:tc>
          <w:tcPr>
            <w:tcW w:w="3375" w:type="pct"/>
            <w:tcBorders>
              <w:top w:val="nil"/>
              <w:left w:val="nil"/>
              <w:bottom w:val="single" w:sz="4" w:space="0" w:color="auto"/>
              <w:right w:val="single" w:sz="4" w:space="0" w:color="auto"/>
            </w:tcBorders>
            <w:shd w:val="clear" w:color="auto" w:fill="auto"/>
            <w:vAlign w:val="bottom"/>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608</w:t>
            </w:r>
          </w:p>
        </w:tc>
        <w:tc>
          <w:tcPr>
            <w:tcW w:w="906"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1 11 05325 10 0000 120</w:t>
            </w:r>
          </w:p>
        </w:tc>
        <w:tc>
          <w:tcPr>
            <w:tcW w:w="3375" w:type="pct"/>
            <w:tcBorders>
              <w:top w:val="nil"/>
              <w:left w:val="nil"/>
              <w:bottom w:val="single" w:sz="4" w:space="0" w:color="auto"/>
              <w:right w:val="single" w:sz="4" w:space="0" w:color="auto"/>
            </w:tcBorders>
            <w:shd w:val="clear" w:color="auto" w:fill="auto"/>
            <w:vAlign w:val="bottom"/>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608</w:t>
            </w:r>
          </w:p>
        </w:tc>
        <w:tc>
          <w:tcPr>
            <w:tcW w:w="906" w:type="pct"/>
            <w:tcBorders>
              <w:top w:val="nil"/>
              <w:left w:val="nil"/>
              <w:bottom w:val="single" w:sz="4" w:space="0" w:color="auto"/>
              <w:right w:val="single" w:sz="4" w:space="0" w:color="auto"/>
            </w:tcBorders>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1 11 05326 10 0000 120</w:t>
            </w:r>
          </w:p>
        </w:tc>
        <w:tc>
          <w:tcPr>
            <w:tcW w:w="3375" w:type="pct"/>
            <w:tcBorders>
              <w:top w:val="nil"/>
              <w:left w:val="nil"/>
              <w:bottom w:val="single" w:sz="4" w:space="0" w:color="auto"/>
              <w:right w:val="single" w:sz="4" w:space="0" w:color="auto"/>
            </w:tcBorders>
            <w:shd w:val="clear" w:color="auto" w:fill="auto"/>
            <w:vAlign w:val="bottom"/>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proofErr w:type="gramStart"/>
            <w:r w:rsidRPr="00EF3253">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608</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1 11 09045 10 0003 120</w:t>
            </w:r>
          </w:p>
        </w:tc>
        <w:tc>
          <w:tcPr>
            <w:tcW w:w="3375" w:type="pct"/>
            <w:tcBorders>
              <w:top w:val="nil"/>
              <w:left w:val="nil"/>
              <w:bottom w:val="single" w:sz="4" w:space="0" w:color="auto"/>
              <w:right w:val="single" w:sz="4" w:space="0" w:color="auto"/>
            </w:tcBorders>
            <w:shd w:val="clear" w:color="auto" w:fill="auto"/>
            <w:vAlign w:val="bottom"/>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F3253" w:rsidRPr="00EF3253" w:rsidTr="00EF3253">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608</w:t>
            </w:r>
          </w:p>
        </w:tc>
        <w:tc>
          <w:tcPr>
            <w:tcW w:w="906" w:type="pct"/>
            <w:tcBorders>
              <w:top w:val="nil"/>
              <w:left w:val="nil"/>
              <w:bottom w:val="single" w:sz="4" w:space="0" w:color="auto"/>
              <w:right w:val="single" w:sz="4" w:space="0" w:color="auto"/>
            </w:tcBorders>
            <w:shd w:val="clear" w:color="auto" w:fill="auto"/>
            <w:noWrap/>
            <w:vAlign w:val="center"/>
            <w:hideMark/>
          </w:tcPr>
          <w:p w:rsidR="00EF3253" w:rsidRPr="00EF3253" w:rsidRDefault="00EF3253" w:rsidP="00EF3253">
            <w:pPr>
              <w:spacing w:after="0" w:line="240" w:lineRule="auto"/>
              <w:jc w:val="center"/>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1 14 06025 10 0000 430</w:t>
            </w:r>
          </w:p>
        </w:tc>
        <w:tc>
          <w:tcPr>
            <w:tcW w:w="3375" w:type="pct"/>
            <w:tcBorders>
              <w:top w:val="nil"/>
              <w:left w:val="nil"/>
              <w:bottom w:val="single" w:sz="4" w:space="0" w:color="auto"/>
              <w:right w:val="single" w:sz="4" w:space="0" w:color="auto"/>
            </w:tcBorders>
            <w:shd w:val="clear" w:color="auto" w:fill="auto"/>
            <w:vAlign w:val="bottom"/>
            <w:hideMark/>
          </w:tcPr>
          <w:p w:rsidR="00EF3253" w:rsidRPr="00EF3253" w:rsidRDefault="00EF3253" w:rsidP="00EF3253">
            <w:pPr>
              <w:spacing w:after="0" w:line="240" w:lineRule="auto"/>
              <w:rPr>
                <w:rFonts w:ascii="Times New Roman" w:eastAsia="Times New Roman" w:hAnsi="Times New Roman" w:cs="Times New Roman"/>
                <w:sz w:val="12"/>
                <w:szCs w:val="12"/>
                <w:lang w:eastAsia="ru-RU"/>
              </w:rPr>
            </w:pPr>
            <w:r w:rsidRPr="00EF3253">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EF3253" w:rsidRPr="00EF3253" w:rsidRDefault="00EF3253" w:rsidP="00EF3253">
      <w:pPr>
        <w:tabs>
          <w:tab w:val="left" w:pos="0"/>
        </w:tabs>
        <w:spacing w:after="0" w:line="240" w:lineRule="auto"/>
        <w:ind w:firstLine="284"/>
        <w:jc w:val="both"/>
        <w:rPr>
          <w:rFonts w:ascii="Times New Roman" w:hAnsi="Times New Roman" w:cs="Times New Roman"/>
          <w:sz w:val="12"/>
          <w:szCs w:val="12"/>
        </w:rPr>
      </w:pPr>
      <w:r w:rsidRPr="00EF3253">
        <w:rPr>
          <w:rFonts w:ascii="Times New Roman" w:hAnsi="Times New Roman" w:cs="Times New Roman"/>
          <w:sz w:val="12"/>
          <w:szCs w:val="12"/>
        </w:rPr>
        <w:t xml:space="preserve"> </w:t>
      </w:r>
      <w:proofErr w:type="gramStart"/>
      <w:r w:rsidRPr="00EF3253">
        <w:rPr>
          <w:rFonts w:ascii="Times New Roman" w:hAnsi="Times New Roman" w:cs="Times New Roman"/>
          <w:sz w:val="12"/>
          <w:szCs w:val="12"/>
        </w:rPr>
        <w:t>* В части, зачисляемый в местный бюджет</w:t>
      </w:r>
      <w:r w:rsidRPr="00EF3253">
        <w:rPr>
          <w:rFonts w:ascii="Times New Roman" w:hAnsi="Times New Roman" w:cs="Times New Roman"/>
          <w:sz w:val="12"/>
          <w:szCs w:val="12"/>
        </w:rPr>
        <w:tab/>
      </w:r>
      <w:r w:rsidRPr="00EF3253">
        <w:rPr>
          <w:rFonts w:ascii="Times New Roman" w:hAnsi="Times New Roman" w:cs="Times New Roman"/>
          <w:sz w:val="12"/>
          <w:szCs w:val="12"/>
        </w:rPr>
        <w:tab/>
      </w:r>
      <w:proofErr w:type="gramEnd"/>
    </w:p>
    <w:p w:rsidR="00EF3253" w:rsidRDefault="00EF3253" w:rsidP="00EF3253">
      <w:pPr>
        <w:tabs>
          <w:tab w:val="left" w:pos="0"/>
        </w:tabs>
        <w:spacing w:after="0" w:line="240" w:lineRule="auto"/>
        <w:ind w:firstLine="284"/>
        <w:jc w:val="both"/>
        <w:rPr>
          <w:rFonts w:ascii="Times New Roman" w:hAnsi="Times New Roman" w:cs="Times New Roman"/>
          <w:sz w:val="12"/>
          <w:szCs w:val="12"/>
        </w:rPr>
      </w:pPr>
      <w:r w:rsidRPr="00EF3253">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EF3253">
        <w:rPr>
          <w:rFonts w:ascii="Times New Roman" w:hAnsi="Times New Roman" w:cs="Times New Roman"/>
          <w:sz w:val="12"/>
          <w:szCs w:val="12"/>
        </w:rPr>
        <w:tab/>
      </w:r>
    </w:p>
    <w:p w:rsidR="00EF3253" w:rsidRPr="00EF3253" w:rsidRDefault="00EF3253" w:rsidP="00EF325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EF3253" w:rsidRDefault="00EF3253" w:rsidP="00EF3253">
      <w:pPr>
        <w:tabs>
          <w:tab w:val="left" w:pos="0"/>
        </w:tabs>
        <w:spacing w:after="0" w:line="240" w:lineRule="auto"/>
        <w:ind w:firstLine="284"/>
        <w:jc w:val="right"/>
        <w:rPr>
          <w:rFonts w:ascii="Times New Roman" w:hAnsi="Times New Roman" w:cs="Times New Roman"/>
          <w:sz w:val="12"/>
          <w:szCs w:val="12"/>
        </w:rPr>
      </w:pPr>
      <w:r w:rsidRPr="00EF3253">
        <w:rPr>
          <w:rFonts w:ascii="Times New Roman" w:hAnsi="Times New Roman" w:cs="Times New Roman"/>
          <w:sz w:val="12"/>
          <w:szCs w:val="12"/>
        </w:rPr>
        <w:t xml:space="preserve">к Решению Собрания представителей  </w:t>
      </w:r>
    </w:p>
    <w:p w:rsidR="00EF3253" w:rsidRDefault="00EF3253" w:rsidP="00EF3253">
      <w:pPr>
        <w:tabs>
          <w:tab w:val="left" w:pos="0"/>
        </w:tabs>
        <w:spacing w:after="0" w:line="240" w:lineRule="auto"/>
        <w:ind w:firstLine="284"/>
        <w:jc w:val="right"/>
        <w:rPr>
          <w:rFonts w:ascii="Times New Roman" w:hAnsi="Times New Roman" w:cs="Times New Roman"/>
          <w:sz w:val="12"/>
          <w:szCs w:val="12"/>
        </w:rPr>
      </w:pPr>
      <w:r w:rsidRPr="00EF3253">
        <w:rPr>
          <w:rFonts w:ascii="Times New Roman" w:hAnsi="Times New Roman" w:cs="Times New Roman"/>
          <w:sz w:val="12"/>
          <w:szCs w:val="12"/>
        </w:rPr>
        <w:t xml:space="preserve">сельского поселения Липовка  </w:t>
      </w:r>
    </w:p>
    <w:p w:rsidR="00EF3253" w:rsidRDefault="00EF3253" w:rsidP="00EF3253">
      <w:pPr>
        <w:tabs>
          <w:tab w:val="left" w:pos="0"/>
        </w:tabs>
        <w:spacing w:after="0" w:line="240" w:lineRule="auto"/>
        <w:ind w:firstLine="284"/>
        <w:jc w:val="right"/>
        <w:rPr>
          <w:rFonts w:ascii="Times New Roman" w:hAnsi="Times New Roman" w:cs="Times New Roman"/>
          <w:sz w:val="12"/>
          <w:szCs w:val="12"/>
        </w:rPr>
      </w:pPr>
      <w:r w:rsidRPr="00EF3253">
        <w:rPr>
          <w:rFonts w:ascii="Times New Roman" w:hAnsi="Times New Roman" w:cs="Times New Roman"/>
          <w:sz w:val="12"/>
          <w:szCs w:val="12"/>
        </w:rPr>
        <w:t>муниципального района Сергиевский </w:t>
      </w:r>
    </w:p>
    <w:p w:rsidR="00EF3253" w:rsidRDefault="00EF3253" w:rsidP="00EF325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28 от 25 августа 2021 года</w:t>
      </w:r>
    </w:p>
    <w:p w:rsidR="00EF3253" w:rsidRDefault="00EF3253" w:rsidP="00EF3253">
      <w:pPr>
        <w:tabs>
          <w:tab w:val="left" w:pos="0"/>
        </w:tabs>
        <w:spacing w:after="0" w:line="240" w:lineRule="auto"/>
        <w:ind w:firstLine="284"/>
        <w:jc w:val="center"/>
        <w:rPr>
          <w:rFonts w:ascii="Times New Roman" w:hAnsi="Times New Roman" w:cs="Times New Roman"/>
          <w:sz w:val="12"/>
          <w:szCs w:val="12"/>
        </w:rPr>
      </w:pPr>
      <w:r w:rsidRPr="00EF3253">
        <w:rPr>
          <w:rFonts w:ascii="Times New Roman" w:hAnsi="Times New Roman" w:cs="Times New Roman"/>
          <w:sz w:val="12"/>
          <w:szCs w:val="12"/>
        </w:rPr>
        <w:t>Ведомственная структура расходов бюджета сельского поселения Липовка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2684"/>
        <w:gridCol w:w="425"/>
        <w:gridCol w:w="427"/>
        <w:gridCol w:w="992"/>
        <w:gridCol w:w="425"/>
        <w:gridCol w:w="569"/>
        <w:gridCol w:w="1240"/>
      </w:tblGrid>
      <w:tr w:rsidR="00EF3253" w:rsidRPr="00EF3253" w:rsidTr="00EF3253">
        <w:trPr>
          <w:trHeight w:val="70"/>
        </w:trPr>
        <w:tc>
          <w:tcPr>
            <w:tcW w:w="626" w:type="pct"/>
            <w:vMerge w:val="restart"/>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bookmarkStart w:id="9" w:name="RANGE!A5:I71"/>
            <w:r w:rsidRPr="00EF3253">
              <w:rPr>
                <w:rFonts w:ascii="Times New Roman" w:eastAsia="Times New Roman" w:hAnsi="Times New Roman" w:cs="Times New Roman"/>
                <w:color w:val="000000"/>
                <w:sz w:val="12"/>
                <w:szCs w:val="12"/>
                <w:lang w:eastAsia="ru-RU"/>
              </w:rPr>
              <w:t>Код главного распорядителя бюджетных средств</w:t>
            </w:r>
            <w:bookmarkEnd w:id="9"/>
          </w:p>
        </w:tc>
        <w:tc>
          <w:tcPr>
            <w:tcW w:w="1736" w:type="pct"/>
            <w:vMerge w:val="restart"/>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5" w:type="pct"/>
            <w:vMerge w:val="restart"/>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proofErr w:type="spellStart"/>
            <w:r w:rsidRPr="00EF3253">
              <w:rPr>
                <w:rFonts w:ascii="Times New Roman" w:eastAsia="Times New Roman" w:hAnsi="Times New Roman" w:cs="Times New Roman"/>
                <w:color w:val="000000"/>
                <w:sz w:val="12"/>
                <w:szCs w:val="12"/>
                <w:lang w:eastAsia="ru-RU"/>
              </w:rPr>
              <w:t>Рз</w:t>
            </w:r>
            <w:proofErr w:type="spellEnd"/>
          </w:p>
        </w:tc>
        <w:tc>
          <w:tcPr>
            <w:tcW w:w="276" w:type="pct"/>
            <w:vMerge w:val="restart"/>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proofErr w:type="gramStart"/>
            <w:r w:rsidRPr="00EF3253">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ВР</w:t>
            </w:r>
          </w:p>
        </w:tc>
        <w:tc>
          <w:tcPr>
            <w:tcW w:w="1170" w:type="pct"/>
            <w:gridSpan w:val="2"/>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Сумма, тыс. рублей</w:t>
            </w:r>
          </w:p>
        </w:tc>
      </w:tr>
      <w:tr w:rsidR="00EF3253" w:rsidRPr="00EF3253" w:rsidTr="00EF3253">
        <w:trPr>
          <w:trHeight w:val="70"/>
        </w:trPr>
        <w:tc>
          <w:tcPr>
            <w:tcW w:w="626" w:type="pct"/>
            <w:vMerge/>
            <w:vAlign w:val="center"/>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p>
        </w:tc>
        <w:tc>
          <w:tcPr>
            <w:tcW w:w="1736" w:type="pct"/>
            <w:vMerge/>
            <w:vAlign w:val="center"/>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p>
        </w:tc>
        <w:tc>
          <w:tcPr>
            <w:tcW w:w="368" w:type="pct"/>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всего</w:t>
            </w:r>
          </w:p>
        </w:tc>
        <w:tc>
          <w:tcPr>
            <w:tcW w:w="802" w:type="pct"/>
            <w:shd w:val="clear" w:color="auto" w:fill="auto"/>
            <w:vAlign w:val="center"/>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F3253" w:rsidRPr="00EF3253" w:rsidTr="00EF3253">
        <w:trPr>
          <w:trHeight w:val="21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Администрация сельского поселения Липовка муниципального района Сергиевский Самарской области</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6 409</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95</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658</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02</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658</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02</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120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658</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860</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798</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120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637</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EF3253">
              <w:rPr>
                <w:rFonts w:ascii="Times New Roman" w:eastAsia="Times New Roman" w:hAnsi="Times New Roman" w:cs="Times New Roman"/>
                <w:color w:val="000000"/>
                <w:sz w:val="12"/>
                <w:szCs w:val="12"/>
                <w:lang w:eastAsia="ru-RU"/>
              </w:rPr>
              <w:lastRenderedPageBreak/>
              <w:t>(муниципальных) нужд</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lastRenderedPageBreak/>
              <w:t>01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240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135</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lastRenderedPageBreak/>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540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24</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850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3</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62</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540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62</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66</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66</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540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66</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Резервные фонды</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10</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11</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10</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Резервные средства</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11</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870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10</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Другие общегосударственные вопросы</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447</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226</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240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150</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540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76</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584"/>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114</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240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114</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106</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240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106</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02</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95</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95</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02</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95</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95</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02</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120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95</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95</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200</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w:t>
            </w:r>
            <w:r>
              <w:rPr>
                <w:rFonts w:ascii="Times New Roman" w:eastAsia="Times New Roman" w:hAnsi="Times New Roman" w:cs="Times New Roman"/>
                <w:color w:val="000000"/>
                <w:sz w:val="12"/>
                <w:szCs w:val="12"/>
                <w:lang w:eastAsia="ru-RU"/>
              </w:rPr>
              <w:t xml:space="preserve"> </w:t>
            </w:r>
            <w:r w:rsidRPr="00EF3253">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10</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200</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10</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240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190</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10</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850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10</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 xml:space="preserve">Другие вопросы в области национальной безопасности и правоохранительной </w:t>
            </w:r>
            <w:r w:rsidRPr="00EF3253">
              <w:rPr>
                <w:rFonts w:ascii="Times New Roman" w:eastAsia="Times New Roman" w:hAnsi="Times New Roman" w:cs="Times New Roman"/>
                <w:b/>
                <w:bCs/>
                <w:color w:val="000000"/>
                <w:sz w:val="12"/>
                <w:szCs w:val="12"/>
                <w:lang w:eastAsia="ru-RU"/>
              </w:rPr>
              <w:lastRenderedPageBreak/>
              <w:t>деятельности</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1</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14</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14</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240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Сельское хозяйство и рыболовство</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166</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166</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240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166</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Дорожное хозяйство (дорожные фонды)</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561</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w:t>
            </w:r>
            <w:r>
              <w:rPr>
                <w:rFonts w:ascii="Times New Roman" w:eastAsia="Times New Roman" w:hAnsi="Times New Roman" w:cs="Times New Roman"/>
                <w:color w:val="000000"/>
                <w:sz w:val="12"/>
                <w:szCs w:val="12"/>
                <w:lang w:eastAsia="ru-RU"/>
              </w:rPr>
              <w:t xml:space="preserve"> </w:t>
            </w:r>
            <w:r w:rsidRPr="00EF3253">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515</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240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237</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540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279</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EF3253">
              <w:rPr>
                <w:rFonts w:ascii="Times New Roman" w:eastAsia="Times New Roman" w:hAnsi="Times New Roman" w:cs="Times New Roman"/>
                <w:color w:val="000000"/>
                <w:sz w:val="12"/>
                <w:szCs w:val="12"/>
                <w:lang w:eastAsia="ru-RU"/>
              </w:rPr>
              <w:t>м.р</w:t>
            </w:r>
            <w:proofErr w:type="spellEnd"/>
            <w:r w:rsidRPr="00EF3253">
              <w:rPr>
                <w:rFonts w:ascii="Times New Roman" w:eastAsia="Times New Roman" w:hAnsi="Times New Roman" w:cs="Times New Roman"/>
                <w:color w:val="000000"/>
                <w:sz w:val="12"/>
                <w:szCs w:val="12"/>
                <w:lang w:eastAsia="ru-RU"/>
              </w:rPr>
              <w:t>. Сергиевский Самарской области"</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46</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240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46</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Благоустройство</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920</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901</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240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901</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w:t>
            </w:r>
            <w:r>
              <w:rPr>
                <w:rFonts w:ascii="Times New Roman" w:eastAsia="Times New Roman" w:hAnsi="Times New Roman" w:cs="Times New Roman"/>
                <w:color w:val="000000"/>
                <w:sz w:val="12"/>
                <w:szCs w:val="12"/>
                <w:lang w:eastAsia="ru-RU"/>
              </w:rPr>
              <w:t xml:space="preserve"> </w:t>
            </w:r>
            <w:r w:rsidRPr="00EF3253">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19</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540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19</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14</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06</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14</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06</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240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5</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06</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850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9</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Молодежная политика</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12</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07</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07</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12</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07</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07</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540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12</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Культура</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408</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08</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408</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08</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240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08</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540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367</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Физическая культура</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11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1 990</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 xml:space="preserve">Муниципальная программа "Развитие физической культуры и спорта на территории сельского (городского) поселения </w:t>
            </w:r>
            <w:r w:rsidRPr="00EF3253">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lastRenderedPageBreak/>
              <w:t>11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1 990</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lastRenderedPageBreak/>
              <w:t>429</w:t>
            </w: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11</w:t>
            </w: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540</w:t>
            </w: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1 990</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color w:val="000000"/>
                <w:sz w:val="12"/>
                <w:szCs w:val="12"/>
                <w:lang w:eastAsia="ru-RU"/>
              </w:rPr>
            </w:pPr>
            <w:r w:rsidRPr="00EF3253">
              <w:rPr>
                <w:rFonts w:ascii="Times New Roman" w:eastAsia="Times New Roman" w:hAnsi="Times New Roman" w:cs="Times New Roman"/>
                <w:color w:val="000000"/>
                <w:sz w:val="12"/>
                <w:szCs w:val="12"/>
                <w:lang w:eastAsia="ru-RU"/>
              </w:rPr>
              <w:t>0</w:t>
            </w:r>
          </w:p>
        </w:tc>
      </w:tr>
      <w:tr w:rsidR="00EF3253" w:rsidRPr="00EF3253" w:rsidTr="00EF3253">
        <w:trPr>
          <w:trHeight w:val="70"/>
        </w:trPr>
        <w:tc>
          <w:tcPr>
            <w:tcW w:w="62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1736" w:type="pct"/>
            <w:shd w:val="clear" w:color="auto" w:fill="auto"/>
            <w:hideMark/>
          </w:tcPr>
          <w:p w:rsidR="00EF3253" w:rsidRPr="00EF3253" w:rsidRDefault="00EF3253" w:rsidP="00EF3253">
            <w:pPr>
              <w:spacing w:after="0" w:line="240" w:lineRule="auto"/>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ИТОГО</w:t>
            </w: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F3253" w:rsidRPr="00EF3253" w:rsidRDefault="00EF3253" w:rsidP="00EF3253">
            <w:pPr>
              <w:spacing w:after="0" w:line="240" w:lineRule="auto"/>
              <w:jc w:val="center"/>
              <w:rPr>
                <w:rFonts w:ascii="Times New Roman" w:eastAsia="Times New Roman" w:hAnsi="Times New Roman" w:cs="Times New Roman"/>
                <w:b/>
                <w:bCs/>
                <w:color w:val="000000"/>
                <w:sz w:val="12"/>
                <w:szCs w:val="12"/>
                <w:lang w:eastAsia="ru-RU"/>
              </w:rPr>
            </w:pPr>
          </w:p>
        </w:tc>
        <w:tc>
          <w:tcPr>
            <w:tcW w:w="368"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6 409</w:t>
            </w:r>
          </w:p>
        </w:tc>
        <w:tc>
          <w:tcPr>
            <w:tcW w:w="802" w:type="pct"/>
            <w:shd w:val="clear" w:color="auto" w:fill="auto"/>
            <w:hideMark/>
          </w:tcPr>
          <w:p w:rsidR="00EF3253" w:rsidRPr="00EF3253" w:rsidRDefault="00EF3253" w:rsidP="00EF3253">
            <w:pPr>
              <w:spacing w:after="0" w:line="240" w:lineRule="auto"/>
              <w:jc w:val="right"/>
              <w:rPr>
                <w:rFonts w:ascii="Times New Roman" w:eastAsia="Times New Roman" w:hAnsi="Times New Roman" w:cs="Times New Roman"/>
                <w:b/>
                <w:bCs/>
                <w:color w:val="000000"/>
                <w:sz w:val="12"/>
                <w:szCs w:val="12"/>
                <w:lang w:eastAsia="ru-RU"/>
              </w:rPr>
            </w:pPr>
            <w:r w:rsidRPr="00EF3253">
              <w:rPr>
                <w:rFonts w:ascii="Times New Roman" w:eastAsia="Times New Roman" w:hAnsi="Times New Roman" w:cs="Times New Roman"/>
                <w:b/>
                <w:bCs/>
                <w:color w:val="000000"/>
                <w:sz w:val="12"/>
                <w:szCs w:val="12"/>
                <w:lang w:eastAsia="ru-RU"/>
              </w:rPr>
              <w:t>95</w:t>
            </w:r>
          </w:p>
        </w:tc>
      </w:tr>
    </w:tbl>
    <w:p w:rsidR="001F5981" w:rsidRDefault="001F5981" w:rsidP="001F5981">
      <w:pPr>
        <w:tabs>
          <w:tab w:val="left" w:pos="0"/>
        </w:tabs>
        <w:spacing w:after="0" w:line="240" w:lineRule="auto"/>
        <w:ind w:firstLine="284"/>
        <w:jc w:val="right"/>
        <w:rPr>
          <w:rFonts w:ascii="Times New Roman" w:hAnsi="Times New Roman" w:cs="Times New Roman"/>
          <w:sz w:val="12"/>
          <w:szCs w:val="12"/>
        </w:rPr>
      </w:pPr>
    </w:p>
    <w:p w:rsidR="001F5981" w:rsidRPr="001F5981" w:rsidRDefault="001F5981" w:rsidP="001F598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1F5981" w:rsidRDefault="001F5981" w:rsidP="001F5981">
      <w:pPr>
        <w:tabs>
          <w:tab w:val="left" w:pos="0"/>
        </w:tabs>
        <w:spacing w:after="0" w:line="240" w:lineRule="auto"/>
        <w:ind w:firstLine="284"/>
        <w:jc w:val="right"/>
        <w:rPr>
          <w:rFonts w:ascii="Times New Roman" w:hAnsi="Times New Roman" w:cs="Times New Roman"/>
          <w:sz w:val="12"/>
          <w:szCs w:val="12"/>
        </w:rPr>
      </w:pPr>
      <w:r w:rsidRPr="001F5981">
        <w:rPr>
          <w:rFonts w:ascii="Times New Roman" w:hAnsi="Times New Roman" w:cs="Times New Roman"/>
          <w:sz w:val="12"/>
          <w:szCs w:val="12"/>
        </w:rPr>
        <w:t xml:space="preserve">к Решению Собрания представителей </w:t>
      </w:r>
    </w:p>
    <w:p w:rsidR="001F5981" w:rsidRDefault="001F5981" w:rsidP="001F5981">
      <w:pPr>
        <w:tabs>
          <w:tab w:val="left" w:pos="0"/>
        </w:tabs>
        <w:spacing w:after="0" w:line="240" w:lineRule="auto"/>
        <w:ind w:firstLine="284"/>
        <w:jc w:val="right"/>
        <w:rPr>
          <w:rFonts w:ascii="Times New Roman" w:hAnsi="Times New Roman" w:cs="Times New Roman"/>
          <w:sz w:val="12"/>
          <w:szCs w:val="12"/>
        </w:rPr>
      </w:pPr>
      <w:r w:rsidRPr="001F5981">
        <w:rPr>
          <w:rFonts w:ascii="Times New Roman" w:hAnsi="Times New Roman" w:cs="Times New Roman"/>
          <w:sz w:val="12"/>
          <w:szCs w:val="12"/>
        </w:rPr>
        <w:t xml:space="preserve">сельского поселения Липовка </w:t>
      </w:r>
    </w:p>
    <w:p w:rsidR="001F5981" w:rsidRDefault="001F5981" w:rsidP="001F5981">
      <w:pPr>
        <w:tabs>
          <w:tab w:val="left" w:pos="0"/>
        </w:tabs>
        <w:spacing w:after="0" w:line="240" w:lineRule="auto"/>
        <w:ind w:firstLine="284"/>
        <w:jc w:val="right"/>
        <w:rPr>
          <w:rFonts w:ascii="Times New Roman" w:hAnsi="Times New Roman" w:cs="Times New Roman"/>
          <w:sz w:val="12"/>
          <w:szCs w:val="12"/>
        </w:rPr>
      </w:pPr>
      <w:r w:rsidRPr="001F5981">
        <w:rPr>
          <w:rFonts w:ascii="Times New Roman" w:hAnsi="Times New Roman" w:cs="Times New Roman"/>
          <w:sz w:val="12"/>
          <w:szCs w:val="12"/>
        </w:rPr>
        <w:t>муниципального района Сергиевский </w:t>
      </w:r>
    </w:p>
    <w:p w:rsidR="001F5981" w:rsidRDefault="001F5981" w:rsidP="001F598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28 от 25 августа 2021 года</w:t>
      </w:r>
    </w:p>
    <w:p w:rsidR="001F5981" w:rsidRDefault="001F5981" w:rsidP="001F5981">
      <w:pPr>
        <w:tabs>
          <w:tab w:val="left" w:pos="0"/>
        </w:tabs>
        <w:spacing w:after="0" w:line="240" w:lineRule="auto"/>
        <w:ind w:firstLine="284"/>
        <w:jc w:val="center"/>
        <w:rPr>
          <w:rFonts w:ascii="Times New Roman" w:hAnsi="Times New Roman" w:cs="Times New Roman"/>
          <w:sz w:val="12"/>
          <w:szCs w:val="12"/>
        </w:rPr>
      </w:pPr>
      <w:r w:rsidRPr="001F5981">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1F5981">
        <w:rPr>
          <w:rFonts w:ascii="Times New Roman" w:hAnsi="Times New Roman" w:cs="Times New Roman"/>
          <w:sz w:val="12"/>
          <w:szCs w:val="12"/>
        </w:rPr>
        <w:t>видов расходов классификации расходов бюджета сельского поселения</w:t>
      </w:r>
      <w:proofErr w:type="gramEnd"/>
      <w:r w:rsidRPr="001F5981">
        <w:rPr>
          <w:rFonts w:ascii="Times New Roman" w:hAnsi="Times New Roman" w:cs="Times New Roman"/>
          <w:sz w:val="12"/>
          <w:szCs w:val="12"/>
        </w:rPr>
        <w:t xml:space="preserve"> Липовка муниципального района Сергиевский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92"/>
        <w:gridCol w:w="402"/>
        <w:gridCol w:w="592"/>
        <w:gridCol w:w="1240"/>
      </w:tblGrid>
      <w:tr w:rsidR="001F5981" w:rsidRPr="001F5981" w:rsidTr="001F5981">
        <w:trPr>
          <w:trHeight w:val="70"/>
        </w:trPr>
        <w:tc>
          <w:tcPr>
            <w:tcW w:w="2913" w:type="pct"/>
            <w:vMerge w:val="restart"/>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bookmarkStart w:id="10" w:name="RANGE!A5:F37"/>
            <w:r w:rsidRPr="001F5981">
              <w:rPr>
                <w:rFonts w:ascii="Times New Roman" w:eastAsia="Times New Roman" w:hAnsi="Times New Roman" w:cs="Times New Roman"/>
                <w:color w:val="000000"/>
                <w:sz w:val="12"/>
                <w:szCs w:val="12"/>
                <w:lang w:eastAsia="ru-RU"/>
              </w:rPr>
              <w:t>Наименование</w:t>
            </w:r>
            <w:bookmarkEnd w:id="10"/>
          </w:p>
        </w:tc>
        <w:tc>
          <w:tcPr>
            <w:tcW w:w="642" w:type="pct"/>
            <w:vMerge w:val="restart"/>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ЦСР</w:t>
            </w:r>
          </w:p>
        </w:tc>
        <w:tc>
          <w:tcPr>
            <w:tcW w:w="260" w:type="pct"/>
            <w:vMerge w:val="restart"/>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ВР</w:t>
            </w:r>
          </w:p>
        </w:tc>
        <w:tc>
          <w:tcPr>
            <w:tcW w:w="1185" w:type="pct"/>
            <w:gridSpan w:val="2"/>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Сумма, тыс. рублей</w:t>
            </w:r>
          </w:p>
        </w:tc>
      </w:tr>
      <w:tr w:rsidR="001F5981" w:rsidRPr="001F5981" w:rsidTr="001F5981">
        <w:trPr>
          <w:trHeight w:val="70"/>
        </w:trPr>
        <w:tc>
          <w:tcPr>
            <w:tcW w:w="2913" w:type="pct"/>
            <w:vMerge/>
            <w:vAlign w:val="center"/>
            <w:hideMark/>
          </w:tcPr>
          <w:p w:rsidR="001F5981" w:rsidRPr="001F5981" w:rsidRDefault="001F5981" w:rsidP="001F5981">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1F5981" w:rsidRPr="001F5981" w:rsidRDefault="001F5981" w:rsidP="001F5981">
            <w:pPr>
              <w:spacing w:after="0" w:line="240" w:lineRule="auto"/>
              <w:rPr>
                <w:rFonts w:ascii="Times New Roman" w:eastAsia="Times New Roman" w:hAnsi="Times New Roman" w:cs="Times New Roman"/>
                <w:color w:val="000000"/>
                <w:sz w:val="12"/>
                <w:szCs w:val="12"/>
                <w:lang w:eastAsia="ru-RU"/>
              </w:rPr>
            </w:pPr>
          </w:p>
        </w:tc>
        <w:tc>
          <w:tcPr>
            <w:tcW w:w="260" w:type="pct"/>
            <w:vMerge/>
            <w:vAlign w:val="center"/>
            <w:hideMark/>
          </w:tcPr>
          <w:p w:rsidR="001F5981" w:rsidRPr="001F5981" w:rsidRDefault="001F5981" w:rsidP="001F5981">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всего</w:t>
            </w:r>
          </w:p>
        </w:tc>
        <w:tc>
          <w:tcPr>
            <w:tcW w:w="802" w:type="pct"/>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38 0 00 00000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1 843</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95</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1 389</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95</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285</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166</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38 0 00 00000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3</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39 0 00 00000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1 082</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1 073</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39 0 00 00000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9</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40 0 00 00000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176</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114</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40 0 00 00000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62</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41 0 00 00000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200</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190</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41 0 00 00000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10</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43 0 00 00000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534</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237</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43 0 00 00000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297</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44 0 00 00000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420</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42</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44 0 00 00000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379</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45 0 00 00000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1</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45 0 00 00000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1</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46 0 00 00000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106</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46 0 00 00000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106</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48 0 00 00000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1 990</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48 0 00 00000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1 990</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F5981">
              <w:rPr>
                <w:rFonts w:ascii="Times New Roman" w:eastAsia="Times New Roman" w:hAnsi="Times New Roman" w:cs="Times New Roman"/>
                <w:b/>
                <w:bCs/>
                <w:color w:val="000000"/>
                <w:sz w:val="12"/>
                <w:szCs w:val="12"/>
                <w:lang w:eastAsia="ru-RU"/>
              </w:rPr>
              <w:t>м.р</w:t>
            </w:r>
            <w:proofErr w:type="spellEnd"/>
            <w:r w:rsidRPr="001F5981">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49 0 00 00000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46</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1F5981">
              <w:rPr>
                <w:rFonts w:ascii="Times New Roman" w:eastAsia="Times New Roman" w:hAnsi="Times New Roman" w:cs="Times New Roman"/>
                <w:color w:val="000000"/>
                <w:sz w:val="12"/>
                <w:szCs w:val="12"/>
                <w:lang w:eastAsia="ru-RU"/>
              </w:rPr>
              <w:lastRenderedPageBreak/>
              <w:t>(муниципальных) нужд</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49 0 00 00000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46</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99 0 00 00000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10</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99 0 00 00000</w:t>
            </w: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10</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color w:val="000000"/>
                <w:sz w:val="12"/>
                <w:szCs w:val="12"/>
                <w:lang w:eastAsia="ru-RU"/>
              </w:rPr>
            </w:pPr>
            <w:r w:rsidRPr="001F5981">
              <w:rPr>
                <w:rFonts w:ascii="Times New Roman" w:eastAsia="Times New Roman" w:hAnsi="Times New Roman" w:cs="Times New Roman"/>
                <w:color w:val="000000"/>
                <w:sz w:val="12"/>
                <w:szCs w:val="12"/>
                <w:lang w:eastAsia="ru-RU"/>
              </w:rPr>
              <w:t>0</w:t>
            </w:r>
          </w:p>
        </w:tc>
      </w:tr>
      <w:tr w:rsidR="001F5981" w:rsidRPr="001F5981" w:rsidTr="001F5981">
        <w:trPr>
          <w:trHeight w:val="70"/>
        </w:trPr>
        <w:tc>
          <w:tcPr>
            <w:tcW w:w="2913" w:type="pct"/>
            <w:shd w:val="clear" w:color="auto" w:fill="auto"/>
            <w:hideMark/>
          </w:tcPr>
          <w:p w:rsidR="001F5981" w:rsidRPr="001F5981" w:rsidRDefault="001F5981" w:rsidP="001F5981">
            <w:pPr>
              <w:spacing w:after="0" w:line="240" w:lineRule="auto"/>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b/>
                <w:bCs/>
                <w:color w:val="000000"/>
                <w:sz w:val="12"/>
                <w:szCs w:val="12"/>
                <w:lang w:eastAsia="ru-RU"/>
              </w:rPr>
            </w:pPr>
          </w:p>
        </w:tc>
        <w:tc>
          <w:tcPr>
            <w:tcW w:w="260" w:type="pct"/>
            <w:shd w:val="clear" w:color="auto" w:fill="auto"/>
            <w:hideMark/>
          </w:tcPr>
          <w:p w:rsidR="001F5981" w:rsidRPr="001F5981" w:rsidRDefault="001F5981" w:rsidP="001F598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6 409</w:t>
            </w:r>
          </w:p>
        </w:tc>
        <w:tc>
          <w:tcPr>
            <w:tcW w:w="802" w:type="pct"/>
            <w:shd w:val="clear" w:color="auto" w:fill="auto"/>
            <w:hideMark/>
          </w:tcPr>
          <w:p w:rsidR="001F5981" w:rsidRPr="001F5981" w:rsidRDefault="001F5981" w:rsidP="001F5981">
            <w:pPr>
              <w:spacing w:after="0" w:line="240" w:lineRule="auto"/>
              <w:jc w:val="right"/>
              <w:rPr>
                <w:rFonts w:ascii="Times New Roman" w:eastAsia="Times New Roman" w:hAnsi="Times New Roman" w:cs="Times New Roman"/>
                <w:b/>
                <w:bCs/>
                <w:color w:val="000000"/>
                <w:sz w:val="12"/>
                <w:szCs w:val="12"/>
                <w:lang w:eastAsia="ru-RU"/>
              </w:rPr>
            </w:pPr>
            <w:r w:rsidRPr="001F5981">
              <w:rPr>
                <w:rFonts w:ascii="Times New Roman" w:eastAsia="Times New Roman" w:hAnsi="Times New Roman" w:cs="Times New Roman"/>
                <w:b/>
                <w:bCs/>
                <w:color w:val="000000"/>
                <w:sz w:val="12"/>
                <w:szCs w:val="12"/>
                <w:lang w:eastAsia="ru-RU"/>
              </w:rPr>
              <w:t>95</w:t>
            </w:r>
          </w:p>
        </w:tc>
      </w:tr>
    </w:tbl>
    <w:p w:rsidR="001F5981" w:rsidRDefault="001F5981" w:rsidP="001F5981">
      <w:pPr>
        <w:tabs>
          <w:tab w:val="left" w:pos="0"/>
        </w:tabs>
        <w:spacing w:after="0" w:line="240" w:lineRule="auto"/>
        <w:ind w:firstLine="284"/>
        <w:jc w:val="center"/>
        <w:rPr>
          <w:rFonts w:ascii="Times New Roman" w:hAnsi="Times New Roman" w:cs="Times New Roman"/>
          <w:sz w:val="12"/>
          <w:szCs w:val="12"/>
        </w:rPr>
      </w:pPr>
    </w:p>
    <w:p w:rsidR="001F5981" w:rsidRPr="001F5981" w:rsidRDefault="001F5981" w:rsidP="001F5981">
      <w:pPr>
        <w:tabs>
          <w:tab w:val="left" w:pos="0"/>
        </w:tabs>
        <w:spacing w:after="0" w:line="240" w:lineRule="auto"/>
        <w:ind w:firstLine="284"/>
        <w:jc w:val="right"/>
        <w:rPr>
          <w:rFonts w:ascii="Times New Roman" w:hAnsi="Times New Roman" w:cs="Times New Roman"/>
          <w:sz w:val="12"/>
          <w:szCs w:val="12"/>
        </w:rPr>
      </w:pPr>
      <w:r w:rsidRPr="001F5981">
        <w:rPr>
          <w:rFonts w:ascii="Times New Roman" w:hAnsi="Times New Roman" w:cs="Times New Roman"/>
          <w:sz w:val="12"/>
          <w:szCs w:val="12"/>
        </w:rPr>
        <w:t>Приложение № 7</w:t>
      </w:r>
    </w:p>
    <w:p w:rsidR="001F5981" w:rsidRPr="001F5981" w:rsidRDefault="001F5981" w:rsidP="001F5981">
      <w:pPr>
        <w:tabs>
          <w:tab w:val="left" w:pos="0"/>
        </w:tabs>
        <w:spacing w:after="0" w:line="240" w:lineRule="auto"/>
        <w:ind w:firstLine="284"/>
        <w:jc w:val="right"/>
        <w:rPr>
          <w:rFonts w:ascii="Times New Roman" w:hAnsi="Times New Roman" w:cs="Times New Roman"/>
          <w:sz w:val="12"/>
          <w:szCs w:val="12"/>
        </w:rPr>
      </w:pPr>
      <w:r w:rsidRPr="001F5981">
        <w:rPr>
          <w:rFonts w:ascii="Times New Roman" w:hAnsi="Times New Roman" w:cs="Times New Roman"/>
          <w:sz w:val="12"/>
          <w:szCs w:val="12"/>
        </w:rPr>
        <w:t>к Решению Собрания Представителей</w:t>
      </w:r>
    </w:p>
    <w:p w:rsidR="001F5981" w:rsidRPr="001F5981" w:rsidRDefault="001F5981" w:rsidP="001F5981">
      <w:pPr>
        <w:tabs>
          <w:tab w:val="left" w:pos="0"/>
        </w:tabs>
        <w:spacing w:after="0" w:line="240" w:lineRule="auto"/>
        <w:ind w:firstLine="284"/>
        <w:jc w:val="right"/>
        <w:rPr>
          <w:rFonts w:ascii="Times New Roman" w:hAnsi="Times New Roman" w:cs="Times New Roman"/>
          <w:sz w:val="12"/>
          <w:szCs w:val="12"/>
        </w:rPr>
      </w:pPr>
      <w:r w:rsidRPr="001F5981">
        <w:rPr>
          <w:rFonts w:ascii="Times New Roman" w:hAnsi="Times New Roman" w:cs="Times New Roman"/>
          <w:sz w:val="12"/>
          <w:szCs w:val="12"/>
        </w:rPr>
        <w:t xml:space="preserve">сельского поселения Липовка </w:t>
      </w:r>
    </w:p>
    <w:p w:rsidR="001F5981" w:rsidRPr="001F5981" w:rsidRDefault="001F5981" w:rsidP="001F5981">
      <w:pPr>
        <w:tabs>
          <w:tab w:val="left" w:pos="0"/>
        </w:tabs>
        <w:spacing w:after="0" w:line="240" w:lineRule="auto"/>
        <w:ind w:firstLine="284"/>
        <w:jc w:val="right"/>
        <w:rPr>
          <w:rFonts w:ascii="Times New Roman" w:hAnsi="Times New Roman" w:cs="Times New Roman"/>
          <w:sz w:val="12"/>
          <w:szCs w:val="12"/>
        </w:rPr>
      </w:pPr>
      <w:r w:rsidRPr="001F5981">
        <w:rPr>
          <w:rFonts w:ascii="Times New Roman" w:hAnsi="Times New Roman" w:cs="Times New Roman"/>
          <w:sz w:val="12"/>
          <w:szCs w:val="12"/>
        </w:rPr>
        <w:t>муниципального района Сергиевский</w:t>
      </w:r>
    </w:p>
    <w:p w:rsidR="001F5981" w:rsidRDefault="001F5981" w:rsidP="001F5981">
      <w:pPr>
        <w:tabs>
          <w:tab w:val="left" w:pos="0"/>
        </w:tabs>
        <w:spacing w:after="0" w:line="240" w:lineRule="auto"/>
        <w:ind w:firstLine="284"/>
        <w:jc w:val="right"/>
        <w:rPr>
          <w:rFonts w:ascii="Times New Roman" w:hAnsi="Times New Roman" w:cs="Times New Roman"/>
          <w:sz w:val="12"/>
          <w:szCs w:val="12"/>
        </w:rPr>
      </w:pPr>
      <w:r w:rsidRPr="001F5981">
        <w:rPr>
          <w:rFonts w:ascii="Times New Roman" w:hAnsi="Times New Roman" w:cs="Times New Roman"/>
          <w:sz w:val="12"/>
          <w:szCs w:val="12"/>
        </w:rPr>
        <w:t xml:space="preserve">                                                                                                                                                                        № 28   от "25" августа 2021 года</w:t>
      </w:r>
    </w:p>
    <w:p w:rsidR="001F5981" w:rsidRDefault="001F5981" w:rsidP="001F5981">
      <w:pPr>
        <w:tabs>
          <w:tab w:val="left" w:pos="0"/>
        </w:tabs>
        <w:spacing w:after="0" w:line="240" w:lineRule="auto"/>
        <w:ind w:firstLine="284"/>
        <w:jc w:val="center"/>
        <w:rPr>
          <w:rFonts w:ascii="Times New Roman" w:hAnsi="Times New Roman" w:cs="Times New Roman"/>
          <w:sz w:val="12"/>
          <w:szCs w:val="12"/>
        </w:rPr>
      </w:pPr>
      <w:r w:rsidRPr="001F5981">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2"/>
        <w:gridCol w:w="1416"/>
        <w:gridCol w:w="4243"/>
        <w:gridCol w:w="958"/>
      </w:tblGrid>
      <w:tr w:rsidR="001F5981" w:rsidRPr="001F5981" w:rsidTr="001F5981">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b/>
                <w:bCs/>
                <w:sz w:val="12"/>
                <w:szCs w:val="12"/>
                <w:lang w:eastAsia="ru-RU"/>
              </w:rPr>
            </w:pPr>
            <w:r w:rsidRPr="001F5981">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b/>
                <w:bCs/>
                <w:sz w:val="12"/>
                <w:szCs w:val="12"/>
                <w:lang w:eastAsia="ru-RU"/>
              </w:rPr>
            </w:pPr>
            <w:r w:rsidRPr="001F5981">
              <w:rPr>
                <w:rFonts w:ascii="Times New Roman" w:eastAsia="Times New Roman" w:hAnsi="Times New Roman" w:cs="Times New Roman"/>
                <w:b/>
                <w:bCs/>
                <w:sz w:val="12"/>
                <w:szCs w:val="12"/>
                <w:lang w:eastAsia="ru-RU"/>
              </w:rPr>
              <w:t>Код</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b/>
                <w:bCs/>
                <w:sz w:val="12"/>
                <w:szCs w:val="12"/>
                <w:lang w:eastAsia="ru-RU"/>
              </w:rPr>
            </w:pPr>
            <w:r w:rsidRPr="001F5981">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b/>
                <w:bCs/>
                <w:sz w:val="12"/>
                <w:szCs w:val="12"/>
                <w:lang w:eastAsia="ru-RU"/>
              </w:rPr>
            </w:pPr>
            <w:r w:rsidRPr="001F5981">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1F5981">
              <w:rPr>
                <w:rFonts w:ascii="Times New Roman" w:eastAsia="Times New Roman" w:hAnsi="Times New Roman" w:cs="Times New Roman"/>
                <w:b/>
                <w:bCs/>
                <w:sz w:val="12"/>
                <w:szCs w:val="12"/>
                <w:lang w:eastAsia="ru-RU"/>
              </w:rPr>
              <w:t>рублей</w:t>
            </w:r>
          </w:p>
        </w:tc>
      </w:tr>
      <w:tr w:rsidR="001F5981" w:rsidRPr="001F5981" w:rsidTr="001F598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b/>
                <w:bCs/>
                <w:sz w:val="12"/>
                <w:szCs w:val="12"/>
                <w:lang w:eastAsia="ru-RU"/>
              </w:rPr>
            </w:pPr>
            <w:r w:rsidRPr="001F5981">
              <w:rPr>
                <w:rFonts w:ascii="Times New Roman" w:eastAsia="Times New Roman" w:hAnsi="Times New Roman" w:cs="Times New Roman"/>
                <w:b/>
                <w:bCs/>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b/>
                <w:bCs/>
                <w:sz w:val="12"/>
                <w:szCs w:val="12"/>
                <w:lang w:eastAsia="ru-RU"/>
              </w:rPr>
            </w:pPr>
            <w:r w:rsidRPr="001F5981">
              <w:rPr>
                <w:rFonts w:ascii="Times New Roman" w:eastAsia="Times New Roman" w:hAnsi="Times New Roman" w:cs="Times New Roman"/>
                <w:b/>
                <w:bCs/>
                <w:sz w:val="12"/>
                <w:szCs w:val="12"/>
                <w:lang w:eastAsia="ru-RU"/>
              </w:rPr>
              <w:t>01 00 00 00 00 0000 000</w:t>
            </w:r>
          </w:p>
        </w:tc>
        <w:tc>
          <w:tcPr>
            <w:tcW w:w="2745"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rPr>
                <w:rFonts w:ascii="Times New Roman" w:eastAsia="Times New Roman" w:hAnsi="Times New Roman" w:cs="Times New Roman"/>
                <w:b/>
                <w:bCs/>
                <w:sz w:val="12"/>
                <w:szCs w:val="12"/>
                <w:lang w:eastAsia="ru-RU"/>
              </w:rPr>
            </w:pPr>
            <w:r w:rsidRPr="001F598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right"/>
              <w:rPr>
                <w:rFonts w:ascii="Times New Roman" w:eastAsia="Times New Roman" w:hAnsi="Times New Roman" w:cs="Times New Roman"/>
                <w:b/>
                <w:bCs/>
                <w:sz w:val="12"/>
                <w:szCs w:val="12"/>
                <w:lang w:eastAsia="ru-RU"/>
              </w:rPr>
            </w:pPr>
            <w:r w:rsidRPr="001F5981">
              <w:rPr>
                <w:rFonts w:ascii="Times New Roman" w:eastAsia="Times New Roman" w:hAnsi="Times New Roman" w:cs="Times New Roman"/>
                <w:b/>
                <w:bCs/>
                <w:sz w:val="12"/>
                <w:szCs w:val="12"/>
                <w:lang w:eastAsia="ru-RU"/>
              </w:rPr>
              <w:t>299</w:t>
            </w:r>
          </w:p>
        </w:tc>
      </w:tr>
      <w:tr w:rsidR="001F5981" w:rsidRPr="001F5981" w:rsidTr="001F598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b/>
                <w:bCs/>
                <w:sz w:val="12"/>
                <w:szCs w:val="12"/>
                <w:lang w:eastAsia="ru-RU"/>
              </w:rPr>
            </w:pPr>
            <w:r w:rsidRPr="001F5981">
              <w:rPr>
                <w:rFonts w:ascii="Times New Roman" w:eastAsia="Times New Roman" w:hAnsi="Times New Roman" w:cs="Times New Roman"/>
                <w:b/>
                <w:bCs/>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b/>
                <w:bCs/>
                <w:sz w:val="12"/>
                <w:szCs w:val="12"/>
                <w:lang w:eastAsia="ru-RU"/>
              </w:rPr>
            </w:pPr>
            <w:r w:rsidRPr="001F5981">
              <w:rPr>
                <w:rFonts w:ascii="Times New Roman" w:eastAsia="Times New Roman" w:hAnsi="Times New Roman" w:cs="Times New Roman"/>
                <w:b/>
                <w:bCs/>
                <w:sz w:val="12"/>
                <w:szCs w:val="12"/>
                <w:lang w:eastAsia="ru-RU"/>
              </w:rPr>
              <w:t>01 02 00 00 00 0000 000</w:t>
            </w:r>
          </w:p>
        </w:tc>
        <w:tc>
          <w:tcPr>
            <w:tcW w:w="2745"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rPr>
                <w:rFonts w:ascii="Times New Roman" w:eastAsia="Times New Roman" w:hAnsi="Times New Roman" w:cs="Times New Roman"/>
                <w:b/>
                <w:bCs/>
                <w:sz w:val="12"/>
                <w:szCs w:val="12"/>
                <w:lang w:eastAsia="ru-RU"/>
              </w:rPr>
            </w:pPr>
            <w:r w:rsidRPr="001F5981">
              <w:rPr>
                <w:rFonts w:ascii="Times New Roman" w:eastAsia="Times New Roman" w:hAnsi="Times New Roman" w:cs="Times New Roman"/>
                <w:b/>
                <w:bCs/>
                <w:sz w:val="12"/>
                <w:szCs w:val="12"/>
                <w:lang w:eastAsia="ru-RU"/>
              </w:rPr>
              <w:t>Кредиты от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right"/>
              <w:rPr>
                <w:rFonts w:ascii="Times New Roman" w:eastAsia="Times New Roman" w:hAnsi="Times New Roman" w:cs="Times New Roman"/>
                <w:b/>
                <w:bCs/>
                <w:sz w:val="12"/>
                <w:szCs w:val="12"/>
                <w:lang w:eastAsia="ru-RU"/>
              </w:rPr>
            </w:pPr>
            <w:r w:rsidRPr="001F5981">
              <w:rPr>
                <w:rFonts w:ascii="Times New Roman" w:eastAsia="Times New Roman" w:hAnsi="Times New Roman" w:cs="Times New Roman"/>
                <w:b/>
                <w:bCs/>
                <w:sz w:val="12"/>
                <w:szCs w:val="12"/>
                <w:lang w:eastAsia="ru-RU"/>
              </w:rPr>
              <w:t>0</w:t>
            </w:r>
          </w:p>
        </w:tc>
      </w:tr>
      <w:tr w:rsidR="001F5981" w:rsidRPr="001F5981" w:rsidTr="001F598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01 02 00 00 00 0000 700</w:t>
            </w:r>
          </w:p>
        </w:tc>
        <w:tc>
          <w:tcPr>
            <w:tcW w:w="2745"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right"/>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0</w:t>
            </w:r>
          </w:p>
        </w:tc>
      </w:tr>
      <w:tr w:rsidR="001F5981" w:rsidRPr="001F5981" w:rsidTr="001F598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noWrap/>
            <w:vAlign w:val="center"/>
            <w:hideMark/>
          </w:tcPr>
          <w:p w:rsidR="001F5981" w:rsidRPr="001F5981" w:rsidRDefault="001F5981" w:rsidP="001F5981">
            <w:pPr>
              <w:spacing w:after="0" w:line="240" w:lineRule="auto"/>
              <w:jc w:val="center"/>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01 02 00 00 10 0000 710</w:t>
            </w:r>
          </w:p>
        </w:tc>
        <w:tc>
          <w:tcPr>
            <w:tcW w:w="2745"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right"/>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0</w:t>
            </w:r>
          </w:p>
        </w:tc>
      </w:tr>
      <w:tr w:rsidR="001F5981" w:rsidRPr="001F5981" w:rsidTr="001F598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b/>
                <w:bCs/>
                <w:sz w:val="12"/>
                <w:szCs w:val="12"/>
                <w:lang w:eastAsia="ru-RU"/>
              </w:rPr>
            </w:pPr>
            <w:r w:rsidRPr="001F5981">
              <w:rPr>
                <w:rFonts w:ascii="Times New Roman" w:eastAsia="Times New Roman" w:hAnsi="Times New Roman" w:cs="Times New Roman"/>
                <w:b/>
                <w:bCs/>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b/>
                <w:bCs/>
                <w:sz w:val="12"/>
                <w:szCs w:val="12"/>
                <w:lang w:eastAsia="ru-RU"/>
              </w:rPr>
            </w:pPr>
            <w:r w:rsidRPr="001F5981">
              <w:rPr>
                <w:rFonts w:ascii="Times New Roman" w:eastAsia="Times New Roman" w:hAnsi="Times New Roman" w:cs="Times New Roman"/>
                <w:b/>
                <w:bCs/>
                <w:sz w:val="12"/>
                <w:szCs w:val="12"/>
                <w:lang w:eastAsia="ru-RU"/>
              </w:rPr>
              <w:t>01 05 00 00 00 0000 000</w:t>
            </w:r>
          </w:p>
        </w:tc>
        <w:tc>
          <w:tcPr>
            <w:tcW w:w="2745"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rPr>
                <w:rFonts w:ascii="Times New Roman" w:eastAsia="Times New Roman" w:hAnsi="Times New Roman" w:cs="Times New Roman"/>
                <w:b/>
                <w:bCs/>
                <w:sz w:val="12"/>
                <w:szCs w:val="12"/>
                <w:lang w:eastAsia="ru-RU"/>
              </w:rPr>
            </w:pPr>
            <w:r w:rsidRPr="001F5981">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right"/>
              <w:rPr>
                <w:rFonts w:ascii="Times New Roman" w:eastAsia="Times New Roman" w:hAnsi="Times New Roman" w:cs="Times New Roman"/>
                <w:b/>
                <w:bCs/>
                <w:sz w:val="12"/>
                <w:szCs w:val="12"/>
                <w:lang w:eastAsia="ru-RU"/>
              </w:rPr>
            </w:pPr>
            <w:r w:rsidRPr="001F5981">
              <w:rPr>
                <w:rFonts w:ascii="Times New Roman" w:eastAsia="Times New Roman" w:hAnsi="Times New Roman" w:cs="Times New Roman"/>
                <w:b/>
                <w:bCs/>
                <w:sz w:val="12"/>
                <w:szCs w:val="12"/>
                <w:lang w:eastAsia="ru-RU"/>
              </w:rPr>
              <w:t>299</w:t>
            </w:r>
          </w:p>
        </w:tc>
      </w:tr>
      <w:tr w:rsidR="001F5981" w:rsidRPr="001F5981" w:rsidTr="001F598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b/>
                <w:bCs/>
                <w:sz w:val="12"/>
                <w:szCs w:val="12"/>
                <w:lang w:eastAsia="ru-RU"/>
              </w:rPr>
            </w:pPr>
            <w:r w:rsidRPr="001F5981">
              <w:rPr>
                <w:rFonts w:ascii="Times New Roman" w:eastAsia="Times New Roman" w:hAnsi="Times New Roman" w:cs="Times New Roman"/>
                <w:b/>
                <w:bCs/>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b/>
                <w:bCs/>
                <w:sz w:val="12"/>
                <w:szCs w:val="12"/>
                <w:lang w:eastAsia="ru-RU"/>
              </w:rPr>
            </w:pPr>
            <w:r w:rsidRPr="001F5981">
              <w:rPr>
                <w:rFonts w:ascii="Times New Roman" w:eastAsia="Times New Roman" w:hAnsi="Times New Roman" w:cs="Times New Roman"/>
                <w:b/>
                <w:bCs/>
                <w:sz w:val="12"/>
                <w:szCs w:val="12"/>
                <w:lang w:eastAsia="ru-RU"/>
              </w:rPr>
              <w:t>01 05 00 00 00 0000 500</w:t>
            </w:r>
          </w:p>
        </w:tc>
        <w:tc>
          <w:tcPr>
            <w:tcW w:w="2745"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rPr>
                <w:rFonts w:ascii="Times New Roman" w:eastAsia="Times New Roman" w:hAnsi="Times New Roman" w:cs="Times New Roman"/>
                <w:b/>
                <w:bCs/>
                <w:sz w:val="12"/>
                <w:szCs w:val="12"/>
                <w:lang w:eastAsia="ru-RU"/>
              </w:rPr>
            </w:pPr>
            <w:r w:rsidRPr="001F5981">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right"/>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-6110</w:t>
            </w:r>
          </w:p>
        </w:tc>
      </w:tr>
      <w:tr w:rsidR="001F5981" w:rsidRPr="001F5981" w:rsidTr="001F598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01 05 02 00 00 0000 500</w:t>
            </w:r>
          </w:p>
        </w:tc>
        <w:tc>
          <w:tcPr>
            <w:tcW w:w="2745"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right"/>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-6110</w:t>
            </w:r>
          </w:p>
        </w:tc>
      </w:tr>
      <w:tr w:rsidR="001F5981" w:rsidRPr="001F5981" w:rsidTr="001F598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01 05 02 01 00 0000 510</w:t>
            </w:r>
          </w:p>
        </w:tc>
        <w:tc>
          <w:tcPr>
            <w:tcW w:w="2745"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right"/>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-6110</w:t>
            </w:r>
          </w:p>
        </w:tc>
      </w:tr>
      <w:tr w:rsidR="001F5981" w:rsidRPr="001F5981" w:rsidTr="001F598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noWrap/>
            <w:vAlign w:val="center"/>
            <w:hideMark/>
          </w:tcPr>
          <w:p w:rsidR="001F5981" w:rsidRPr="001F5981" w:rsidRDefault="001F5981" w:rsidP="001F5981">
            <w:pPr>
              <w:spacing w:after="0" w:line="240" w:lineRule="auto"/>
              <w:jc w:val="center"/>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01 05 02 01 10 0000 510</w:t>
            </w:r>
          </w:p>
        </w:tc>
        <w:tc>
          <w:tcPr>
            <w:tcW w:w="2745"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right"/>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-6110</w:t>
            </w:r>
          </w:p>
        </w:tc>
      </w:tr>
      <w:tr w:rsidR="001F5981" w:rsidRPr="001F5981" w:rsidTr="001F598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b/>
                <w:bCs/>
                <w:sz w:val="12"/>
                <w:szCs w:val="12"/>
                <w:lang w:eastAsia="ru-RU"/>
              </w:rPr>
            </w:pPr>
            <w:r w:rsidRPr="001F5981">
              <w:rPr>
                <w:rFonts w:ascii="Times New Roman" w:eastAsia="Times New Roman" w:hAnsi="Times New Roman" w:cs="Times New Roman"/>
                <w:b/>
                <w:bCs/>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b/>
                <w:bCs/>
                <w:sz w:val="12"/>
                <w:szCs w:val="12"/>
                <w:lang w:eastAsia="ru-RU"/>
              </w:rPr>
            </w:pPr>
            <w:r w:rsidRPr="001F5981">
              <w:rPr>
                <w:rFonts w:ascii="Times New Roman" w:eastAsia="Times New Roman" w:hAnsi="Times New Roman" w:cs="Times New Roman"/>
                <w:b/>
                <w:bCs/>
                <w:sz w:val="12"/>
                <w:szCs w:val="12"/>
                <w:lang w:eastAsia="ru-RU"/>
              </w:rPr>
              <w:t>01 05 00 00 00 0000 600</w:t>
            </w:r>
          </w:p>
        </w:tc>
        <w:tc>
          <w:tcPr>
            <w:tcW w:w="2745"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rPr>
                <w:rFonts w:ascii="Times New Roman" w:eastAsia="Times New Roman" w:hAnsi="Times New Roman" w:cs="Times New Roman"/>
                <w:b/>
                <w:bCs/>
                <w:sz w:val="12"/>
                <w:szCs w:val="12"/>
                <w:lang w:eastAsia="ru-RU"/>
              </w:rPr>
            </w:pPr>
            <w:r w:rsidRPr="001F5981">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right"/>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6409</w:t>
            </w:r>
          </w:p>
        </w:tc>
      </w:tr>
      <w:tr w:rsidR="001F5981" w:rsidRPr="001F5981" w:rsidTr="001F598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01 05 02 00 00 0000 600</w:t>
            </w:r>
          </w:p>
        </w:tc>
        <w:tc>
          <w:tcPr>
            <w:tcW w:w="2745"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right"/>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6409</w:t>
            </w:r>
          </w:p>
        </w:tc>
      </w:tr>
      <w:tr w:rsidR="001F5981" w:rsidRPr="001F5981" w:rsidTr="001F5981">
        <w:trPr>
          <w:trHeight w:val="178"/>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01 05 02 01 00 0000 610</w:t>
            </w:r>
          </w:p>
        </w:tc>
        <w:tc>
          <w:tcPr>
            <w:tcW w:w="2745"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right"/>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6409</w:t>
            </w:r>
          </w:p>
        </w:tc>
      </w:tr>
      <w:tr w:rsidR="001F5981" w:rsidRPr="001F5981" w:rsidTr="001F5981">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center"/>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429</w:t>
            </w:r>
          </w:p>
        </w:tc>
        <w:tc>
          <w:tcPr>
            <w:tcW w:w="916" w:type="pct"/>
            <w:tcBorders>
              <w:top w:val="nil"/>
              <w:left w:val="nil"/>
              <w:bottom w:val="single" w:sz="4" w:space="0" w:color="auto"/>
              <w:right w:val="single" w:sz="4" w:space="0" w:color="auto"/>
            </w:tcBorders>
            <w:shd w:val="clear" w:color="auto" w:fill="auto"/>
            <w:noWrap/>
            <w:vAlign w:val="center"/>
            <w:hideMark/>
          </w:tcPr>
          <w:p w:rsidR="001F5981" w:rsidRPr="001F5981" w:rsidRDefault="001F5981" w:rsidP="001F5981">
            <w:pPr>
              <w:spacing w:after="0" w:line="240" w:lineRule="auto"/>
              <w:jc w:val="center"/>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01 05 02 01 10 0000 610</w:t>
            </w:r>
          </w:p>
        </w:tc>
        <w:tc>
          <w:tcPr>
            <w:tcW w:w="2745"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1F5981" w:rsidRPr="001F5981" w:rsidRDefault="001F5981" w:rsidP="001F5981">
            <w:pPr>
              <w:spacing w:after="0" w:line="240" w:lineRule="auto"/>
              <w:jc w:val="right"/>
              <w:rPr>
                <w:rFonts w:ascii="Times New Roman" w:eastAsia="Times New Roman" w:hAnsi="Times New Roman" w:cs="Times New Roman"/>
                <w:sz w:val="12"/>
                <w:szCs w:val="12"/>
                <w:lang w:eastAsia="ru-RU"/>
              </w:rPr>
            </w:pPr>
            <w:r w:rsidRPr="001F5981">
              <w:rPr>
                <w:rFonts w:ascii="Times New Roman" w:eastAsia="Times New Roman" w:hAnsi="Times New Roman" w:cs="Times New Roman"/>
                <w:sz w:val="12"/>
                <w:szCs w:val="12"/>
                <w:lang w:eastAsia="ru-RU"/>
              </w:rPr>
              <w:t>6409</w:t>
            </w:r>
          </w:p>
        </w:tc>
      </w:tr>
    </w:tbl>
    <w:p w:rsidR="001F5981" w:rsidRDefault="001F5981" w:rsidP="001F5981">
      <w:pPr>
        <w:tabs>
          <w:tab w:val="left" w:pos="0"/>
        </w:tabs>
        <w:spacing w:after="0" w:line="240" w:lineRule="auto"/>
        <w:ind w:firstLine="284"/>
        <w:jc w:val="center"/>
        <w:rPr>
          <w:rFonts w:ascii="Times New Roman" w:hAnsi="Times New Roman" w:cs="Times New Roman"/>
          <w:sz w:val="12"/>
          <w:szCs w:val="12"/>
        </w:rPr>
      </w:pPr>
    </w:p>
    <w:p w:rsidR="001F5981" w:rsidRPr="001F5981" w:rsidRDefault="001F5981" w:rsidP="001F5981">
      <w:pPr>
        <w:tabs>
          <w:tab w:val="left" w:pos="0"/>
        </w:tabs>
        <w:spacing w:after="0" w:line="240" w:lineRule="auto"/>
        <w:ind w:firstLine="284"/>
        <w:jc w:val="center"/>
        <w:rPr>
          <w:rFonts w:ascii="Times New Roman" w:hAnsi="Times New Roman" w:cs="Times New Roman"/>
          <w:sz w:val="12"/>
          <w:szCs w:val="12"/>
        </w:rPr>
      </w:pPr>
      <w:r w:rsidRPr="001F5981">
        <w:rPr>
          <w:rFonts w:ascii="Times New Roman" w:hAnsi="Times New Roman" w:cs="Times New Roman"/>
          <w:sz w:val="12"/>
          <w:szCs w:val="12"/>
        </w:rPr>
        <w:t>Решение</w:t>
      </w:r>
    </w:p>
    <w:p w:rsidR="001F5981" w:rsidRPr="001F5981" w:rsidRDefault="001F5981" w:rsidP="001F59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№26                                                                                                                                                                                                   от «25» августа 2021г.</w:t>
      </w:r>
    </w:p>
    <w:p w:rsidR="001F5981" w:rsidRPr="001F5981" w:rsidRDefault="001F5981" w:rsidP="001F5981">
      <w:pPr>
        <w:tabs>
          <w:tab w:val="left" w:pos="0"/>
        </w:tabs>
        <w:spacing w:after="0" w:line="240" w:lineRule="auto"/>
        <w:ind w:firstLine="284"/>
        <w:jc w:val="center"/>
        <w:rPr>
          <w:rFonts w:ascii="Times New Roman" w:hAnsi="Times New Roman" w:cs="Times New Roman"/>
          <w:sz w:val="12"/>
          <w:szCs w:val="12"/>
        </w:rPr>
      </w:pPr>
      <w:r w:rsidRPr="001F5981">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1F5981">
        <w:rPr>
          <w:rFonts w:ascii="Times New Roman" w:hAnsi="Times New Roman" w:cs="Times New Roman"/>
          <w:sz w:val="12"/>
          <w:szCs w:val="12"/>
        </w:rPr>
        <w:t>сел</w:t>
      </w:r>
      <w:r>
        <w:rPr>
          <w:rFonts w:ascii="Times New Roman" w:hAnsi="Times New Roman" w:cs="Times New Roman"/>
          <w:sz w:val="12"/>
          <w:szCs w:val="12"/>
        </w:rPr>
        <w:t xml:space="preserve">ьского  поселения Светлодольск </w:t>
      </w:r>
      <w:r w:rsidRPr="001F5981">
        <w:rPr>
          <w:rFonts w:ascii="Times New Roman" w:hAnsi="Times New Roman" w:cs="Times New Roman"/>
          <w:sz w:val="12"/>
          <w:szCs w:val="12"/>
        </w:rPr>
        <w:t>на 2021 год и на плановый период 2022 и 2023 годов</w:t>
      </w:r>
    </w:p>
    <w:p w:rsidR="001F5981" w:rsidRPr="001F5981" w:rsidRDefault="001F5981" w:rsidP="001F5981">
      <w:pPr>
        <w:tabs>
          <w:tab w:val="left" w:pos="0"/>
        </w:tabs>
        <w:spacing w:after="0" w:line="240" w:lineRule="auto"/>
        <w:ind w:firstLine="284"/>
        <w:jc w:val="both"/>
        <w:rPr>
          <w:rFonts w:ascii="Times New Roman" w:hAnsi="Times New Roman" w:cs="Times New Roman"/>
          <w:sz w:val="12"/>
          <w:szCs w:val="12"/>
        </w:rPr>
      </w:pPr>
      <w:r w:rsidRPr="001F5981">
        <w:rPr>
          <w:rFonts w:ascii="Times New Roman" w:hAnsi="Times New Roman" w:cs="Times New Roman"/>
          <w:sz w:val="12"/>
          <w:szCs w:val="12"/>
        </w:rPr>
        <w:t>принято  Собранием представителей</w:t>
      </w:r>
    </w:p>
    <w:p w:rsidR="001F5981" w:rsidRPr="001F5981" w:rsidRDefault="001F5981" w:rsidP="001F5981">
      <w:pPr>
        <w:tabs>
          <w:tab w:val="left" w:pos="0"/>
        </w:tabs>
        <w:spacing w:after="0" w:line="240" w:lineRule="auto"/>
        <w:ind w:firstLine="284"/>
        <w:jc w:val="both"/>
        <w:rPr>
          <w:rFonts w:ascii="Times New Roman" w:hAnsi="Times New Roman" w:cs="Times New Roman"/>
          <w:sz w:val="12"/>
          <w:szCs w:val="12"/>
        </w:rPr>
      </w:pPr>
      <w:r w:rsidRPr="001F5981">
        <w:rPr>
          <w:rFonts w:ascii="Times New Roman" w:hAnsi="Times New Roman" w:cs="Times New Roman"/>
          <w:sz w:val="12"/>
          <w:szCs w:val="12"/>
        </w:rPr>
        <w:t>сельского поселения Светлодольск</w:t>
      </w:r>
    </w:p>
    <w:p w:rsidR="001F5981" w:rsidRPr="001F5981" w:rsidRDefault="001F5981" w:rsidP="001F5981">
      <w:pPr>
        <w:tabs>
          <w:tab w:val="left" w:pos="0"/>
        </w:tabs>
        <w:spacing w:after="0" w:line="240" w:lineRule="auto"/>
        <w:ind w:firstLine="284"/>
        <w:jc w:val="both"/>
        <w:rPr>
          <w:rFonts w:ascii="Times New Roman" w:hAnsi="Times New Roman" w:cs="Times New Roman"/>
          <w:sz w:val="12"/>
          <w:szCs w:val="12"/>
        </w:rPr>
      </w:pPr>
      <w:r w:rsidRPr="001F5981">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1F5981" w:rsidRPr="001F5981" w:rsidRDefault="001F5981" w:rsidP="001F5981">
      <w:pPr>
        <w:tabs>
          <w:tab w:val="left" w:pos="0"/>
        </w:tabs>
        <w:spacing w:after="0" w:line="240" w:lineRule="auto"/>
        <w:ind w:firstLine="284"/>
        <w:jc w:val="both"/>
        <w:rPr>
          <w:rFonts w:ascii="Times New Roman" w:hAnsi="Times New Roman" w:cs="Times New Roman"/>
          <w:sz w:val="12"/>
          <w:szCs w:val="12"/>
        </w:rPr>
      </w:pPr>
      <w:r w:rsidRPr="001F5981">
        <w:rPr>
          <w:rFonts w:ascii="Times New Roman" w:hAnsi="Times New Roman" w:cs="Times New Roman"/>
          <w:sz w:val="12"/>
          <w:szCs w:val="12"/>
        </w:rPr>
        <w:t>Рассмотрев представленный Администрацией сельского поселения Светлодольск бюджет сельского поселения Светлодольск на 2021 год и на плановый период 2022 и 2023 годов, Собрание представителей с</w:t>
      </w:r>
      <w:r>
        <w:rPr>
          <w:rFonts w:ascii="Times New Roman" w:hAnsi="Times New Roman" w:cs="Times New Roman"/>
          <w:sz w:val="12"/>
          <w:szCs w:val="12"/>
        </w:rPr>
        <w:t>ельского поселения Светлодольск</w:t>
      </w:r>
    </w:p>
    <w:p w:rsidR="001F5981" w:rsidRPr="001F5981" w:rsidRDefault="001F5981" w:rsidP="001F59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РЕШИЛО: </w:t>
      </w:r>
    </w:p>
    <w:p w:rsidR="001F5981" w:rsidRPr="001F5981" w:rsidRDefault="001F5981" w:rsidP="001F59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1F5981">
        <w:rPr>
          <w:rFonts w:ascii="Times New Roman" w:hAnsi="Times New Roman" w:cs="Times New Roman"/>
          <w:sz w:val="12"/>
          <w:szCs w:val="12"/>
        </w:rPr>
        <w:t>Внести в решение Собрания представителей сельского поселения Све</w:t>
      </w:r>
      <w:r>
        <w:rPr>
          <w:rFonts w:ascii="Times New Roman" w:hAnsi="Times New Roman" w:cs="Times New Roman"/>
          <w:sz w:val="12"/>
          <w:szCs w:val="12"/>
        </w:rPr>
        <w:t>тлодольск от 18.12.2020г. №</w:t>
      </w:r>
      <w:r w:rsidRPr="001F5981">
        <w:rPr>
          <w:rFonts w:ascii="Times New Roman" w:hAnsi="Times New Roman" w:cs="Times New Roman"/>
          <w:sz w:val="12"/>
          <w:szCs w:val="12"/>
        </w:rPr>
        <w:t>21  «О бюджете сельского поселения Светлодольск</w:t>
      </w:r>
      <w:r>
        <w:rPr>
          <w:rFonts w:ascii="Times New Roman" w:hAnsi="Times New Roman" w:cs="Times New Roman"/>
          <w:sz w:val="12"/>
          <w:szCs w:val="12"/>
        </w:rPr>
        <w:t xml:space="preserve"> </w:t>
      </w:r>
      <w:r w:rsidRPr="001F5981">
        <w:rPr>
          <w:rFonts w:ascii="Times New Roman" w:hAnsi="Times New Roman" w:cs="Times New Roman"/>
          <w:sz w:val="12"/>
          <w:szCs w:val="12"/>
        </w:rPr>
        <w:t>на 2021 год и плановый период 2022 и 2023 годов» сл</w:t>
      </w:r>
      <w:r>
        <w:rPr>
          <w:rFonts w:ascii="Times New Roman" w:hAnsi="Times New Roman" w:cs="Times New Roman"/>
          <w:sz w:val="12"/>
          <w:szCs w:val="12"/>
        </w:rPr>
        <w:t>едующие изменения и дополнения:</w:t>
      </w:r>
    </w:p>
    <w:p w:rsidR="001F5981" w:rsidRPr="001F5981" w:rsidRDefault="001F5981" w:rsidP="001F59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1F5981">
        <w:rPr>
          <w:rFonts w:ascii="Times New Roman" w:hAnsi="Times New Roman" w:cs="Times New Roman"/>
          <w:sz w:val="12"/>
          <w:szCs w:val="12"/>
        </w:rPr>
        <w:t>В статье 1 пункт 1 сумму «55 614» заменить суммой «56 315»;</w:t>
      </w:r>
    </w:p>
    <w:p w:rsidR="001F5981" w:rsidRPr="001F5981" w:rsidRDefault="001F5981" w:rsidP="001F5981">
      <w:pPr>
        <w:tabs>
          <w:tab w:val="left" w:pos="0"/>
        </w:tabs>
        <w:spacing w:after="0" w:line="240" w:lineRule="auto"/>
        <w:ind w:firstLine="284"/>
        <w:jc w:val="both"/>
        <w:rPr>
          <w:rFonts w:ascii="Times New Roman" w:hAnsi="Times New Roman" w:cs="Times New Roman"/>
          <w:sz w:val="12"/>
          <w:szCs w:val="12"/>
        </w:rPr>
      </w:pPr>
      <w:r w:rsidRPr="001F5981">
        <w:rPr>
          <w:rFonts w:ascii="Times New Roman" w:hAnsi="Times New Roman" w:cs="Times New Roman"/>
          <w:sz w:val="12"/>
          <w:szCs w:val="12"/>
        </w:rPr>
        <w:t>сумму «56 312» заменить суммой «56 913»;</w:t>
      </w:r>
    </w:p>
    <w:p w:rsidR="001F5981" w:rsidRPr="001F5981" w:rsidRDefault="001F5981" w:rsidP="001F5981">
      <w:pPr>
        <w:tabs>
          <w:tab w:val="left" w:pos="0"/>
        </w:tabs>
        <w:spacing w:after="0" w:line="240" w:lineRule="auto"/>
        <w:ind w:firstLine="284"/>
        <w:jc w:val="both"/>
        <w:rPr>
          <w:rFonts w:ascii="Times New Roman" w:hAnsi="Times New Roman" w:cs="Times New Roman"/>
          <w:sz w:val="12"/>
          <w:szCs w:val="12"/>
        </w:rPr>
      </w:pPr>
      <w:r w:rsidRPr="001F5981">
        <w:rPr>
          <w:rFonts w:ascii="Times New Roman" w:hAnsi="Times New Roman" w:cs="Times New Roman"/>
          <w:sz w:val="12"/>
          <w:szCs w:val="12"/>
        </w:rPr>
        <w:t xml:space="preserve">сумму «698» заменить суммой «598».         </w:t>
      </w:r>
    </w:p>
    <w:p w:rsidR="001F5981" w:rsidRPr="001F5981" w:rsidRDefault="001F5981" w:rsidP="001F59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1F5981">
        <w:rPr>
          <w:rFonts w:ascii="Times New Roman" w:hAnsi="Times New Roman" w:cs="Times New Roman"/>
          <w:sz w:val="12"/>
          <w:szCs w:val="12"/>
        </w:rPr>
        <w:t>В статье 12 пункт 1 сумму «49 653» заменить суммой «50 253».</w:t>
      </w:r>
    </w:p>
    <w:p w:rsidR="001F5981" w:rsidRPr="001F5981" w:rsidRDefault="001F5981" w:rsidP="001F59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1F5981">
        <w:rPr>
          <w:rFonts w:ascii="Times New Roman" w:hAnsi="Times New Roman" w:cs="Times New Roman"/>
          <w:sz w:val="12"/>
          <w:szCs w:val="12"/>
        </w:rPr>
        <w:t>Приложения 1,3,5,7  изложить в новой редакции (прилагаются).</w:t>
      </w:r>
    </w:p>
    <w:p w:rsidR="001F5981" w:rsidRPr="001F5981" w:rsidRDefault="001F5981" w:rsidP="001F59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F5981">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1F5981" w:rsidRPr="001F5981" w:rsidRDefault="001F5981" w:rsidP="001F598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F5981">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1F5981" w:rsidRPr="001F5981" w:rsidRDefault="001F5981" w:rsidP="001F5981">
      <w:pPr>
        <w:tabs>
          <w:tab w:val="left" w:pos="0"/>
        </w:tabs>
        <w:spacing w:after="0" w:line="240" w:lineRule="auto"/>
        <w:ind w:firstLine="284"/>
        <w:jc w:val="right"/>
        <w:rPr>
          <w:rFonts w:ascii="Times New Roman" w:hAnsi="Times New Roman" w:cs="Times New Roman"/>
          <w:sz w:val="12"/>
          <w:szCs w:val="12"/>
        </w:rPr>
      </w:pPr>
      <w:r w:rsidRPr="001F5981">
        <w:rPr>
          <w:rFonts w:ascii="Times New Roman" w:hAnsi="Times New Roman" w:cs="Times New Roman"/>
          <w:sz w:val="12"/>
          <w:szCs w:val="12"/>
        </w:rPr>
        <w:t>Председатель Собрания представителей</w:t>
      </w:r>
    </w:p>
    <w:p w:rsidR="001F5981" w:rsidRPr="001F5981" w:rsidRDefault="001F5981" w:rsidP="001F5981">
      <w:pPr>
        <w:tabs>
          <w:tab w:val="left" w:pos="0"/>
        </w:tabs>
        <w:spacing w:after="0" w:line="240" w:lineRule="auto"/>
        <w:ind w:firstLine="284"/>
        <w:jc w:val="right"/>
        <w:rPr>
          <w:rFonts w:ascii="Times New Roman" w:hAnsi="Times New Roman" w:cs="Times New Roman"/>
          <w:sz w:val="12"/>
          <w:szCs w:val="12"/>
        </w:rPr>
      </w:pPr>
      <w:r w:rsidRPr="001F5981">
        <w:rPr>
          <w:rFonts w:ascii="Times New Roman" w:hAnsi="Times New Roman" w:cs="Times New Roman"/>
          <w:sz w:val="12"/>
          <w:szCs w:val="12"/>
        </w:rPr>
        <w:t>сельского поселения Светлодольск</w:t>
      </w:r>
    </w:p>
    <w:p w:rsidR="001F5981" w:rsidRDefault="001F5981" w:rsidP="001F5981">
      <w:pPr>
        <w:tabs>
          <w:tab w:val="left" w:pos="0"/>
        </w:tabs>
        <w:spacing w:after="0" w:line="240" w:lineRule="auto"/>
        <w:ind w:firstLine="284"/>
        <w:jc w:val="right"/>
        <w:rPr>
          <w:rFonts w:ascii="Times New Roman" w:hAnsi="Times New Roman" w:cs="Times New Roman"/>
          <w:sz w:val="12"/>
          <w:szCs w:val="12"/>
        </w:rPr>
      </w:pPr>
      <w:r w:rsidRPr="001F5981">
        <w:rPr>
          <w:rFonts w:ascii="Times New Roman" w:hAnsi="Times New Roman" w:cs="Times New Roman"/>
          <w:sz w:val="12"/>
          <w:szCs w:val="12"/>
        </w:rPr>
        <w:t xml:space="preserve">муниципального района Сергиевский                       </w:t>
      </w:r>
    </w:p>
    <w:p w:rsidR="001F5981" w:rsidRPr="001F5981" w:rsidRDefault="001F5981" w:rsidP="001F5981">
      <w:pPr>
        <w:tabs>
          <w:tab w:val="left" w:pos="0"/>
        </w:tabs>
        <w:spacing w:after="0" w:line="240" w:lineRule="auto"/>
        <w:ind w:firstLine="284"/>
        <w:jc w:val="right"/>
        <w:rPr>
          <w:rFonts w:ascii="Times New Roman" w:hAnsi="Times New Roman" w:cs="Times New Roman"/>
          <w:sz w:val="12"/>
          <w:szCs w:val="12"/>
        </w:rPr>
      </w:pPr>
      <w:r w:rsidRPr="001F5981">
        <w:rPr>
          <w:rFonts w:ascii="Times New Roman" w:hAnsi="Times New Roman" w:cs="Times New Roman"/>
          <w:sz w:val="12"/>
          <w:szCs w:val="12"/>
        </w:rPr>
        <w:t xml:space="preserve">                        </w:t>
      </w:r>
      <w:proofErr w:type="spellStart"/>
      <w:r w:rsidRPr="001F5981">
        <w:rPr>
          <w:rFonts w:ascii="Times New Roman" w:hAnsi="Times New Roman" w:cs="Times New Roman"/>
          <w:sz w:val="12"/>
          <w:szCs w:val="12"/>
        </w:rPr>
        <w:t>Н.А.Анцинова</w:t>
      </w:r>
      <w:proofErr w:type="spellEnd"/>
    </w:p>
    <w:p w:rsidR="001F5981" w:rsidRPr="001F5981" w:rsidRDefault="001F5981" w:rsidP="001F5981">
      <w:pPr>
        <w:tabs>
          <w:tab w:val="left" w:pos="0"/>
        </w:tabs>
        <w:spacing w:after="0" w:line="240" w:lineRule="auto"/>
        <w:ind w:firstLine="284"/>
        <w:jc w:val="right"/>
        <w:rPr>
          <w:rFonts w:ascii="Times New Roman" w:hAnsi="Times New Roman" w:cs="Times New Roman"/>
          <w:sz w:val="12"/>
          <w:szCs w:val="12"/>
        </w:rPr>
      </w:pPr>
      <w:r w:rsidRPr="001F5981">
        <w:rPr>
          <w:rFonts w:ascii="Times New Roman" w:hAnsi="Times New Roman" w:cs="Times New Roman"/>
          <w:sz w:val="12"/>
          <w:szCs w:val="12"/>
        </w:rPr>
        <w:t>Глава сельского поселения Светлодольск</w:t>
      </w:r>
    </w:p>
    <w:p w:rsidR="001F5981" w:rsidRDefault="001F5981" w:rsidP="001F5981">
      <w:pPr>
        <w:tabs>
          <w:tab w:val="left" w:pos="0"/>
        </w:tabs>
        <w:spacing w:after="0" w:line="240" w:lineRule="auto"/>
        <w:ind w:firstLine="284"/>
        <w:jc w:val="right"/>
        <w:rPr>
          <w:rFonts w:ascii="Times New Roman" w:hAnsi="Times New Roman" w:cs="Times New Roman"/>
          <w:sz w:val="12"/>
          <w:szCs w:val="12"/>
        </w:rPr>
      </w:pPr>
      <w:r w:rsidRPr="001F5981">
        <w:rPr>
          <w:rFonts w:ascii="Times New Roman" w:hAnsi="Times New Roman" w:cs="Times New Roman"/>
          <w:sz w:val="12"/>
          <w:szCs w:val="12"/>
        </w:rPr>
        <w:t xml:space="preserve">муниципального района Сергиевский                        </w:t>
      </w:r>
    </w:p>
    <w:p w:rsidR="001F5981" w:rsidRDefault="001F5981" w:rsidP="001F5981">
      <w:pPr>
        <w:tabs>
          <w:tab w:val="left" w:pos="0"/>
        </w:tabs>
        <w:spacing w:after="0" w:line="240" w:lineRule="auto"/>
        <w:ind w:firstLine="284"/>
        <w:jc w:val="right"/>
        <w:rPr>
          <w:rFonts w:ascii="Times New Roman" w:hAnsi="Times New Roman" w:cs="Times New Roman"/>
          <w:sz w:val="12"/>
          <w:szCs w:val="12"/>
        </w:rPr>
      </w:pPr>
      <w:r w:rsidRPr="001F5981">
        <w:rPr>
          <w:rFonts w:ascii="Times New Roman" w:hAnsi="Times New Roman" w:cs="Times New Roman"/>
          <w:sz w:val="12"/>
          <w:szCs w:val="12"/>
        </w:rPr>
        <w:t xml:space="preserve">                       </w:t>
      </w:r>
      <w:proofErr w:type="spellStart"/>
      <w:r w:rsidRPr="001F5981">
        <w:rPr>
          <w:rFonts w:ascii="Times New Roman" w:hAnsi="Times New Roman" w:cs="Times New Roman"/>
          <w:sz w:val="12"/>
          <w:szCs w:val="12"/>
        </w:rPr>
        <w:t>Н.В.Андрюхин</w:t>
      </w:r>
      <w:proofErr w:type="spellEnd"/>
      <w:r w:rsidRPr="001F5981">
        <w:rPr>
          <w:rFonts w:ascii="Times New Roman" w:hAnsi="Times New Roman" w:cs="Times New Roman"/>
          <w:sz w:val="12"/>
          <w:szCs w:val="12"/>
        </w:rPr>
        <w:t xml:space="preserve">   </w:t>
      </w:r>
    </w:p>
    <w:p w:rsidR="001F5981" w:rsidRDefault="001F5981" w:rsidP="001F5981">
      <w:pPr>
        <w:tabs>
          <w:tab w:val="left" w:pos="0"/>
        </w:tabs>
        <w:spacing w:after="0" w:line="240" w:lineRule="auto"/>
        <w:ind w:firstLine="284"/>
        <w:jc w:val="right"/>
        <w:rPr>
          <w:rFonts w:ascii="Times New Roman" w:hAnsi="Times New Roman" w:cs="Times New Roman"/>
          <w:sz w:val="12"/>
          <w:szCs w:val="12"/>
        </w:rPr>
      </w:pPr>
    </w:p>
    <w:p w:rsidR="001F5981" w:rsidRPr="001F5981" w:rsidRDefault="001F5981" w:rsidP="001F5981">
      <w:pPr>
        <w:tabs>
          <w:tab w:val="left" w:pos="0"/>
        </w:tabs>
        <w:spacing w:after="0" w:line="240" w:lineRule="auto"/>
        <w:ind w:firstLine="284"/>
        <w:jc w:val="right"/>
        <w:rPr>
          <w:rFonts w:ascii="Times New Roman" w:hAnsi="Times New Roman" w:cs="Times New Roman"/>
          <w:sz w:val="12"/>
          <w:szCs w:val="12"/>
        </w:rPr>
      </w:pPr>
      <w:r w:rsidRPr="001F5981">
        <w:rPr>
          <w:rFonts w:ascii="Times New Roman" w:hAnsi="Times New Roman" w:cs="Times New Roman"/>
          <w:sz w:val="12"/>
          <w:szCs w:val="12"/>
        </w:rPr>
        <w:t>Приложение № 1</w:t>
      </w:r>
    </w:p>
    <w:p w:rsidR="001F5981" w:rsidRPr="001F5981" w:rsidRDefault="001F5981" w:rsidP="001F5981">
      <w:pPr>
        <w:tabs>
          <w:tab w:val="left" w:pos="0"/>
        </w:tabs>
        <w:spacing w:after="0" w:line="240" w:lineRule="auto"/>
        <w:ind w:firstLine="284"/>
        <w:jc w:val="right"/>
        <w:rPr>
          <w:rFonts w:ascii="Times New Roman" w:hAnsi="Times New Roman" w:cs="Times New Roman"/>
          <w:sz w:val="12"/>
          <w:szCs w:val="12"/>
        </w:rPr>
      </w:pPr>
      <w:r w:rsidRPr="001F5981">
        <w:rPr>
          <w:rFonts w:ascii="Times New Roman" w:hAnsi="Times New Roman" w:cs="Times New Roman"/>
          <w:sz w:val="12"/>
          <w:szCs w:val="12"/>
        </w:rPr>
        <w:t>к Решению Собрания Представителей</w:t>
      </w:r>
    </w:p>
    <w:p w:rsidR="001F5981" w:rsidRPr="001F5981" w:rsidRDefault="001F5981" w:rsidP="001F5981">
      <w:pPr>
        <w:tabs>
          <w:tab w:val="left" w:pos="0"/>
        </w:tabs>
        <w:spacing w:after="0" w:line="240" w:lineRule="auto"/>
        <w:ind w:firstLine="284"/>
        <w:jc w:val="right"/>
        <w:rPr>
          <w:rFonts w:ascii="Times New Roman" w:hAnsi="Times New Roman" w:cs="Times New Roman"/>
          <w:sz w:val="12"/>
          <w:szCs w:val="12"/>
        </w:rPr>
      </w:pPr>
      <w:r w:rsidRPr="001F5981">
        <w:rPr>
          <w:rFonts w:ascii="Times New Roman" w:hAnsi="Times New Roman" w:cs="Times New Roman"/>
          <w:sz w:val="12"/>
          <w:szCs w:val="12"/>
        </w:rPr>
        <w:t xml:space="preserve">сельского поселения Светлодольск </w:t>
      </w:r>
    </w:p>
    <w:p w:rsidR="001F5981" w:rsidRPr="001F5981" w:rsidRDefault="001F5981" w:rsidP="001F5981">
      <w:pPr>
        <w:tabs>
          <w:tab w:val="left" w:pos="0"/>
        </w:tabs>
        <w:spacing w:after="0" w:line="240" w:lineRule="auto"/>
        <w:ind w:firstLine="284"/>
        <w:jc w:val="right"/>
        <w:rPr>
          <w:rFonts w:ascii="Times New Roman" w:hAnsi="Times New Roman" w:cs="Times New Roman"/>
          <w:sz w:val="12"/>
          <w:szCs w:val="12"/>
        </w:rPr>
      </w:pPr>
      <w:r w:rsidRPr="001F5981">
        <w:rPr>
          <w:rFonts w:ascii="Times New Roman" w:hAnsi="Times New Roman" w:cs="Times New Roman"/>
          <w:sz w:val="12"/>
          <w:szCs w:val="12"/>
        </w:rPr>
        <w:t>муниципального района Сергиевский</w:t>
      </w:r>
    </w:p>
    <w:p w:rsidR="001F5981" w:rsidRDefault="001F5981" w:rsidP="001F5981">
      <w:pPr>
        <w:tabs>
          <w:tab w:val="left" w:pos="0"/>
        </w:tabs>
        <w:spacing w:after="0" w:line="240" w:lineRule="auto"/>
        <w:ind w:firstLine="284"/>
        <w:jc w:val="right"/>
        <w:rPr>
          <w:rFonts w:ascii="Times New Roman" w:hAnsi="Times New Roman" w:cs="Times New Roman"/>
          <w:sz w:val="12"/>
          <w:szCs w:val="12"/>
        </w:rPr>
      </w:pPr>
      <w:r w:rsidRPr="001F5981">
        <w:rPr>
          <w:rFonts w:ascii="Times New Roman" w:hAnsi="Times New Roman" w:cs="Times New Roman"/>
          <w:sz w:val="12"/>
          <w:szCs w:val="12"/>
        </w:rPr>
        <w:t xml:space="preserve">                                                                                     № 26  от "25" августа 2021 года</w:t>
      </w:r>
    </w:p>
    <w:p w:rsidR="001F5981" w:rsidRDefault="001F5981" w:rsidP="001F5981">
      <w:pPr>
        <w:tabs>
          <w:tab w:val="left" w:pos="0"/>
        </w:tabs>
        <w:spacing w:after="0" w:line="240" w:lineRule="auto"/>
        <w:ind w:firstLine="284"/>
        <w:jc w:val="center"/>
        <w:rPr>
          <w:rFonts w:ascii="Times New Roman" w:hAnsi="Times New Roman" w:cs="Times New Roman"/>
          <w:sz w:val="12"/>
          <w:szCs w:val="12"/>
        </w:rPr>
      </w:pPr>
      <w:r w:rsidRPr="001F5981">
        <w:rPr>
          <w:rFonts w:ascii="Times New Roman" w:hAnsi="Times New Roman" w:cs="Times New Roman"/>
          <w:sz w:val="12"/>
          <w:szCs w:val="12"/>
        </w:rPr>
        <w:t>Перечень главных администраторов доходов местного бюджета</w:t>
      </w:r>
    </w:p>
    <w:tbl>
      <w:tblPr>
        <w:tblW w:w="5000" w:type="pct"/>
        <w:tblLook w:val="04A0" w:firstRow="1" w:lastRow="0" w:firstColumn="1" w:lastColumn="0" w:noHBand="0" w:noVBand="1"/>
      </w:tblPr>
      <w:tblGrid>
        <w:gridCol w:w="1111"/>
        <w:gridCol w:w="1416"/>
        <w:gridCol w:w="5202"/>
      </w:tblGrid>
      <w:tr w:rsidR="005F2C70" w:rsidRPr="005F2C70" w:rsidTr="005F2C70">
        <w:trPr>
          <w:trHeight w:val="375"/>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5F2C70">
              <w:rPr>
                <w:rFonts w:ascii="Times New Roman" w:eastAsia="Times New Roman" w:hAnsi="Times New Roman" w:cs="Times New Roman"/>
                <w:b/>
                <w:bCs/>
                <w:sz w:val="12"/>
                <w:szCs w:val="12"/>
                <w:lang w:eastAsia="ru-RU"/>
              </w:rPr>
              <w:t>тора</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 xml:space="preserve">Код </w:t>
            </w:r>
            <w:r w:rsidRPr="005F2C70">
              <w:rPr>
                <w:rFonts w:ascii="Times New Roman" w:eastAsia="Times New Roman" w:hAnsi="Times New Roman" w:cs="Times New Roman"/>
                <w:b/>
                <w:bCs/>
                <w:sz w:val="12"/>
                <w:szCs w:val="12"/>
                <w:lang w:eastAsia="ru-RU"/>
              </w:rPr>
              <w:t>доходов</w:t>
            </w:r>
          </w:p>
        </w:tc>
        <w:tc>
          <w:tcPr>
            <w:tcW w:w="3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b/>
                <w:bCs/>
                <w:sz w:val="12"/>
                <w:szCs w:val="12"/>
                <w:lang w:eastAsia="ru-RU"/>
              </w:rPr>
            </w:pPr>
            <w:r w:rsidRPr="005F2C70">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5F2C70" w:rsidRPr="005F2C70" w:rsidTr="005F2C70">
        <w:trPr>
          <w:trHeight w:val="138"/>
        </w:trPr>
        <w:tc>
          <w:tcPr>
            <w:tcW w:w="719" w:type="pct"/>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40" w:lineRule="auto"/>
              <w:rPr>
                <w:rFonts w:ascii="Times New Roman" w:eastAsia="Times New Roman" w:hAnsi="Times New Roman" w:cs="Times New Roman"/>
                <w:b/>
                <w:bCs/>
                <w:sz w:val="12"/>
                <w:szCs w:val="12"/>
                <w:lang w:eastAsia="ru-RU"/>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40" w:lineRule="auto"/>
              <w:rPr>
                <w:rFonts w:ascii="Times New Roman" w:eastAsia="Times New Roman" w:hAnsi="Times New Roman" w:cs="Times New Roman"/>
                <w:b/>
                <w:bCs/>
                <w:sz w:val="12"/>
                <w:szCs w:val="12"/>
                <w:lang w:eastAsia="ru-RU"/>
              </w:rPr>
            </w:pPr>
          </w:p>
        </w:tc>
        <w:tc>
          <w:tcPr>
            <w:tcW w:w="3365" w:type="pct"/>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40" w:lineRule="auto"/>
              <w:rPr>
                <w:rFonts w:ascii="Times New Roman" w:eastAsia="Times New Roman" w:hAnsi="Times New Roman" w:cs="Times New Roman"/>
                <w:b/>
                <w:bCs/>
                <w:sz w:val="12"/>
                <w:szCs w:val="12"/>
                <w:lang w:eastAsia="ru-RU"/>
              </w:rPr>
            </w:pP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b/>
                <w:bCs/>
                <w:sz w:val="12"/>
                <w:szCs w:val="12"/>
                <w:lang w:eastAsia="ru-RU"/>
              </w:rPr>
            </w:pPr>
            <w:r w:rsidRPr="005F2C70">
              <w:rPr>
                <w:rFonts w:ascii="Times New Roman" w:eastAsia="Times New Roman" w:hAnsi="Times New Roman" w:cs="Times New Roman"/>
                <w:b/>
                <w:bCs/>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b/>
                <w:bCs/>
                <w:sz w:val="12"/>
                <w:szCs w:val="12"/>
                <w:lang w:eastAsia="ru-RU"/>
              </w:rPr>
            </w:pPr>
            <w:r w:rsidRPr="005F2C70">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b/>
                <w:bCs/>
                <w:sz w:val="12"/>
                <w:szCs w:val="12"/>
                <w:lang w:eastAsia="ru-RU"/>
              </w:rPr>
            </w:pPr>
            <w:r w:rsidRPr="005F2C70">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1 03 02231 01 0000 110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 xml:space="preserve">Доходы от уплаты акцизов на дизельное топливо, подлежащие распределению между </w:t>
            </w:r>
            <w:r w:rsidRPr="005F2C70">
              <w:rPr>
                <w:rFonts w:ascii="Times New Roman" w:eastAsia="Times New Roman" w:hAnsi="Times New Roman" w:cs="Times New Roman"/>
                <w:sz w:val="12"/>
                <w:szCs w:val="12"/>
                <w:lang w:eastAsia="ru-RU"/>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lastRenderedPageBreak/>
              <w:t>100</w:t>
            </w:r>
          </w:p>
        </w:tc>
        <w:tc>
          <w:tcPr>
            <w:tcW w:w="916"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1 03 02241 01 0000 110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1 03 02251 01 0000 110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1 03 02261 01 0000 110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b/>
                <w:bCs/>
                <w:sz w:val="12"/>
                <w:szCs w:val="12"/>
                <w:lang w:eastAsia="ru-RU"/>
              </w:rPr>
            </w:pPr>
            <w:r w:rsidRPr="005F2C70">
              <w:rPr>
                <w:rFonts w:ascii="Times New Roman" w:eastAsia="Times New Roman" w:hAnsi="Times New Roman" w:cs="Times New Roman"/>
                <w:b/>
                <w:bCs/>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b/>
                <w:bCs/>
                <w:sz w:val="12"/>
                <w:szCs w:val="12"/>
                <w:lang w:eastAsia="ru-RU"/>
              </w:rPr>
            </w:pPr>
            <w:r w:rsidRPr="005F2C70">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b/>
                <w:bCs/>
                <w:sz w:val="12"/>
                <w:szCs w:val="12"/>
                <w:lang w:eastAsia="ru-RU"/>
              </w:rPr>
            </w:pPr>
            <w:r w:rsidRPr="005F2C70">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1 01 02010 01 0000 110</w:t>
            </w:r>
          </w:p>
        </w:tc>
        <w:tc>
          <w:tcPr>
            <w:tcW w:w="3365" w:type="pct"/>
            <w:tcBorders>
              <w:top w:val="nil"/>
              <w:left w:val="nil"/>
              <w:bottom w:val="single" w:sz="4" w:space="0" w:color="auto"/>
              <w:right w:val="single" w:sz="4" w:space="0" w:color="auto"/>
            </w:tcBorders>
            <w:shd w:val="clear" w:color="auto" w:fill="auto"/>
            <w:hideMark/>
          </w:tcPr>
          <w:p w:rsidR="005F2C70" w:rsidRPr="005F2C70" w:rsidRDefault="005F2C70" w:rsidP="005F2C70">
            <w:pPr>
              <w:spacing w:after="0" w:line="240" w:lineRule="auto"/>
              <w:jc w:val="both"/>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F2C70">
              <w:rPr>
                <w:rFonts w:ascii="Times New Roman" w:eastAsia="Times New Roman" w:hAnsi="Times New Roman" w:cs="Times New Roman"/>
                <w:sz w:val="12"/>
                <w:szCs w:val="12"/>
                <w:vertAlign w:val="superscript"/>
                <w:lang w:eastAsia="ru-RU"/>
              </w:rPr>
              <w:t>1</w:t>
            </w:r>
            <w:r w:rsidRPr="005F2C70">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1 01 02020 01 0000 110</w:t>
            </w:r>
          </w:p>
        </w:tc>
        <w:tc>
          <w:tcPr>
            <w:tcW w:w="3365" w:type="pct"/>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1 01 02030 01 0000 110</w:t>
            </w:r>
          </w:p>
        </w:tc>
        <w:tc>
          <w:tcPr>
            <w:tcW w:w="3365" w:type="pct"/>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1 01 02080 01 0000 110</w:t>
            </w:r>
          </w:p>
        </w:tc>
        <w:tc>
          <w:tcPr>
            <w:tcW w:w="3365" w:type="pct"/>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1 05 03010 01 0000 110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jc w:val="both"/>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Единый сельскохозяйственный налог</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1 06 01030 10 0000 110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jc w:val="both"/>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1 06 06033 10 0000 110</w:t>
            </w:r>
          </w:p>
        </w:tc>
        <w:tc>
          <w:tcPr>
            <w:tcW w:w="3365" w:type="pct"/>
            <w:tcBorders>
              <w:top w:val="nil"/>
              <w:left w:val="nil"/>
              <w:bottom w:val="single" w:sz="4" w:space="0" w:color="auto"/>
              <w:right w:val="single" w:sz="4" w:space="0" w:color="auto"/>
            </w:tcBorders>
            <w:shd w:val="clear" w:color="auto" w:fill="auto"/>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1 06 06043 10 0000 110</w:t>
            </w:r>
          </w:p>
        </w:tc>
        <w:tc>
          <w:tcPr>
            <w:tcW w:w="3365" w:type="pct"/>
            <w:tcBorders>
              <w:top w:val="nil"/>
              <w:left w:val="nil"/>
              <w:bottom w:val="single" w:sz="4" w:space="0" w:color="auto"/>
              <w:right w:val="single" w:sz="4" w:space="0" w:color="auto"/>
            </w:tcBorders>
            <w:shd w:val="clear" w:color="auto" w:fill="auto"/>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b/>
                <w:bCs/>
                <w:sz w:val="12"/>
                <w:szCs w:val="12"/>
                <w:lang w:eastAsia="ru-RU"/>
              </w:rPr>
            </w:pPr>
            <w:r w:rsidRPr="005F2C70">
              <w:rPr>
                <w:rFonts w:ascii="Times New Roman" w:eastAsia="Times New Roman" w:hAnsi="Times New Roman" w:cs="Times New Roman"/>
                <w:b/>
                <w:bCs/>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b/>
                <w:bCs/>
                <w:sz w:val="12"/>
                <w:szCs w:val="12"/>
                <w:lang w:eastAsia="ru-RU"/>
              </w:rPr>
            </w:pPr>
            <w:r w:rsidRPr="005F2C70">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b/>
                <w:bCs/>
                <w:sz w:val="12"/>
                <w:szCs w:val="12"/>
                <w:lang w:eastAsia="ru-RU"/>
              </w:rPr>
            </w:pPr>
            <w:r w:rsidRPr="005F2C70">
              <w:rPr>
                <w:rFonts w:ascii="Times New Roman" w:eastAsia="Times New Roman" w:hAnsi="Times New Roman" w:cs="Times New Roman"/>
                <w:b/>
                <w:bCs/>
                <w:sz w:val="12"/>
                <w:szCs w:val="12"/>
                <w:lang w:eastAsia="ru-RU"/>
              </w:rPr>
              <w:t>Прокуратура Самарской области</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1 16 07090 10 0000 140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b/>
                <w:bCs/>
                <w:sz w:val="12"/>
                <w:szCs w:val="12"/>
                <w:lang w:eastAsia="ru-RU"/>
              </w:rPr>
            </w:pPr>
            <w:r w:rsidRPr="005F2C70">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b/>
                <w:bCs/>
                <w:sz w:val="12"/>
                <w:szCs w:val="12"/>
                <w:lang w:eastAsia="ru-RU"/>
              </w:rPr>
            </w:pPr>
            <w:r w:rsidRPr="005F2C70">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b/>
                <w:bCs/>
                <w:sz w:val="12"/>
                <w:szCs w:val="12"/>
                <w:lang w:eastAsia="ru-RU"/>
              </w:rPr>
            </w:pPr>
            <w:r w:rsidRPr="005F2C70">
              <w:rPr>
                <w:rFonts w:ascii="Times New Roman" w:eastAsia="Times New Roman" w:hAnsi="Times New Roman" w:cs="Times New Roman"/>
                <w:b/>
                <w:bCs/>
                <w:sz w:val="12"/>
                <w:szCs w:val="12"/>
                <w:lang w:eastAsia="ru-RU"/>
              </w:rPr>
              <w:t>Администрация сельского поселения Светлодольск муниципального района Сергиевский Самарской области**</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1 13 02065 10 0000 130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1 13 02995 10 0000 130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1 14 02050 10 0000 440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1 16 10061 10 0000 140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proofErr w:type="gramStart"/>
            <w:r w:rsidRPr="005F2C70">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5F2C70">
              <w:rPr>
                <w:rFonts w:ascii="Times New Roman" w:eastAsia="Times New Roman" w:hAnsi="Times New Roman" w:cs="Times New Roman"/>
                <w:sz w:val="12"/>
                <w:szCs w:val="12"/>
                <w:lang w:eastAsia="ru-RU"/>
              </w:rPr>
              <w:t xml:space="preserve"> фонда)</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1 17 01050 10 0000 180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1 17 05050 10 0000 180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2 02 15001 10 0000 150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2 02 15002 10 0000 150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2 02 16001 10 0000 150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2 02 19999 10 0000 150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Прочие дотации бюджетам сельских поселений</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2 02 20041 10 0000 150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lastRenderedPageBreak/>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2 02 25576 10 0000 150</w:t>
            </w:r>
          </w:p>
        </w:tc>
        <w:tc>
          <w:tcPr>
            <w:tcW w:w="3365" w:type="pct"/>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2 0 2 27576 10 0000 150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5F2C70">
              <w:rPr>
                <w:rFonts w:ascii="Times New Roman" w:eastAsia="Times New Roman" w:hAnsi="Times New Roman" w:cs="Times New Roman"/>
                <w:sz w:val="12"/>
                <w:szCs w:val="12"/>
                <w:lang w:eastAsia="ru-RU"/>
              </w:rPr>
              <w:t>софинансирование</w:t>
            </w:r>
            <w:proofErr w:type="spellEnd"/>
            <w:r w:rsidRPr="005F2C70">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2 02 27112 10 0000 150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5F2C70">
              <w:rPr>
                <w:rFonts w:ascii="Times New Roman" w:eastAsia="Times New Roman" w:hAnsi="Times New Roman" w:cs="Times New Roman"/>
                <w:sz w:val="12"/>
                <w:szCs w:val="12"/>
                <w:lang w:eastAsia="ru-RU"/>
              </w:rPr>
              <w:t>софинансирование</w:t>
            </w:r>
            <w:proofErr w:type="spellEnd"/>
            <w:r w:rsidRPr="005F2C70">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2 02 29999 10 0000 150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Прочие субсидии бюджетам сельских поселений</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2 02 35118 10 0000 150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2 02 40014 10 0000 150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2 02 49999 10 0000 150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2 07 05010 10 0000 150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2 07 05020 10 0000 150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2 07 05030 10 0000 150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2 08 05000 10 0000 150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2 18 05010 10 0000 150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2 18 05020 10 0000 150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2 18 05030 10 0000 150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2 18 60010 10 0000 150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2 18 60020 10 0000 150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2 19 60010 10 0000 150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b/>
                <w:bCs/>
                <w:sz w:val="12"/>
                <w:szCs w:val="12"/>
                <w:lang w:eastAsia="ru-RU"/>
              </w:rPr>
            </w:pPr>
            <w:r w:rsidRPr="005F2C70">
              <w:rPr>
                <w:rFonts w:ascii="Times New Roman" w:eastAsia="Times New Roman" w:hAnsi="Times New Roman" w:cs="Times New Roman"/>
                <w:b/>
                <w:bCs/>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b/>
                <w:bCs/>
                <w:sz w:val="12"/>
                <w:szCs w:val="12"/>
                <w:lang w:eastAsia="ru-RU"/>
              </w:rPr>
            </w:pPr>
            <w:r w:rsidRPr="005F2C70">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b/>
                <w:bCs/>
                <w:sz w:val="12"/>
                <w:szCs w:val="12"/>
                <w:lang w:eastAsia="ru-RU"/>
              </w:rPr>
            </w:pPr>
            <w:r w:rsidRPr="005F2C70">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1 11 05025 10 0000 120</w:t>
            </w:r>
          </w:p>
        </w:tc>
        <w:tc>
          <w:tcPr>
            <w:tcW w:w="3365"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proofErr w:type="gramStart"/>
            <w:r w:rsidRPr="005F2C70">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1 11 05035 10 0000 120</w:t>
            </w:r>
          </w:p>
        </w:tc>
        <w:tc>
          <w:tcPr>
            <w:tcW w:w="3365" w:type="pct"/>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1 11 05314 10 0000 120</w:t>
            </w:r>
          </w:p>
        </w:tc>
        <w:tc>
          <w:tcPr>
            <w:tcW w:w="3365" w:type="pct"/>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1 11 05325 10 0000 120</w:t>
            </w:r>
          </w:p>
        </w:tc>
        <w:tc>
          <w:tcPr>
            <w:tcW w:w="3365" w:type="pct"/>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1 11 05326 10 0000 120</w:t>
            </w:r>
          </w:p>
        </w:tc>
        <w:tc>
          <w:tcPr>
            <w:tcW w:w="3365" w:type="pct"/>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proofErr w:type="gramStart"/>
            <w:r w:rsidRPr="005F2C70">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1 11 09045 10 0003 120</w:t>
            </w:r>
          </w:p>
        </w:tc>
        <w:tc>
          <w:tcPr>
            <w:tcW w:w="3365" w:type="pct"/>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F2C70" w:rsidRPr="005F2C70" w:rsidTr="005F2C70">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jc w:val="center"/>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1 14 06025 10 0000 430</w:t>
            </w:r>
          </w:p>
        </w:tc>
        <w:tc>
          <w:tcPr>
            <w:tcW w:w="3365" w:type="pct"/>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12"/>
                <w:szCs w:val="12"/>
                <w:lang w:eastAsia="ru-RU"/>
              </w:rPr>
            </w:pPr>
            <w:r w:rsidRPr="005F2C70">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5F2C70" w:rsidRPr="005F2C70" w:rsidRDefault="005F2C70" w:rsidP="005F2C70">
      <w:pPr>
        <w:tabs>
          <w:tab w:val="left" w:pos="0"/>
        </w:tabs>
        <w:spacing w:after="0" w:line="240" w:lineRule="auto"/>
        <w:ind w:firstLine="284"/>
        <w:jc w:val="both"/>
        <w:rPr>
          <w:rFonts w:ascii="Times New Roman" w:hAnsi="Times New Roman" w:cs="Times New Roman"/>
          <w:sz w:val="12"/>
          <w:szCs w:val="12"/>
        </w:rPr>
      </w:pPr>
      <w:proofErr w:type="gramStart"/>
      <w:r w:rsidRPr="005F2C70">
        <w:rPr>
          <w:rFonts w:ascii="Times New Roman" w:hAnsi="Times New Roman" w:cs="Times New Roman"/>
          <w:sz w:val="12"/>
          <w:szCs w:val="12"/>
        </w:rPr>
        <w:t>* В части, зачисляемый в местный бюджет</w:t>
      </w:r>
      <w:r w:rsidRPr="005F2C70">
        <w:rPr>
          <w:rFonts w:ascii="Times New Roman" w:hAnsi="Times New Roman" w:cs="Times New Roman"/>
          <w:sz w:val="12"/>
          <w:szCs w:val="12"/>
        </w:rPr>
        <w:tab/>
      </w:r>
      <w:r w:rsidRPr="005F2C70">
        <w:rPr>
          <w:rFonts w:ascii="Times New Roman" w:hAnsi="Times New Roman" w:cs="Times New Roman"/>
          <w:sz w:val="12"/>
          <w:szCs w:val="12"/>
        </w:rPr>
        <w:tab/>
      </w:r>
      <w:proofErr w:type="gramEnd"/>
    </w:p>
    <w:p w:rsidR="005F2C70" w:rsidRDefault="005F2C70" w:rsidP="005F2C70">
      <w:pPr>
        <w:tabs>
          <w:tab w:val="left" w:pos="0"/>
        </w:tabs>
        <w:spacing w:after="0" w:line="240" w:lineRule="auto"/>
        <w:ind w:firstLine="284"/>
        <w:jc w:val="both"/>
        <w:rPr>
          <w:rFonts w:ascii="Times New Roman" w:hAnsi="Times New Roman" w:cs="Times New Roman"/>
          <w:sz w:val="12"/>
          <w:szCs w:val="12"/>
        </w:rPr>
      </w:pPr>
      <w:r w:rsidRPr="005F2C70">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p>
    <w:p w:rsidR="005F2C70" w:rsidRPr="005F2C70" w:rsidRDefault="005F2C70" w:rsidP="005F2C7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5F2C70" w:rsidRDefault="005F2C70" w:rsidP="005F2C70">
      <w:pPr>
        <w:tabs>
          <w:tab w:val="left" w:pos="0"/>
        </w:tabs>
        <w:spacing w:after="0" w:line="240" w:lineRule="auto"/>
        <w:ind w:firstLine="284"/>
        <w:jc w:val="right"/>
        <w:rPr>
          <w:rFonts w:ascii="Times New Roman" w:hAnsi="Times New Roman" w:cs="Times New Roman"/>
          <w:sz w:val="12"/>
          <w:szCs w:val="12"/>
        </w:rPr>
      </w:pPr>
      <w:r w:rsidRPr="005F2C70">
        <w:rPr>
          <w:rFonts w:ascii="Times New Roman" w:hAnsi="Times New Roman" w:cs="Times New Roman"/>
          <w:sz w:val="12"/>
          <w:szCs w:val="12"/>
        </w:rPr>
        <w:t xml:space="preserve">к Решению Собрания представителей </w:t>
      </w:r>
    </w:p>
    <w:p w:rsidR="005F2C70" w:rsidRDefault="005F2C70" w:rsidP="005F2C70">
      <w:pPr>
        <w:tabs>
          <w:tab w:val="left" w:pos="0"/>
        </w:tabs>
        <w:spacing w:after="0" w:line="240" w:lineRule="auto"/>
        <w:ind w:firstLine="284"/>
        <w:jc w:val="right"/>
        <w:rPr>
          <w:rFonts w:ascii="Times New Roman" w:hAnsi="Times New Roman" w:cs="Times New Roman"/>
          <w:sz w:val="12"/>
          <w:szCs w:val="12"/>
        </w:rPr>
      </w:pPr>
      <w:r w:rsidRPr="005F2C70">
        <w:rPr>
          <w:rFonts w:ascii="Times New Roman" w:hAnsi="Times New Roman" w:cs="Times New Roman"/>
          <w:sz w:val="12"/>
          <w:szCs w:val="12"/>
        </w:rPr>
        <w:t>сельского поселения Светлодольск</w:t>
      </w:r>
    </w:p>
    <w:p w:rsidR="005F2C70" w:rsidRDefault="005F2C70" w:rsidP="005F2C70">
      <w:pPr>
        <w:tabs>
          <w:tab w:val="left" w:pos="0"/>
        </w:tabs>
        <w:spacing w:after="0" w:line="240" w:lineRule="auto"/>
        <w:ind w:firstLine="284"/>
        <w:jc w:val="right"/>
        <w:rPr>
          <w:rFonts w:ascii="Times New Roman" w:hAnsi="Times New Roman" w:cs="Times New Roman"/>
          <w:sz w:val="12"/>
          <w:szCs w:val="12"/>
        </w:rPr>
      </w:pPr>
      <w:r w:rsidRPr="005F2C70">
        <w:rPr>
          <w:rFonts w:ascii="Times New Roman" w:hAnsi="Times New Roman" w:cs="Times New Roman"/>
          <w:sz w:val="12"/>
          <w:szCs w:val="12"/>
        </w:rPr>
        <w:t xml:space="preserve">  муниципаль</w:t>
      </w:r>
      <w:r>
        <w:rPr>
          <w:rFonts w:ascii="Times New Roman" w:hAnsi="Times New Roman" w:cs="Times New Roman"/>
          <w:sz w:val="12"/>
          <w:szCs w:val="12"/>
        </w:rPr>
        <w:t>ного района Сергиевский </w:t>
      </w:r>
    </w:p>
    <w:p w:rsidR="001F5981" w:rsidRDefault="005F2C70" w:rsidP="005F2C7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№26 от "25" августа 2021 г.</w:t>
      </w:r>
    </w:p>
    <w:p w:rsidR="005F2C70" w:rsidRDefault="005F2C70" w:rsidP="005F2C70">
      <w:pPr>
        <w:tabs>
          <w:tab w:val="left" w:pos="0"/>
        </w:tabs>
        <w:spacing w:after="0" w:line="240" w:lineRule="auto"/>
        <w:ind w:firstLine="284"/>
        <w:jc w:val="center"/>
        <w:rPr>
          <w:rFonts w:ascii="Times New Roman" w:hAnsi="Times New Roman" w:cs="Times New Roman"/>
          <w:sz w:val="12"/>
          <w:szCs w:val="12"/>
        </w:rPr>
      </w:pPr>
      <w:r w:rsidRPr="005F2C70">
        <w:rPr>
          <w:rFonts w:ascii="Times New Roman" w:hAnsi="Times New Roman" w:cs="Times New Roman"/>
          <w:sz w:val="12"/>
          <w:szCs w:val="12"/>
        </w:rPr>
        <w:t>Ведомственная структура расходов бюджета сельского поселения Светлодольск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684"/>
        <w:gridCol w:w="424"/>
        <w:gridCol w:w="427"/>
        <w:gridCol w:w="999"/>
        <w:gridCol w:w="396"/>
        <w:gridCol w:w="662"/>
        <w:gridCol w:w="1169"/>
      </w:tblGrid>
      <w:tr w:rsidR="005F2C70" w:rsidRPr="005F2C70" w:rsidTr="005F2C70">
        <w:trPr>
          <w:trHeight w:val="70"/>
        </w:trPr>
        <w:tc>
          <w:tcPr>
            <w:tcW w:w="626" w:type="pct"/>
            <w:vMerge w:val="restart"/>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736" w:type="pct"/>
            <w:vMerge w:val="restart"/>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4" w:type="pct"/>
            <w:vMerge w:val="restart"/>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proofErr w:type="spellStart"/>
            <w:r w:rsidRPr="005F2C70">
              <w:rPr>
                <w:rFonts w:ascii="Times New Roman" w:eastAsia="Times New Roman" w:hAnsi="Times New Roman" w:cs="Times New Roman"/>
                <w:color w:val="000000"/>
                <w:sz w:val="12"/>
                <w:szCs w:val="12"/>
                <w:lang w:eastAsia="ru-RU"/>
              </w:rPr>
              <w:t>Рз</w:t>
            </w:r>
            <w:proofErr w:type="spellEnd"/>
          </w:p>
        </w:tc>
        <w:tc>
          <w:tcPr>
            <w:tcW w:w="276" w:type="pct"/>
            <w:vMerge w:val="restart"/>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proofErr w:type="gramStart"/>
            <w:r w:rsidRPr="005F2C70">
              <w:rPr>
                <w:rFonts w:ascii="Times New Roman" w:eastAsia="Times New Roman" w:hAnsi="Times New Roman" w:cs="Times New Roman"/>
                <w:color w:val="000000"/>
                <w:sz w:val="12"/>
                <w:szCs w:val="12"/>
                <w:lang w:eastAsia="ru-RU"/>
              </w:rPr>
              <w:t>ПР</w:t>
            </w:r>
            <w:proofErr w:type="gramEnd"/>
          </w:p>
        </w:tc>
        <w:tc>
          <w:tcPr>
            <w:tcW w:w="646" w:type="pct"/>
            <w:vMerge w:val="restart"/>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ВР</w:t>
            </w:r>
          </w:p>
        </w:tc>
        <w:tc>
          <w:tcPr>
            <w:tcW w:w="1184" w:type="pct"/>
            <w:gridSpan w:val="2"/>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Сумма, тыс. рублей</w:t>
            </w:r>
          </w:p>
        </w:tc>
      </w:tr>
      <w:tr w:rsidR="005F2C70" w:rsidRPr="005F2C70" w:rsidTr="005F2C70">
        <w:trPr>
          <w:trHeight w:val="70"/>
        </w:trPr>
        <w:tc>
          <w:tcPr>
            <w:tcW w:w="626" w:type="pct"/>
            <w:vMerge/>
            <w:vAlign w:val="center"/>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p>
        </w:tc>
        <w:tc>
          <w:tcPr>
            <w:tcW w:w="1736" w:type="pct"/>
            <w:vMerge/>
            <w:vAlign w:val="center"/>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p>
        </w:tc>
        <w:tc>
          <w:tcPr>
            <w:tcW w:w="274" w:type="pct"/>
            <w:vMerge/>
            <w:vAlign w:val="center"/>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p>
        </w:tc>
        <w:tc>
          <w:tcPr>
            <w:tcW w:w="646" w:type="pct"/>
            <w:vMerge/>
            <w:vAlign w:val="center"/>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p>
        </w:tc>
        <w:tc>
          <w:tcPr>
            <w:tcW w:w="428" w:type="pct"/>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всего</w:t>
            </w:r>
          </w:p>
        </w:tc>
        <w:tc>
          <w:tcPr>
            <w:tcW w:w="756" w:type="pct"/>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Администрация сельского поселения Светлодольск муниципального района Сергиевский Самарской области</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56 913</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45 614</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02</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968</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02</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968</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02</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120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968</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04</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1 415</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04</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1 253</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04</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120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1 024</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04</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240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152</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04</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540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75</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Уплата налогов, сборов и иных платежей</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04</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850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2</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04</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162</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04</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540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162</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06</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175</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06</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175</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06</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540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175</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Резервные фонды</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11</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10</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11</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10</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Резервные средства</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11</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870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10</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Другие общегосударственные вопросы</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13</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835</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13</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553</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13</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240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354</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13</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540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199</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13</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162</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13</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240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162</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 xml:space="preserve">Муниципальная  программа "Реконструкция, ремонт и укрепление материально-технической  </w:t>
            </w:r>
            <w:r w:rsidRPr="005F2C70">
              <w:rPr>
                <w:rFonts w:ascii="Times New Roman" w:eastAsia="Times New Roman" w:hAnsi="Times New Roman" w:cs="Times New Roman"/>
                <w:color w:val="000000"/>
                <w:sz w:val="12"/>
                <w:szCs w:val="12"/>
                <w:lang w:eastAsia="ru-RU"/>
              </w:rPr>
              <w:lastRenderedPageBreak/>
              <w:t>базы учреждений  сельского (городского) поселения муниципального района Сергиевский"</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13</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120</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13</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240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120</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02</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03</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95</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95</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02</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03</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95</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95</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02</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03</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120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95</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95</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10</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6</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10</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6</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10</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240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6</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14</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1</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14</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03</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14</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240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Дорожное хозяйство (дорожные фонды)</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09</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808</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w:t>
            </w:r>
          </w:p>
        </w:tc>
      </w:tr>
      <w:tr w:rsidR="005F2C70" w:rsidRPr="005F2C70" w:rsidTr="005F2C70">
        <w:trPr>
          <w:trHeight w:val="289"/>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09</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782</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09</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240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290</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09</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540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492</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5F2C70">
              <w:rPr>
                <w:rFonts w:ascii="Times New Roman" w:eastAsia="Times New Roman" w:hAnsi="Times New Roman" w:cs="Times New Roman"/>
                <w:color w:val="000000"/>
                <w:sz w:val="12"/>
                <w:szCs w:val="12"/>
                <w:lang w:eastAsia="ru-RU"/>
              </w:rPr>
              <w:t>м.р</w:t>
            </w:r>
            <w:proofErr w:type="spellEnd"/>
            <w:r w:rsidRPr="005F2C70">
              <w:rPr>
                <w:rFonts w:ascii="Times New Roman" w:eastAsia="Times New Roman" w:hAnsi="Times New Roman" w:cs="Times New Roman"/>
                <w:color w:val="000000"/>
                <w:sz w:val="12"/>
                <w:szCs w:val="12"/>
                <w:lang w:eastAsia="ru-RU"/>
              </w:rPr>
              <w:t>. Сергиевский Самарской области"</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09</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26</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04</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09</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240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26</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Благоустройство</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03</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3 355</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03</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3 319</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03</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240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3 319</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03</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36</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03</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240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2</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03</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540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34</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05</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47 915</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45 519</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lastRenderedPageBreak/>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05</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47 915</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45 519</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05</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05</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540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47 915</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45 519</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05</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88</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w:t>
            </w:r>
            <w:r>
              <w:rPr>
                <w:rFonts w:ascii="Times New Roman" w:eastAsia="Times New Roman" w:hAnsi="Times New Roman" w:cs="Times New Roman"/>
                <w:color w:val="000000"/>
                <w:sz w:val="12"/>
                <w:szCs w:val="12"/>
                <w:lang w:eastAsia="ru-RU"/>
              </w:rPr>
              <w:t xml:space="preserve"> </w:t>
            </w:r>
            <w:r w:rsidRPr="005F2C70">
              <w:rPr>
                <w:rFonts w:ascii="Times New Roman" w:eastAsia="Times New Roman" w:hAnsi="Times New Roman" w:cs="Times New Roman"/>
                <w:color w:val="000000"/>
                <w:sz w:val="12"/>
                <w:szCs w:val="12"/>
                <w:lang w:eastAsia="ru-RU"/>
              </w:rPr>
              <w:t>поселения муниципального района Сергиевский"</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06</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05</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88</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06</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05</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240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87</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Уплата налогов, сборов и иных платежей</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06</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05</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850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Молодежная политика</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07</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31</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07</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07</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31</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07</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07</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540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31</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Культура</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01</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540</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08</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01</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540</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08</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01</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240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40</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08</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01</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540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500</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Физическая культура</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11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01</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670</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01</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670</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430</w:t>
            </w: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Иные межбюджетные трансферты</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11</w:t>
            </w: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01</w:t>
            </w: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540</w:t>
            </w: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670</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color w:val="000000"/>
                <w:sz w:val="12"/>
                <w:szCs w:val="12"/>
                <w:lang w:eastAsia="ru-RU"/>
              </w:rPr>
            </w:pPr>
            <w:r w:rsidRPr="005F2C70">
              <w:rPr>
                <w:rFonts w:ascii="Times New Roman" w:eastAsia="Times New Roman" w:hAnsi="Times New Roman" w:cs="Times New Roman"/>
                <w:color w:val="000000"/>
                <w:sz w:val="12"/>
                <w:szCs w:val="12"/>
                <w:lang w:eastAsia="ru-RU"/>
              </w:rPr>
              <w:t>0</w:t>
            </w:r>
          </w:p>
        </w:tc>
      </w:tr>
      <w:tr w:rsidR="005F2C70" w:rsidRPr="005F2C70" w:rsidTr="005F2C70">
        <w:trPr>
          <w:trHeight w:val="70"/>
        </w:trPr>
        <w:tc>
          <w:tcPr>
            <w:tcW w:w="62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1736" w:type="pct"/>
            <w:shd w:val="clear" w:color="auto" w:fill="auto"/>
            <w:hideMark/>
          </w:tcPr>
          <w:p w:rsidR="005F2C70" w:rsidRPr="005F2C70" w:rsidRDefault="005F2C70" w:rsidP="005F2C70">
            <w:pPr>
              <w:spacing w:after="0" w:line="240" w:lineRule="auto"/>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ИТОГО</w:t>
            </w:r>
          </w:p>
        </w:tc>
        <w:tc>
          <w:tcPr>
            <w:tcW w:w="274"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64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5F2C70" w:rsidRPr="005F2C70" w:rsidRDefault="005F2C70" w:rsidP="005F2C70">
            <w:pPr>
              <w:spacing w:after="0" w:line="240" w:lineRule="auto"/>
              <w:jc w:val="center"/>
              <w:rPr>
                <w:rFonts w:ascii="Times New Roman" w:eastAsia="Times New Roman" w:hAnsi="Times New Roman" w:cs="Times New Roman"/>
                <w:b/>
                <w:bCs/>
                <w:color w:val="000000"/>
                <w:sz w:val="12"/>
                <w:szCs w:val="12"/>
                <w:lang w:eastAsia="ru-RU"/>
              </w:rPr>
            </w:pPr>
          </w:p>
        </w:tc>
        <w:tc>
          <w:tcPr>
            <w:tcW w:w="428"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56 913</w:t>
            </w:r>
          </w:p>
        </w:tc>
        <w:tc>
          <w:tcPr>
            <w:tcW w:w="756" w:type="pct"/>
            <w:shd w:val="clear" w:color="auto" w:fill="auto"/>
            <w:hideMark/>
          </w:tcPr>
          <w:p w:rsidR="005F2C70" w:rsidRPr="005F2C70" w:rsidRDefault="005F2C70" w:rsidP="005F2C70">
            <w:pPr>
              <w:spacing w:after="0" w:line="240" w:lineRule="auto"/>
              <w:jc w:val="right"/>
              <w:rPr>
                <w:rFonts w:ascii="Times New Roman" w:eastAsia="Times New Roman" w:hAnsi="Times New Roman" w:cs="Times New Roman"/>
                <w:b/>
                <w:bCs/>
                <w:color w:val="000000"/>
                <w:sz w:val="12"/>
                <w:szCs w:val="12"/>
                <w:lang w:eastAsia="ru-RU"/>
              </w:rPr>
            </w:pPr>
            <w:r w:rsidRPr="005F2C70">
              <w:rPr>
                <w:rFonts w:ascii="Times New Roman" w:eastAsia="Times New Roman" w:hAnsi="Times New Roman" w:cs="Times New Roman"/>
                <w:b/>
                <w:bCs/>
                <w:color w:val="000000"/>
                <w:sz w:val="12"/>
                <w:szCs w:val="12"/>
                <w:lang w:eastAsia="ru-RU"/>
              </w:rPr>
              <w:t>45 614</w:t>
            </w:r>
          </w:p>
        </w:tc>
      </w:tr>
    </w:tbl>
    <w:p w:rsidR="005F2C70" w:rsidRDefault="005F2C70" w:rsidP="005F2C70">
      <w:pPr>
        <w:tabs>
          <w:tab w:val="left" w:pos="0"/>
        </w:tabs>
        <w:spacing w:after="0" w:line="240" w:lineRule="auto"/>
        <w:ind w:firstLine="284"/>
        <w:jc w:val="center"/>
        <w:rPr>
          <w:rFonts w:ascii="Times New Roman" w:hAnsi="Times New Roman" w:cs="Times New Roman"/>
          <w:sz w:val="12"/>
          <w:szCs w:val="12"/>
        </w:rPr>
      </w:pPr>
    </w:p>
    <w:p w:rsidR="00CC1A4C" w:rsidRPr="00CC1A4C" w:rsidRDefault="00CC1A4C" w:rsidP="00CC1A4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CC1A4C" w:rsidRDefault="00CC1A4C" w:rsidP="00CC1A4C">
      <w:pPr>
        <w:tabs>
          <w:tab w:val="left" w:pos="0"/>
        </w:tabs>
        <w:spacing w:after="0" w:line="240" w:lineRule="auto"/>
        <w:ind w:firstLine="284"/>
        <w:jc w:val="right"/>
        <w:rPr>
          <w:rFonts w:ascii="Times New Roman" w:hAnsi="Times New Roman" w:cs="Times New Roman"/>
          <w:sz w:val="12"/>
          <w:szCs w:val="12"/>
        </w:rPr>
      </w:pPr>
      <w:r w:rsidRPr="00CC1A4C">
        <w:rPr>
          <w:rFonts w:ascii="Times New Roman" w:hAnsi="Times New Roman" w:cs="Times New Roman"/>
          <w:sz w:val="12"/>
          <w:szCs w:val="12"/>
        </w:rPr>
        <w:t xml:space="preserve">к Решению Собрания представителей </w:t>
      </w:r>
    </w:p>
    <w:p w:rsidR="00CC1A4C" w:rsidRDefault="00CC1A4C" w:rsidP="00CC1A4C">
      <w:pPr>
        <w:tabs>
          <w:tab w:val="left" w:pos="0"/>
        </w:tabs>
        <w:spacing w:after="0" w:line="240" w:lineRule="auto"/>
        <w:ind w:firstLine="284"/>
        <w:jc w:val="right"/>
        <w:rPr>
          <w:rFonts w:ascii="Times New Roman" w:hAnsi="Times New Roman" w:cs="Times New Roman"/>
          <w:sz w:val="12"/>
          <w:szCs w:val="12"/>
        </w:rPr>
      </w:pPr>
      <w:r w:rsidRPr="00CC1A4C">
        <w:rPr>
          <w:rFonts w:ascii="Times New Roman" w:hAnsi="Times New Roman" w:cs="Times New Roman"/>
          <w:sz w:val="12"/>
          <w:szCs w:val="12"/>
        </w:rPr>
        <w:t xml:space="preserve">сельского поселения Светлодольск  </w:t>
      </w:r>
    </w:p>
    <w:p w:rsidR="00CC1A4C" w:rsidRDefault="00CC1A4C" w:rsidP="00CC1A4C">
      <w:pPr>
        <w:tabs>
          <w:tab w:val="left" w:pos="0"/>
        </w:tabs>
        <w:spacing w:after="0" w:line="240" w:lineRule="auto"/>
        <w:ind w:firstLine="284"/>
        <w:jc w:val="right"/>
        <w:rPr>
          <w:rFonts w:ascii="Times New Roman" w:hAnsi="Times New Roman" w:cs="Times New Roman"/>
          <w:sz w:val="12"/>
          <w:szCs w:val="12"/>
        </w:rPr>
      </w:pPr>
      <w:r w:rsidRPr="00CC1A4C">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CC1A4C" w:rsidRDefault="00CC1A4C" w:rsidP="00CC1A4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№26 от "25" августа 2021 г.</w:t>
      </w:r>
    </w:p>
    <w:p w:rsidR="00CC1A4C" w:rsidRDefault="00CC1A4C" w:rsidP="00CC1A4C">
      <w:pPr>
        <w:tabs>
          <w:tab w:val="left" w:pos="0"/>
        </w:tabs>
        <w:spacing w:after="0" w:line="240" w:lineRule="auto"/>
        <w:ind w:firstLine="284"/>
        <w:jc w:val="center"/>
        <w:rPr>
          <w:rFonts w:ascii="Times New Roman" w:hAnsi="Times New Roman" w:cs="Times New Roman"/>
          <w:sz w:val="12"/>
          <w:szCs w:val="12"/>
        </w:rPr>
      </w:pPr>
      <w:r w:rsidRPr="00CC1A4C">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CC1A4C">
        <w:rPr>
          <w:rFonts w:ascii="Times New Roman" w:hAnsi="Times New Roman" w:cs="Times New Roman"/>
          <w:sz w:val="12"/>
          <w:szCs w:val="12"/>
        </w:rPr>
        <w:t>видов расходов классификации расходов бюджета</w:t>
      </w:r>
      <w:r>
        <w:rPr>
          <w:rFonts w:ascii="Times New Roman" w:hAnsi="Times New Roman" w:cs="Times New Roman"/>
          <w:sz w:val="12"/>
          <w:szCs w:val="12"/>
        </w:rPr>
        <w:t xml:space="preserve"> </w:t>
      </w:r>
      <w:r w:rsidRPr="00CC1A4C">
        <w:rPr>
          <w:rFonts w:ascii="Times New Roman" w:hAnsi="Times New Roman" w:cs="Times New Roman"/>
          <w:sz w:val="12"/>
          <w:szCs w:val="12"/>
        </w:rPr>
        <w:t>сельского поселения</w:t>
      </w:r>
      <w:proofErr w:type="gramEnd"/>
      <w:r w:rsidRPr="00CC1A4C">
        <w:rPr>
          <w:rFonts w:ascii="Times New Roman" w:hAnsi="Times New Roman" w:cs="Times New Roman"/>
          <w:sz w:val="12"/>
          <w:szCs w:val="12"/>
        </w:rPr>
        <w:t xml:space="preserve"> Светлодольск муниципального района Сергиевский  на 2021 год</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982"/>
        <w:gridCol w:w="397"/>
        <w:gridCol w:w="605"/>
        <w:gridCol w:w="1281"/>
      </w:tblGrid>
      <w:tr w:rsidR="00CC1A4C" w:rsidRPr="00CC1A4C" w:rsidTr="00CC1A4C">
        <w:trPr>
          <w:trHeight w:val="70"/>
        </w:trPr>
        <w:tc>
          <w:tcPr>
            <w:tcW w:w="2819" w:type="pct"/>
            <w:vMerge w:val="restart"/>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bookmarkStart w:id="11" w:name="RANGE!A5:F38"/>
            <w:r w:rsidRPr="00CC1A4C">
              <w:rPr>
                <w:rFonts w:ascii="Times New Roman" w:eastAsia="Times New Roman" w:hAnsi="Times New Roman" w:cs="Times New Roman"/>
                <w:color w:val="000000"/>
                <w:sz w:val="12"/>
                <w:szCs w:val="12"/>
                <w:lang w:eastAsia="ru-RU"/>
              </w:rPr>
              <w:t>Наименование</w:t>
            </w:r>
            <w:bookmarkEnd w:id="11"/>
          </w:p>
        </w:tc>
        <w:tc>
          <w:tcPr>
            <w:tcW w:w="656" w:type="pct"/>
            <w:vMerge w:val="restart"/>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ЦСР</w:t>
            </w:r>
          </w:p>
        </w:tc>
        <w:tc>
          <w:tcPr>
            <w:tcW w:w="265" w:type="pct"/>
            <w:vMerge w:val="restart"/>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ВР </w:t>
            </w:r>
          </w:p>
        </w:tc>
        <w:tc>
          <w:tcPr>
            <w:tcW w:w="1260" w:type="pct"/>
            <w:gridSpan w:val="2"/>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Сумма, тыс. рублей </w:t>
            </w:r>
          </w:p>
        </w:tc>
      </w:tr>
      <w:tr w:rsidR="00CC1A4C" w:rsidRPr="00CC1A4C" w:rsidTr="00CC1A4C">
        <w:trPr>
          <w:trHeight w:val="70"/>
        </w:trPr>
        <w:tc>
          <w:tcPr>
            <w:tcW w:w="2819" w:type="pct"/>
            <w:vMerge/>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p>
        </w:tc>
        <w:tc>
          <w:tcPr>
            <w:tcW w:w="656" w:type="pct"/>
            <w:vMerge/>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p>
        </w:tc>
        <w:tc>
          <w:tcPr>
            <w:tcW w:w="265" w:type="pct"/>
            <w:vMerge/>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p>
        </w:tc>
        <w:tc>
          <w:tcPr>
            <w:tcW w:w="404" w:type="pct"/>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всего</w:t>
            </w:r>
          </w:p>
        </w:tc>
        <w:tc>
          <w:tcPr>
            <w:tcW w:w="855" w:type="pct"/>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38 0 00 00000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b/>
                <w:bCs/>
                <w:color w:val="000000"/>
                <w:sz w:val="12"/>
                <w:szCs w:val="12"/>
                <w:lang w:eastAsia="ru-RU"/>
              </w:rPr>
            </w:pP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3 043</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95</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38 0 00 00000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120</w:t>
            </w: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2 087</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95</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38 0 00 00000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240</w:t>
            </w: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507</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Иные межбюджетные трансферты</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38 0 00 00000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540</w:t>
            </w: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448</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Уплата налогов, сборов и иных платежей</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38 0 00 00000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850</w:t>
            </w: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2</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39 0 00 00000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b/>
                <w:bCs/>
                <w:color w:val="000000"/>
                <w:sz w:val="12"/>
                <w:szCs w:val="12"/>
                <w:lang w:eastAsia="ru-RU"/>
              </w:rPr>
            </w:pP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3 407</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39 0 00 00000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240</w:t>
            </w: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3 406</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Уплата налогов, сборов и иных платежей</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39 0 00 00000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850</w:t>
            </w: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1</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40 0 00 00000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b/>
                <w:bCs/>
                <w:color w:val="000000"/>
                <w:sz w:val="12"/>
                <w:szCs w:val="12"/>
                <w:lang w:eastAsia="ru-RU"/>
              </w:rPr>
            </w:pP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324</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40 0 00 00000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240</w:t>
            </w: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162</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Иные межбюджетные трансферты</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40 0 00 00000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540</w:t>
            </w: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162</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w:t>
            </w:r>
            <w:r w:rsidRPr="00CC1A4C">
              <w:rPr>
                <w:rFonts w:ascii="Times New Roman" w:eastAsia="Times New Roman" w:hAnsi="Times New Roman" w:cs="Times New Roman"/>
                <w:b/>
                <w:bCs/>
                <w:color w:val="000000"/>
                <w:sz w:val="12"/>
                <w:szCs w:val="12"/>
                <w:lang w:eastAsia="ru-RU"/>
              </w:rPr>
              <w:lastRenderedPageBreak/>
              <w:t>деятельности народной дружины на территории сельских (городского) поселения муниципального района Сергиевский"</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41 0 00 00000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b/>
                <w:bCs/>
                <w:color w:val="000000"/>
                <w:sz w:val="12"/>
                <w:szCs w:val="12"/>
                <w:lang w:eastAsia="ru-RU"/>
              </w:rPr>
            </w:pP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6</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41 0 00 00000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240</w:t>
            </w: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6</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43 0 00 00000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b/>
                <w:bCs/>
                <w:color w:val="000000"/>
                <w:sz w:val="12"/>
                <w:szCs w:val="12"/>
                <w:lang w:eastAsia="ru-RU"/>
              </w:rPr>
            </w:pP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818</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43 0 00 00000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240</w:t>
            </w: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292</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Иные межбюджетные трансферты</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43 0 00 00000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540</w:t>
            </w: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526</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44 0 00 00000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b/>
                <w:bCs/>
                <w:color w:val="000000"/>
                <w:sz w:val="12"/>
                <w:szCs w:val="12"/>
                <w:lang w:eastAsia="ru-RU"/>
              </w:rPr>
            </w:pP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572</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44 0 00 00000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240</w:t>
            </w: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40</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Иные межбюджетные трансферты</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44 0 00 00000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540</w:t>
            </w: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532</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45 0 00 00000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b/>
                <w:bCs/>
                <w:color w:val="000000"/>
                <w:sz w:val="12"/>
                <w:szCs w:val="12"/>
                <w:lang w:eastAsia="ru-RU"/>
              </w:rPr>
            </w:pP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1</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45 0 00 00000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240</w:t>
            </w: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1</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46 0 00 00000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b/>
                <w:bCs/>
                <w:color w:val="000000"/>
                <w:sz w:val="12"/>
                <w:szCs w:val="12"/>
                <w:lang w:eastAsia="ru-RU"/>
              </w:rPr>
            </w:pP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120</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46 0 00 00000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240</w:t>
            </w: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120</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47 0 00 00000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b/>
                <w:bCs/>
                <w:color w:val="000000"/>
                <w:sz w:val="12"/>
                <w:szCs w:val="12"/>
                <w:lang w:eastAsia="ru-RU"/>
              </w:rPr>
            </w:pP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47 915</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45 519</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Иные межбюджетные трансферты</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47 0 00 00000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540</w:t>
            </w: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47 915</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45 519</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48 0 00 00000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b/>
                <w:bCs/>
                <w:color w:val="000000"/>
                <w:sz w:val="12"/>
                <w:szCs w:val="12"/>
                <w:lang w:eastAsia="ru-RU"/>
              </w:rPr>
            </w:pP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670</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Иные межбюджетные трансферты</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48 0 00 00000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540</w:t>
            </w: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670</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CC1A4C">
              <w:rPr>
                <w:rFonts w:ascii="Times New Roman" w:eastAsia="Times New Roman" w:hAnsi="Times New Roman" w:cs="Times New Roman"/>
                <w:b/>
                <w:bCs/>
                <w:color w:val="000000"/>
                <w:sz w:val="12"/>
                <w:szCs w:val="12"/>
                <w:lang w:eastAsia="ru-RU"/>
              </w:rPr>
              <w:t>м.р</w:t>
            </w:r>
            <w:proofErr w:type="spellEnd"/>
            <w:r w:rsidRPr="00CC1A4C">
              <w:rPr>
                <w:rFonts w:ascii="Times New Roman" w:eastAsia="Times New Roman" w:hAnsi="Times New Roman" w:cs="Times New Roman"/>
                <w:b/>
                <w:bCs/>
                <w:color w:val="000000"/>
                <w:sz w:val="12"/>
                <w:szCs w:val="12"/>
                <w:lang w:eastAsia="ru-RU"/>
              </w:rPr>
              <w:t>. Сергиевский Самарской области"</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49 0 00 00000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b/>
                <w:bCs/>
                <w:color w:val="000000"/>
                <w:sz w:val="12"/>
                <w:szCs w:val="12"/>
                <w:lang w:eastAsia="ru-RU"/>
              </w:rPr>
            </w:pP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26</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49 0 00 00000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240</w:t>
            </w: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26</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99 0 00 00000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b/>
                <w:bCs/>
                <w:color w:val="000000"/>
                <w:sz w:val="12"/>
                <w:szCs w:val="12"/>
                <w:lang w:eastAsia="ru-RU"/>
              </w:rPr>
            </w:pP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10</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Резервные средства</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99 0 00 00000</w:t>
            </w: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870</w:t>
            </w: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10</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color w:val="000000"/>
                <w:sz w:val="12"/>
                <w:szCs w:val="12"/>
                <w:lang w:eastAsia="ru-RU"/>
              </w:rPr>
            </w:pPr>
            <w:r w:rsidRPr="00CC1A4C">
              <w:rPr>
                <w:rFonts w:ascii="Times New Roman" w:eastAsia="Times New Roman" w:hAnsi="Times New Roman" w:cs="Times New Roman"/>
                <w:color w:val="000000"/>
                <w:sz w:val="12"/>
                <w:szCs w:val="12"/>
                <w:lang w:eastAsia="ru-RU"/>
              </w:rPr>
              <w:t>0</w:t>
            </w:r>
          </w:p>
        </w:tc>
      </w:tr>
      <w:tr w:rsidR="00CC1A4C" w:rsidRPr="00CC1A4C" w:rsidTr="00CC1A4C">
        <w:trPr>
          <w:trHeight w:val="70"/>
        </w:trPr>
        <w:tc>
          <w:tcPr>
            <w:tcW w:w="2819" w:type="pct"/>
            <w:shd w:val="clear" w:color="auto" w:fill="auto"/>
            <w:hideMark/>
          </w:tcPr>
          <w:p w:rsidR="00CC1A4C" w:rsidRPr="00CC1A4C" w:rsidRDefault="00CC1A4C" w:rsidP="00CC1A4C">
            <w:pPr>
              <w:spacing w:after="0" w:line="240" w:lineRule="auto"/>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ИТОГО</w:t>
            </w:r>
          </w:p>
        </w:tc>
        <w:tc>
          <w:tcPr>
            <w:tcW w:w="656"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b/>
                <w:bCs/>
                <w:color w:val="000000"/>
                <w:sz w:val="12"/>
                <w:szCs w:val="12"/>
                <w:lang w:eastAsia="ru-RU"/>
              </w:rPr>
            </w:pPr>
          </w:p>
        </w:tc>
        <w:tc>
          <w:tcPr>
            <w:tcW w:w="265" w:type="pct"/>
            <w:shd w:val="clear" w:color="auto" w:fill="auto"/>
            <w:hideMark/>
          </w:tcPr>
          <w:p w:rsidR="00CC1A4C" w:rsidRPr="00CC1A4C" w:rsidRDefault="00CC1A4C" w:rsidP="00CC1A4C">
            <w:pPr>
              <w:spacing w:after="0" w:line="240" w:lineRule="auto"/>
              <w:jc w:val="center"/>
              <w:rPr>
                <w:rFonts w:ascii="Times New Roman" w:eastAsia="Times New Roman" w:hAnsi="Times New Roman" w:cs="Times New Roman"/>
                <w:b/>
                <w:bCs/>
                <w:color w:val="000000"/>
                <w:sz w:val="12"/>
                <w:szCs w:val="12"/>
                <w:lang w:eastAsia="ru-RU"/>
              </w:rPr>
            </w:pPr>
          </w:p>
        </w:tc>
        <w:tc>
          <w:tcPr>
            <w:tcW w:w="404"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56 913</w:t>
            </w:r>
          </w:p>
        </w:tc>
        <w:tc>
          <w:tcPr>
            <w:tcW w:w="855" w:type="pct"/>
            <w:shd w:val="clear" w:color="auto" w:fill="auto"/>
            <w:hideMark/>
          </w:tcPr>
          <w:p w:rsidR="00CC1A4C" w:rsidRPr="00CC1A4C" w:rsidRDefault="00CC1A4C" w:rsidP="00CC1A4C">
            <w:pPr>
              <w:spacing w:after="0" w:line="240" w:lineRule="auto"/>
              <w:jc w:val="right"/>
              <w:rPr>
                <w:rFonts w:ascii="Times New Roman" w:eastAsia="Times New Roman" w:hAnsi="Times New Roman" w:cs="Times New Roman"/>
                <w:b/>
                <w:bCs/>
                <w:color w:val="000000"/>
                <w:sz w:val="12"/>
                <w:szCs w:val="12"/>
                <w:lang w:eastAsia="ru-RU"/>
              </w:rPr>
            </w:pPr>
            <w:r w:rsidRPr="00CC1A4C">
              <w:rPr>
                <w:rFonts w:ascii="Times New Roman" w:eastAsia="Times New Roman" w:hAnsi="Times New Roman" w:cs="Times New Roman"/>
                <w:b/>
                <w:bCs/>
                <w:color w:val="000000"/>
                <w:sz w:val="12"/>
                <w:szCs w:val="12"/>
                <w:lang w:eastAsia="ru-RU"/>
              </w:rPr>
              <w:t>45 614</w:t>
            </w:r>
          </w:p>
        </w:tc>
      </w:tr>
    </w:tbl>
    <w:p w:rsidR="00CC1A4C" w:rsidRDefault="00CC1A4C" w:rsidP="00CC1A4C">
      <w:pPr>
        <w:tabs>
          <w:tab w:val="left" w:pos="0"/>
        </w:tabs>
        <w:spacing w:after="0" w:line="240" w:lineRule="auto"/>
        <w:ind w:firstLine="284"/>
        <w:jc w:val="center"/>
        <w:rPr>
          <w:rFonts w:ascii="Times New Roman" w:hAnsi="Times New Roman" w:cs="Times New Roman"/>
          <w:sz w:val="12"/>
          <w:szCs w:val="12"/>
        </w:rPr>
      </w:pPr>
    </w:p>
    <w:p w:rsidR="00CC1A4C" w:rsidRPr="00CC1A4C" w:rsidRDefault="00CC1A4C" w:rsidP="00CC1A4C">
      <w:pPr>
        <w:tabs>
          <w:tab w:val="left" w:pos="0"/>
        </w:tabs>
        <w:spacing w:after="0" w:line="240" w:lineRule="auto"/>
        <w:ind w:firstLine="284"/>
        <w:jc w:val="right"/>
        <w:rPr>
          <w:rFonts w:ascii="Times New Roman" w:hAnsi="Times New Roman" w:cs="Times New Roman"/>
          <w:sz w:val="12"/>
          <w:szCs w:val="12"/>
        </w:rPr>
      </w:pPr>
      <w:r w:rsidRPr="00CC1A4C">
        <w:rPr>
          <w:rFonts w:ascii="Times New Roman" w:hAnsi="Times New Roman" w:cs="Times New Roman"/>
          <w:sz w:val="12"/>
          <w:szCs w:val="12"/>
        </w:rPr>
        <w:t>Приложение № 7</w:t>
      </w:r>
    </w:p>
    <w:p w:rsidR="00CC1A4C" w:rsidRPr="00CC1A4C" w:rsidRDefault="00CC1A4C" w:rsidP="00CC1A4C">
      <w:pPr>
        <w:tabs>
          <w:tab w:val="left" w:pos="0"/>
        </w:tabs>
        <w:spacing w:after="0" w:line="240" w:lineRule="auto"/>
        <w:ind w:firstLine="284"/>
        <w:jc w:val="right"/>
        <w:rPr>
          <w:rFonts w:ascii="Times New Roman" w:hAnsi="Times New Roman" w:cs="Times New Roman"/>
          <w:sz w:val="12"/>
          <w:szCs w:val="12"/>
        </w:rPr>
      </w:pPr>
      <w:r w:rsidRPr="00CC1A4C">
        <w:rPr>
          <w:rFonts w:ascii="Times New Roman" w:hAnsi="Times New Roman" w:cs="Times New Roman"/>
          <w:sz w:val="12"/>
          <w:szCs w:val="12"/>
        </w:rPr>
        <w:t>к Решению Собрания Представителей</w:t>
      </w:r>
    </w:p>
    <w:p w:rsidR="00CC1A4C" w:rsidRPr="00CC1A4C" w:rsidRDefault="00CC1A4C" w:rsidP="00CC1A4C">
      <w:pPr>
        <w:tabs>
          <w:tab w:val="left" w:pos="0"/>
        </w:tabs>
        <w:spacing w:after="0" w:line="240" w:lineRule="auto"/>
        <w:ind w:firstLine="284"/>
        <w:jc w:val="right"/>
        <w:rPr>
          <w:rFonts w:ascii="Times New Roman" w:hAnsi="Times New Roman" w:cs="Times New Roman"/>
          <w:sz w:val="12"/>
          <w:szCs w:val="12"/>
        </w:rPr>
      </w:pPr>
      <w:r w:rsidRPr="00CC1A4C">
        <w:rPr>
          <w:rFonts w:ascii="Times New Roman" w:hAnsi="Times New Roman" w:cs="Times New Roman"/>
          <w:sz w:val="12"/>
          <w:szCs w:val="12"/>
        </w:rPr>
        <w:t xml:space="preserve">сельского поселения Светлодольск </w:t>
      </w:r>
    </w:p>
    <w:p w:rsidR="00CC1A4C" w:rsidRPr="00CC1A4C" w:rsidRDefault="00CC1A4C" w:rsidP="00CC1A4C">
      <w:pPr>
        <w:tabs>
          <w:tab w:val="left" w:pos="0"/>
        </w:tabs>
        <w:spacing w:after="0" w:line="240" w:lineRule="auto"/>
        <w:ind w:firstLine="284"/>
        <w:jc w:val="right"/>
        <w:rPr>
          <w:rFonts w:ascii="Times New Roman" w:hAnsi="Times New Roman" w:cs="Times New Roman"/>
          <w:sz w:val="12"/>
          <w:szCs w:val="12"/>
        </w:rPr>
      </w:pPr>
      <w:r w:rsidRPr="00CC1A4C">
        <w:rPr>
          <w:rFonts w:ascii="Times New Roman" w:hAnsi="Times New Roman" w:cs="Times New Roman"/>
          <w:sz w:val="12"/>
          <w:szCs w:val="12"/>
        </w:rPr>
        <w:t>муниципального района Сергиевский</w:t>
      </w:r>
    </w:p>
    <w:p w:rsidR="00CC1A4C" w:rsidRDefault="00CC1A4C" w:rsidP="00CC1A4C">
      <w:pPr>
        <w:tabs>
          <w:tab w:val="left" w:pos="0"/>
        </w:tabs>
        <w:spacing w:after="0" w:line="240" w:lineRule="auto"/>
        <w:ind w:firstLine="284"/>
        <w:jc w:val="right"/>
        <w:rPr>
          <w:rFonts w:ascii="Times New Roman" w:hAnsi="Times New Roman" w:cs="Times New Roman"/>
          <w:sz w:val="12"/>
          <w:szCs w:val="12"/>
        </w:rPr>
      </w:pPr>
      <w:r w:rsidRPr="00CC1A4C">
        <w:rPr>
          <w:rFonts w:ascii="Times New Roman" w:hAnsi="Times New Roman" w:cs="Times New Roman"/>
          <w:sz w:val="12"/>
          <w:szCs w:val="12"/>
        </w:rPr>
        <w:t xml:space="preserve">                                                                                                                                                                        №  26   от "25" августа 2021 года</w:t>
      </w:r>
    </w:p>
    <w:p w:rsidR="00CC1A4C" w:rsidRDefault="00CC1A4C" w:rsidP="00CC1A4C">
      <w:pPr>
        <w:tabs>
          <w:tab w:val="left" w:pos="0"/>
        </w:tabs>
        <w:spacing w:after="0" w:line="240" w:lineRule="auto"/>
        <w:ind w:firstLine="284"/>
        <w:jc w:val="center"/>
        <w:rPr>
          <w:rFonts w:ascii="Times New Roman" w:hAnsi="Times New Roman" w:cs="Times New Roman"/>
          <w:sz w:val="12"/>
          <w:szCs w:val="12"/>
        </w:rPr>
      </w:pPr>
      <w:r w:rsidRPr="00CC1A4C">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CC1A4C" w:rsidRPr="00CC1A4C" w:rsidTr="00CC1A4C">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b/>
                <w:bCs/>
                <w:sz w:val="12"/>
                <w:szCs w:val="12"/>
                <w:lang w:eastAsia="ru-RU"/>
              </w:rPr>
            </w:pPr>
            <w:r w:rsidRPr="00CC1A4C">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b/>
                <w:bCs/>
                <w:sz w:val="12"/>
                <w:szCs w:val="12"/>
                <w:lang w:eastAsia="ru-RU"/>
              </w:rPr>
            </w:pPr>
            <w:r w:rsidRPr="00CC1A4C">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b/>
                <w:bCs/>
                <w:sz w:val="12"/>
                <w:szCs w:val="12"/>
                <w:lang w:eastAsia="ru-RU"/>
              </w:rPr>
            </w:pPr>
            <w:r w:rsidRPr="00CC1A4C">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b/>
                <w:bCs/>
                <w:sz w:val="12"/>
                <w:szCs w:val="12"/>
                <w:lang w:eastAsia="ru-RU"/>
              </w:rPr>
            </w:pPr>
            <w:r w:rsidRPr="00CC1A4C">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CC1A4C">
              <w:rPr>
                <w:rFonts w:ascii="Times New Roman" w:eastAsia="Times New Roman" w:hAnsi="Times New Roman" w:cs="Times New Roman"/>
                <w:b/>
                <w:bCs/>
                <w:sz w:val="12"/>
                <w:szCs w:val="12"/>
                <w:lang w:eastAsia="ru-RU"/>
              </w:rPr>
              <w:t>рублей</w:t>
            </w:r>
          </w:p>
        </w:tc>
      </w:tr>
      <w:tr w:rsidR="00CC1A4C" w:rsidRPr="00CC1A4C" w:rsidTr="00CC1A4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b/>
                <w:bCs/>
                <w:sz w:val="12"/>
                <w:szCs w:val="12"/>
                <w:lang w:eastAsia="ru-RU"/>
              </w:rPr>
            </w:pPr>
            <w:r w:rsidRPr="00CC1A4C">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b/>
                <w:bCs/>
                <w:sz w:val="12"/>
                <w:szCs w:val="12"/>
                <w:lang w:eastAsia="ru-RU"/>
              </w:rPr>
            </w:pPr>
            <w:r w:rsidRPr="00CC1A4C">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rPr>
                <w:rFonts w:ascii="Times New Roman" w:eastAsia="Times New Roman" w:hAnsi="Times New Roman" w:cs="Times New Roman"/>
                <w:b/>
                <w:bCs/>
                <w:sz w:val="12"/>
                <w:szCs w:val="12"/>
                <w:lang w:eastAsia="ru-RU"/>
              </w:rPr>
            </w:pPr>
            <w:r w:rsidRPr="00CC1A4C">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right"/>
              <w:rPr>
                <w:rFonts w:ascii="Times New Roman" w:eastAsia="Times New Roman" w:hAnsi="Times New Roman" w:cs="Times New Roman"/>
                <w:b/>
                <w:bCs/>
                <w:sz w:val="12"/>
                <w:szCs w:val="12"/>
                <w:lang w:eastAsia="ru-RU"/>
              </w:rPr>
            </w:pPr>
            <w:r w:rsidRPr="00CC1A4C">
              <w:rPr>
                <w:rFonts w:ascii="Times New Roman" w:eastAsia="Times New Roman" w:hAnsi="Times New Roman" w:cs="Times New Roman"/>
                <w:b/>
                <w:bCs/>
                <w:sz w:val="12"/>
                <w:szCs w:val="12"/>
                <w:lang w:eastAsia="ru-RU"/>
              </w:rPr>
              <w:t>598</w:t>
            </w:r>
          </w:p>
        </w:tc>
      </w:tr>
      <w:tr w:rsidR="00CC1A4C" w:rsidRPr="00CC1A4C" w:rsidTr="00CC1A4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b/>
                <w:bCs/>
                <w:sz w:val="12"/>
                <w:szCs w:val="12"/>
                <w:lang w:eastAsia="ru-RU"/>
              </w:rPr>
            </w:pPr>
            <w:r w:rsidRPr="00CC1A4C">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b/>
                <w:bCs/>
                <w:sz w:val="12"/>
                <w:szCs w:val="12"/>
                <w:lang w:eastAsia="ru-RU"/>
              </w:rPr>
            </w:pPr>
            <w:r w:rsidRPr="00CC1A4C">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rPr>
                <w:rFonts w:ascii="Times New Roman" w:eastAsia="Times New Roman" w:hAnsi="Times New Roman" w:cs="Times New Roman"/>
                <w:b/>
                <w:bCs/>
                <w:sz w:val="12"/>
                <w:szCs w:val="12"/>
                <w:lang w:eastAsia="ru-RU"/>
              </w:rPr>
            </w:pPr>
            <w:r w:rsidRPr="00CC1A4C">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right"/>
              <w:rPr>
                <w:rFonts w:ascii="Times New Roman" w:eastAsia="Times New Roman" w:hAnsi="Times New Roman" w:cs="Times New Roman"/>
                <w:b/>
                <w:bCs/>
                <w:sz w:val="12"/>
                <w:szCs w:val="12"/>
                <w:lang w:eastAsia="ru-RU"/>
              </w:rPr>
            </w:pPr>
            <w:r w:rsidRPr="00CC1A4C">
              <w:rPr>
                <w:rFonts w:ascii="Times New Roman" w:eastAsia="Times New Roman" w:hAnsi="Times New Roman" w:cs="Times New Roman"/>
                <w:b/>
                <w:bCs/>
                <w:sz w:val="12"/>
                <w:szCs w:val="12"/>
                <w:lang w:eastAsia="ru-RU"/>
              </w:rPr>
              <w:t>0</w:t>
            </w:r>
          </w:p>
        </w:tc>
      </w:tr>
      <w:tr w:rsidR="00CC1A4C" w:rsidRPr="00CC1A4C" w:rsidTr="00CC1A4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right"/>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0</w:t>
            </w:r>
          </w:p>
        </w:tc>
      </w:tr>
      <w:tr w:rsidR="00CC1A4C" w:rsidRPr="00CC1A4C" w:rsidTr="00CC1A4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CC1A4C" w:rsidRPr="00CC1A4C" w:rsidRDefault="00CC1A4C" w:rsidP="00CC1A4C">
            <w:pPr>
              <w:spacing w:after="0" w:line="240" w:lineRule="auto"/>
              <w:jc w:val="center"/>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right"/>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0</w:t>
            </w:r>
          </w:p>
        </w:tc>
      </w:tr>
      <w:tr w:rsidR="00CC1A4C" w:rsidRPr="00CC1A4C" w:rsidTr="00CC1A4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b/>
                <w:bCs/>
                <w:sz w:val="12"/>
                <w:szCs w:val="12"/>
                <w:lang w:eastAsia="ru-RU"/>
              </w:rPr>
            </w:pPr>
            <w:r w:rsidRPr="00CC1A4C">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b/>
                <w:bCs/>
                <w:sz w:val="12"/>
                <w:szCs w:val="12"/>
                <w:lang w:eastAsia="ru-RU"/>
              </w:rPr>
            </w:pPr>
            <w:r w:rsidRPr="00CC1A4C">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rPr>
                <w:rFonts w:ascii="Times New Roman" w:eastAsia="Times New Roman" w:hAnsi="Times New Roman" w:cs="Times New Roman"/>
                <w:b/>
                <w:bCs/>
                <w:sz w:val="12"/>
                <w:szCs w:val="12"/>
                <w:lang w:eastAsia="ru-RU"/>
              </w:rPr>
            </w:pPr>
            <w:r w:rsidRPr="00CC1A4C">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right"/>
              <w:rPr>
                <w:rFonts w:ascii="Times New Roman" w:eastAsia="Times New Roman" w:hAnsi="Times New Roman" w:cs="Times New Roman"/>
                <w:b/>
                <w:bCs/>
                <w:sz w:val="12"/>
                <w:szCs w:val="12"/>
                <w:lang w:eastAsia="ru-RU"/>
              </w:rPr>
            </w:pPr>
            <w:r w:rsidRPr="00CC1A4C">
              <w:rPr>
                <w:rFonts w:ascii="Times New Roman" w:eastAsia="Times New Roman" w:hAnsi="Times New Roman" w:cs="Times New Roman"/>
                <w:b/>
                <w:bCs/>
                <w:sz w:val="12"/>
                <w:szCs w:val="12"/>
                <w:lang w:eastAsia="ru-RU"/>
              </w:rPr>
              <w:t>598</w:t>
            </w:r>
          </w:p>
        </w:tc>
      </w:tr>
      <w:tr w:rsidR="00CC1A4C" w:rsidRPr="00CC1A4C" w:rsidTr="00CC1A4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b/>
                <w:bCs/>
                <w:sz w:val="12"/>
                <w:szCs w:val="12"/>
                <w:lang w:eastAsia="ru-RU"/>
              </w:rPr>
            </w:pPr>
            <w:r w:rsidRPr="00CC1A4C">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b/>
                <w:bCs/>
                <w:sz w:val="12"/>
                <w:szCs w:val="12"/>
                <w:lang w:eastAsia="ru-RU"/>
              </w:rPr>
            </w:pPr>
            <w:r w:rsidRPr="00CC1A4C">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rPr>
                <w:rFonts w:ascii="Times New Roman" w:eastAsia="Times New Roman" w:hAnsi="Times New Roman" w:cs="Times New Roman"/>
                <w:b/>
                <w:bCs/>
                <w:sz w:val="12"/>
                <w:szCs w:val="12"/>
                <w:lang w:eastAsia="ru-RU"/>
              </w:rPr>
            </w:pPr>
            <w:r w:rsidRPr="00CC1A4C">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right"/>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-56315</w:t>
            </w:r>
          </w:p>
        </w:tc>
      </w:tr>
      <w:tr w:rsidR="00CC1A4C" w:rsidRPr="00CC1A4C" w:rsidTr="00CC1A4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right"/>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-56315</w:t>
            </w:r>
          </w:p>
        </w:tc>
      </w:tr>
      <w:tr w:rsidR="00CC1A4C" w:rsidRPr="00CC1A4C" w:rsidTr="00CC1A4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right"/>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-56315</w:t>
            </w:r>
          </w:p>
        </w:tc>
      </w:tr>
      <w:tr w:rsidR="00CC1A4C" w:rsidRPr="00CC1A4C" w:rsidTr="00CC1A4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CC1A4C" w:rsidRPr="00CC1A4C" w:rsidRDefault="00CC1A4C" w:rsidP="00CC1A4C">
            <w:pPr>
              <w:spacing w:after="0" w:line="240" w:lineRule="auto"/>
              <w:jc w:val="center"/>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right"/>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-56315</w:t>
            </w:r>
          </w:p>
        </w:tc>
      </w:tr>
      <w:tr w:rsidR="00CC1A4C" w:rsidRPr="00CC1A4C" w:rsidTr="00CC1A4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b/>
                <w:bCs/>
                <w:sz w:val="12"/>
                <w:szCs w:val="12"/>
                <w:lang w:eastAsia="ru-RU"/>
              </w:rPr>
            </w:pPr>
            <w:r w:rsidRPr="00CC1A4C">
              <w:rPr>
                <w:rFonts w:ascii="Times New Roman" w:eastAsia="Times New Roman" w:hAnsi="Times New Roman" w:cs="Times New Roman"/>
                <w:b/>
                <w:bCs/>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b/>
                <w:bCs/>
                <w:sz w:val="12"/>
                <w:szCs w:val="12"/>
                <w:lang w:eastAsia="ru-RU"/>
              </w:rPr>
            </w:pPr>
            <w:r w:rsidRPr="00CC1A4C">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rPr>
                <w:rFonts w:ascii="Times New Roman" w:eastAsia="Times New Roman" w:hAnsi="Times New Roman" w:cs="Times New Roman"/>
                <w:b/>
                <w:bCs/>
                <w:sz w:val="12"/>
                <w:szCs w:val="12"/>
                <w:lang w:eastAsia="ru-RU"/>
              </w:rPr>
            </w:pPr>
            <w:r w:rsidRPr="00CC1A4C">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right"/>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56913</w:t>
            </w:r>
          </w:p>
        </w:tc>
      </w:tr>
      <w:tr w:rsidR="00CC1A4C" w:rsidRPr="00CC1A4C" w:rsidTr="00CC1A4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right"/>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56913</w:t>
            </w:r>
          </w:p>
        </w:tc>
      </w:tr>
      <w:tr w:rsidR="00CC1A4C" w:rsidRPr="00CC1A4C" w:rsidTr="00CC1A4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right"/>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56913</w:t>
            </w:r>
          </w:p>
        </w:tc>
      </w:tr>
      <w:tr w:rsidR="00CC1A4C" w:rsidRPr="00CC1A4C" w:rsidTr="00CC1A4C">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center"/>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430</w:t>
            </w:r>
          </w:p>
        </w:tc>
        <w:tc>
          <w:tcPr>
            <w:tcW w:w="916" w:type="pct"/>
            <w:tcBorders>
              <w:top w:val="nil"/>
              <w:left w:val="nil"/>
              <w:bottom w:val="single" w:sz="4" w:space="0" w:color="auto"/>
              <w:right w:val="single" w:sz="4" w:space="0" w:color="auto"/>
            </w:tcBorders>
            <w:shd w:val="clear" w:color="auto" w:fill="auto"/>
            <w:noWrap/>
            <w:vAlign w:val="center"/>
            <w:hideMark/>
          </w:tcPr>
          <w:p w:rsidR="00CC1A4C" w:rsidRPr="00CC1A4C" w:rsidRDefault="00CC1A4C" w:rsidP="00CC1A4C">
            <w:pPr>
              <w:spacing w:after="0" w:line="240" w:lineRule="auto"/>
              <w:jc w:val="center"/>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CC1A4C" w:rsidRPr="00CC1A4C" w:rsidRDefault="00CC1A4C" w:rsidP="00CC1A4C">
            <w:pPr>
              <w:spacing w:after="0" w:line="240" w:lineRule="auto"/>
              <w:jc w:val="right"/>
              <w:rPr>
                <w:rFonts w:ascii="Times New Roman" w:eastAsia="Times New Roman" w:hAnsi="Times New Roman" w:cs="Times New Roman"/>
                <w:sz w:val="12"/>
                <w:szCs w:val="12"/>
                <w:lang w:eastAsia="ru-RU"/>
              </w:rPr>
            </w:pPr>
            <w:r w:rsidRPr="00CC1A4C">
              <w:rPr>
                <w:rFonts w:ascii="Times New Roman" w:eastAsia="Times New Roman" w:hAnsi="Times New Roman" w:cs="Times New Roman"/>
                <w:sz w:val="12"/>
                <w:szCs w:val="12"/>
                <w:lang w:eastAsia="ru-RU"/>
              </w:rPr>
              <w:t>56913</w:t>
            </w:r>
          </w:p>
        </w:tc>
      </w:tr>
    </w:tbl>
    <w:p w:rsidR="00CC1A4C" w:rsidRDefault="00CC1A4C" w:rsidP="00CC1A4C">
      <w:pPr>
        <w:tabs>
          <w:tab w:val="left" w:pos="0"/>
        </w:tabs>
        <w:spacing w:after="0" w:line="240" w:lineRule="auto"/>
        <w:ind w:firstLine="284"/>
        <w:jc w:val="center"/>
        <w:rPr>
          <w:rFonts w:ascii="Times New Roman" w:hAnsi="Times New Roman" w:cs="Times New Roman"/>
          <w:sz w:val="12"/>
          <w:szCs w:val="12"/>
        </w:rPr>
      </w:pPr>
    </w:p>
    <w:p w:rsidR="006C134B" w:rsidRDefault="006C134B" w:rsidP="006C134B">
      <w:pPr>
        <w:tabs>
          <w:tab w:val="left" w:pos="0"/>
        </w:tabs>
        <w:spacing w:after="0" w:line="240" w:lineRule="auto"/>
        <w:ind w:firstLine="284"/>
        <w:jc w:val="center"/>
        <w:rPr>
          <w:rFonts w:ascii="Times New Roman" w:hAnsi="Times New Roman" w:cs="Times New Roman"/>
          <w:sz w:val="12"/>
          <w:szCs w:val="12"/>
        </w:rPr>
      </w:pPr>
    </w:p>
    <w:p w:rsidR="006C134B" w:rsidRPr="006C134B" w:rsidRDefault="006C134B" w:rsidP="006C134B">
      <w:pPr>
        <w:tabs>
          <w:tab w:val="left" w:pos="0"/>
        </w:tabs>
        <w:spacing w:after="0" w:line="240" w:lineRule="auto"/>
        <w:ind w:firstLine="284"/>
        <w:jc w:val="center"/>
        <w:rPr>
          <w:rFonts w:ascii="Times New Roman" w:hAnsi="Times New Roman" w:cs="Times New Roman"/>
          <w:sz w:val="12"/>
          <w:szCs w:val="12"/>
        </w:rPr>
      </w:pPr>
      <w:r w:rsidRPr="006C134B">
        <w:rPr>
          <w:rFonts w:ascii="Times New Roman" w:hAnsi="Times New Roman" w:cs="Times New Roman"/>
          <w:sz w:val="12"/>
          <w:szCs w:val="12"/>
          <w:lang w:val="x-none"/>
        </w:rPr>
        <w:lastRenderedPageBreak/>
        <w:t>Решение</w:t>
      </w:r>
    </w:p>
    <w:p w:rsidR="006C134B" w:rsidRPr="006C134B" w:rsidRDefault="006C134B" w:rsidP="006C134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lang w:val="x-none"/>
        </w:rPr>
        <w:t xml:space="preserve">№27    </w:t>
      </w:r>
      <w:r>
        <w:rPr>
          <w:rFonts w:ascii="Times New Roman" w:hAnsi="Times New Roman" w:cs="Times New Roman"/>
          <w:sz w:val="12"/>
          <w:szCs w:val="12"/>
        </w:rPr>
        <w:t xml:space="preserve">                                                                                                                                                                                               </w:t>
      </w:r>
      <w:r>
        <w:rPr>
          <w:rFonts w:ascii="Times New Roman" w:hAnsi="Times New Roman" w:cs="Times New Roman"/>
          <w:sz w:val="12"/>
          <w:szCs w:val="12"/>
          <w:lang w:val="x-none"/>
        </w:rPr>
        <w:t>от «25» августа</w:t>
      </w:r>
      <w:r>
        <w:rPr>
          <w:rFonts w:ascii="Times New Roman" w:hAnsi="Times New Roman" w:cs="Times New Roman"/>
          <w:sz w:val="12"/>
          <w:szCs w:val="12"/>
        </w:rPr>
        <w:t xml:space="preserve"> </w:t>
      </w:r>
      <w:r>
        <w:rPr>
          <w:rFonts w:ascii="Times New Roman" w:hAnsi="Times New Roman" w:cs="Times New Roman"/>
          <w:sz w:val="12"/>
          <w:szCs w:val="12"/>
          <w:lang w:val="x-none"/>
        </w:rPr>
        <w:t>2021г.</w:t>
      </w:r>
    </w:p>
    <w:p w:rsidR="006C134B" w:rsidRPr="006C134B" w:rsidRDefault="006C134B" w:rsidP="006C134B">
      <w:pPr>
        <w:tabs>
          <w:tab w:val="left" w:pos="0"/>
        </w:tabs>
        <w:spacing w:after="0" w:line="240" w:lineRule="auto"/>
        <w:ind w:firstLine="284"/>
        <w:jc w:val="center"/>
        <w:rPr>
          <w:rFonts w:ascii="Times New Roman" w:hAnsi="Times New Roman" w:cs="Times New Roman"/>
          <w:sz w:val="12"/>
          <w:szCs w:val="12"/>
        </w:rPr>
      </w:pPr>
      <w:r w:rsidRPr="006C134B">
        <w:rPr>
          <w:rFonts w:ascii="Times New Roman" w:hAnsi="Times New Roman" w:cs="Times New Roman"/>
          <w:sz w:val="12"/>
          <w:szCs w:val="12"/>
          <w:lang w:val="x-none"/>
        </w:rPr>
        <w:t xml:space="preserve">О внесении </w:t>
      </w:r>
      <w:r>
        <w:rPr>
          <w:rFonts w:ascii="Times New Roman" w:hAnsi="Times New Roman" w:cs="Times New Roman"/>
          <w:sz w:val="12"/>
          <w:szCs w:val="12"/>
          <w:lang w:val="x-none"/>
        </w:rPr>
        <w:t>изменений и дополнений в бюджет</w:t>
      </w:r>
      <w:r>
        <w:rPr>
          <w:rFonts w:ascii="Times New Roman" w:hAnsi="Times New Roman" w:cs="Times New Roman"/>
          <w:sz w:val="12"/>
          <w:szCs w:val="12"/>
        </w:rPr>
        <w:t xml:space="preserve"> </w:t>
      </w:r>
      <w:r>
        <w:rPr>
          <w:rFonts w:ascii="Times New Roman" w:hAnsi="Times New Roman" w:cs="Times New Roman"/>
          <w:sz w:val="12"/>
          <w:szCs w:val="12"/>
          <w:lang w:val="x-none"/>
        </w:rPr>
        <w:t>сельского  поселения Сергиевск</w:t>
      </w:r>
      <w:r>
        <w:rPr>
          <w:rFonts w:ascii="Times New Roman" w:hAnsi="Times New Roman" w:cs="Times New Roman"/>
          <w:sz w:val="12"/>
          <w:szCs w:val="12"/>
        </w:rPr>
        <w:t xml:space="preserve"> </w:t>
      </w:r>
      <w:r w:rsidRPr="006C134B">
        <w:rPr>
          <w:rFonts w:ascii="Times New Roman" w:hAnsi="Times New Roman" w:cs="Times New Roman"/>
          <w:sz w:val="12"/>
          <w:szCs w:val="12"/>
          <w:lang w:val="x-none"/>
        </w:rPr>
        <w:t>на 2021 год и на плановый период 2022 и 2023 годов</w:t>
      </w:r>
    </w:p>
    <w:p w:rsidR="006C134B" w:rsidRPr="006C134B" w:rsidRDefault="006C134B" w:rsidP="006C134B">
      <w:pPr>
        <w:tabs>
          <w:tab w:val="left" w:pos="0"/>
        </w:tabs>
        <w:spacing w:after="0" w:line="240" w:lineRule="auto"/>
        <w:ind w:firstLine="284"/>
        <w:jc w:val="both"/>
        <w:rPr>
          <w:rFonts w:ascii="Times New Roman" w:hAnsi="Times New Roman" w:cs="Times New Roman"/>
          <w:sz w:val="12"/>
          <w:szCs w:val="12"/>
          <w:lang w:val="x-none"/>
        </w:rPr>
      </w:pPr>
      <w:r w:rsidRPr="006C134B">
        <w:rPr>
          <w:rFonts w:ascii="Times New Roman" w:hAnsi="Times New Roman" w:cs="Times New Roman"/>
          <w:sz w:val="12"/>
          <w:szCs w:val="12"/>
          <w:lang w:val="x-none"/>
        </w:rPr>
        <w:t>принято  Собранием представителей</w:t>
      </w:r>
    </w:p>
    <w:p w:rsidR="006C134B" w:rsidRPr="006C134B" w:rsidRDefault="006C134B" w:rsidP="006C134B">
      <w:pPr>
        <w:tabs>
          <w:tab w:val="left" w:pos="0"/>
        </w:tabs>
        <w:spacing w:after="0" w:line="240" w:lineRule="auto"/>
        <w:ind w:firstLine="284"/>
        <w:jc w:val="both"/>
        <w:rPr>
          <w:rFonts w:ascii="Times New Roman" w:hAnsi="Times New Roman" w:cs="Times New Roman"/>
          <w:sz w:val="12"/>
          <w:szCs w:val="12"/>
          <w:lang w:val="x-none"/>
        </w:rPr>
      </w:pPr>
      <w:r w:rsidRPr="006C134B">
        <w:rPr>
          <w:rFonts w:ascii="Times New Roman" w:hAnsi="Times New Roman" w:cs="Times New Roman"/>
          <w:sz w:val="12"/>
          <w:szCs w:val="12"/>
          <w:lang w:val="x-none"/>
        </w:rPr>
        <w:t>сельского поселения Сергиевск</w:t>
      </w:r>
    </w:p>
    <w:p w:rsidR="006C134B" w:rsidRPr="006C134B" w:rsidRDefault="006C134B" w:rsidP="006C134B">
      <w:pPr>
        <w:tabs>
          <w:tab w:val="left" w:pos="0"/>
        </w:tabs>
        <w:spacing w:after="0" w:line="240" w:lineRule="auto"/>
        <w:ind w:firstLine="284"/>
        <w:jc w:val="both"/>
        <w:rPr>
          <w:rFonts w:ascii="Times New Roman" w:hAnsi="Times New Roman" w:cs="Times New Roman"/>
          <w:sz w:val="12"/>
          <w:szCs w:val="12"/>
        </w:rPr>
      </w:pPr>
      <w:r w:rsidRPr="006C134B">
        <w:rPr>
          <w:rFonts w:ascii="Times New Roman" w:hAnsi="Times New Roman" w:cs="Times New Roman"/>
          <w:sz w:val="12"/>
          <w:szCs w:val="12"/>
          <w:lang w:val="x-none"/>
        </w:rPr>
        <w:t>му</w:t>
      </w:r>
      <w:r>
        <w:rPr>
          <w:rFonts w:ascii="Times New Roman" w:hAnsi="Times New Roman" w:cs="Times New Roman"/>
          <w:sz w:val="12"/>
          <w:szCs w:val="12"/>
          <w:lang w:val="x-none"/>
        </w:rPr>
        <w:t>ниципального района Сергиевский</w:t>
      </w:r>
    </w:p>
    <w:p w:rsidR="006C134B" w:rsidRPr="006C134B" w:rsidRDefault="006C134B" w:rsidP="006C134B">
      <w:pPr>
        <w:tabs>
          <w:tab w:val="left" w:pos="0"/>
        </w:tabs>
        <w:spacing w:after="0" w:line="240" w:lineRule="auto"/>
        <w:ind w:firstLine="284"/>
        <w:jc w:val="both"/>
        <w:rPr>
          <w:rFonts w:ascii="Times New Roman" w:hAnsi="Times New Roman" w:cs="Times New Roman"/>
          <w:sz w:val="12"/>
          <w:szCs w:val="12"/>
          <w:lang w:val="x-none"/>
        </w:rPr>
      </w:pPr>
      <w:r w:rsidRPr="006C134B">
        <w:rPr>
          <w:rFonts w:ascii="Times New Roman" w:hAnsi="Times New Roman" w:cs="Times New Roman"/>
          <w:sz w:val="12"/>
          <w:szCs w:val="12"/>
          <w:lang w:val="x-none"/>
        </w:rPr>
        <w:t xml:space="preserve">Рассмотрев представленный Администрацией сельского поселения Сергиевск бюджет сельского поселения Сергиевск на 2021 год и на плановый период 2022 и 2023 годов, Собрание представителей сельского поселения Сергиевск </w:t>
      </w:r>
    </w:p>
    <w:p w:rsidR="006C134B" w:rsidRPr="006C134B" w:rsidRDefault="006C134B" w:rsidP="006C134B">
      <w:pPr>
        <w:tabs>
          <w:tab w:val="left" w:pos="0"/>
        </w:tabs>
        <w:spacing w:after="0" w:line="240" w:lineRule="auto"/>
        <w:ind w:firstLine="284"/>
        <w:jc w:val="both"/>
        <w:rPr>
          <w:rFonts w:ascii="Times New Roman" w:hAnsi="Times New Roman" w:cs="Times New Roman"/>
          <w:sz w:val="12"/>
          <w:szCs w:val="12"/>
          <w:lang w:val="x-none"/>
        </w:rPr>
      </w:pPr>
      <w:r w:rsidRPr="006C134B">
        <w:rPr>
          <w:rFonts w:ascii="Times New Roman" w:hAnsi="Times New Roman" w:cs="Times New Roman"/>
          <w:sz w:val="12"/>
          <w:szCs w:val="12"/>
          <w:lang w:val="x-none"/>
        </w:rPr>
        <w:t xml:space="preserve">РЕШИЛО: </w:t>
      </w:r>
    </w:p>
    <w:p w:rsidR="006C134B" w:rsidRPr="006C134B" w:rsidRDefault="006C134B" w:rsidP="006C134B">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w:t>
      </w:r>
      <w:r w:rsidRPr="006C134B">
        <w:rPr>
          <w:rFonts w:ascii="Times New Roman" w:hAnsi="Times New Roman" w:cs="Times New Roman"/>
          <w:sz w:val="12"/>
          <w:szCs w:val="12"/>
          <w:lang w:val="x-none"/>
        </w:rPr>
        <w:t>Внести в решение Собрания представителей сельского поселения С</w:t>
      </w:r>
      <w:r>
        <w:rPr>
          <w:rFonts w:ascii="Times New Roman" w:hAnsi="Times New Roman" w:cs="Times New Roman"/>
          <w:sz w:val="12"/>
          <w:szCs w:val="12"/>
          <w:lang w:val="x-none"/>
        </w:rPr>
        <w:t>ергиевск от 18.12.2020 г. №</w:t>
      </w:r>
      <w:r w:rsidRPr="006C134B">
        <w:rPr>
          <w:rFonts w:ascii="Times New Roman" w:hAnsi="Times New Roman" w:cs="Times New Roman"/>
          <w:sz w:val="12"/>
          <w:szCs w:val="12"/>
          <w:lang w:val="x-none"/>
        </w:rPr>
        <w:t>20  «О бюджете сельского поселения Сергиевск на 2021 год и плановый период 2022 и 2023 годов» следующие изменения и дополнения:</w:t>
      </w:r>
    </w:p>
    <w:p w:rsidR="006C134B" w:rsidRPr="006C134B" w:rsidRDefault="006C134B" w:rsidP="006C134B">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1.1.</w:t>
      </w:r>
      <w:r w:rsidRPr="006C134B">
        <w:rPr>
          <w:rFonts w:ascii="Times New Roman" w:hAnsi="Times New Roman" w:cs="Times New Roman"/>
          <w:sz w:val="12"/>
          <w:szCs w:val="12"/>
          <w:lang w:val="x-none"/>
        </w:rPr>
        <w:t>В статье 1 пункт 1 сумму «86 591» заменить суммой «87 325»;</w:t>
      </w:r>
    </w:p>
    <w:p w:rsidR="006C134B" w:rsidRPr="006C134B" w:rsidRDefault="006C134B" w:rsidP="006C134B">
      <w:pPr>
        <w:tabs>
          <w:tab w:val="left" w:pos="0"/>
        </w:tabs>
        <w:spacing w:after="0" w:line="240" w:lineRule="auto"/>
        <w:ind w:firstLine="284"/>
        <w:jc w:val="both"/>
        <w:rPr>
          <w:rFonts w:ascii="Times New Roman" w:hAnsi="Times New Roman" w:cs="Times New Roman"/>
          <w:sz w:val="12"/>
          <w:szCs w:val="12"/>
          <w:lang w:val="x-none"/>
        </w:rPr>
      </w:pPr>
      <w:r w:rsidRPr="006C134B">
        <w:rPr>
          <w:rFonts w:ascii="Times New Roman" w:hAnsi="Times New Roman" w:cs="Times New Roman"/>
          <w:sz w:val="12"/>
          <w:szCs w:val="12"/>
          <w:lang w:val="x-none"/>
        </w:rPr>
        <w:t>сумму «92 038» заменить суммой «92 185»;</w:t>
      </w:r>
    </w:p>
    <w:p w:rsidR="006C134B" w:rsidRPr="006C134B" w:rsidRDefault="006C134B" w:rsidP="006C134B">
      <w:pPr>
        <w:tabs>
          <w:tab w:val="left" w:pos="0"/>
        </w:tabs>
        <w:spacing w:after="0" w:line="240" w:lineRule="auto"/>
        <w:ind w:firstLine="284"/>
        <w:jc w:val="both"/>
        <w:rPr>
          <w:rFonts w:ascii="Times New Roman" w:hAnsi="Times New Roman" w:cs="Times New Roman"/>
          <w:sz w:val="12"/>
          <w:szCs w:val="12"/>
          <w:lang w:val="x-none"/>
        </w:rPr>
      </w:pPr>
      <w:r w:rsidRPr="006C134B">
        <w:rPr>
          <w:rFonts w:ascii="Times New Roman" w:hAnsi="Times New Roman" w:cs="Times New Roman"/>
          <w:sz w:val="12"/>
          <w:szCs w:val="12"/>
          <w:lang w:val="x-none"/>
        </w:rPr>
        <w:t xml:space="preserve">сумму «5 447» заменить суммой «4 860».                </w:t>
      </w:r>
    </w:p>
    <w:p w:rsidR="006C134B" w:rsidRPr="006C134B" w:rsidRDefault="006C134B" w:rsidP="006C134B">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1.2.</w:t>
      </w:r>
      <w:r w:rsidRPr="006C134B">
        <w:rPr>
          <w:rFonts w:ascii="Times New Roman" w:hAnsi="Times New Roman" w:cs="Times New Roman"/>
          <w:sz w:val="12"/>
          <w:szCs w:val="12"/>
          <w:lang w:val="x-none"/>
        </w:rPr>
        <w:t>Приложения 1,3,5,7 изложить в новой редакции (прилагаются).</w:t>
      </w:r>
    </w:p>
    <w:p w:rsidR="006C134B" w:rsidRPr="006C134B" w:rsidRDefault="006C134B" w:rsidP="006C134B">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2.</w:t>
      </w:r>
      <w:r w:rsidRPr="006C134B">
        <w:rPr>
          <w:rFonts w:ascii="Times New Roman" w:hAnsi="Times New Roman" w:cs="Times New Roman"/>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6C134B" w:rsidRPr="006C134B" w:rsidRDefault="006C134B" w:rsidP="006C134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lang w:val="x-none"/>
        </w:rPr>
        <w:t>3.</w:t>
      </w:r>
      <w:r w:rsidRPr="006C134B">
        <w:rPr>
          <w:rFonts w:ascii="Times New Roman" w:hAnsi="Times New Roman" w:cs="Times New Roman"/>
          <w:sz w:val="12"/>
          <w:szCs w:val="12"/>
          <w:lang w:val="x-none"/>
        </w:rPr>
        <w:t xml:space="preserve">Настоящее решение вступает в силу со дня </w:t>
      </w:r>
      <w:r>
        <w:rPr>
          <w:rFonts w:ascii="Times New Roman" w:hAnsi="Times New Roman" w:cs="Times New Roman"/>
          <w:sz w:val="12"/>
          <w:szCs w:val="12"/>
          <w:lang w:val="x-none"/>
        </w:rPr>
        <w:t>его официального опубликования.</w:t>
      </w:r>
    </w:p>
    <w:p w:rsidR="006C134B" w:rsidRPr="006C134B" w:rsidRDefault="006C134B" w:rsidP="006C134B">
      <w:pPr>
        <w:tabs>
          <w:tab w:val="left" w:pos="0"/>
        </w:tabs>
        <w:spacing w:after="0" w:line="240" w:lineRule="auto"/>
        <w:ind w:firstLine="284"/>
        <w:jc w:val="right"/>
        <w:rPr>
          <w:rFonts w:ascii="Times New Roman" w:hAnsi="Times New Roman" w:cs="Times New Roman"/>
          <w:sz w:val="12"/>
          <w:szCs w:val="12"/>
          <w:lang w:val="x-none"/>
        </w:rPr>
      </w:pPr>
      <w:r w:rsidRPr="006C134B">
        <w:rPr>
          <w:rFonts w:ascii="Times New Roman" w:hAnsi="Times New Roman" w:cs="Times New Roman"/>
          <w:sz w:val="12"/>
          <w:szCs w:val="12"/>
          <w:lang w:val="x-none"/>
        </w:rPr>
        <w:t>Председатель Собрания представителей</w:t>
      </w:r>
    </w:p>
    <w:p w:rsidR="006C134B" w:rsidRPr="006C134B" w:rsidRDefault="006C134B" w:rsidP="006C134B">
      <w:pPr>
        <w:tabs>
          <w:tab w:val="left" w:pos="0"/>
        </w:tabs>
        <w:spacing w:after="0" w:line="240" w:lineRule="auto"/>
        <w:ind w:firstLine="284"/>
        <w:jc w:val="right"/>
        <w:rPr>
          <w:rFonts w:ascii="Times New Roman" w:hAnsi="Times New Roman" w:cs="Times New Roman"/>
          <w:sz w:val="12"/>
          <w:szCs w:val="12"/>
          <w:lang w:val="x-none"/>
        </w:rPr>
      </w:pPr>
      <w:r w:rsidRPr="006C134B">
        <w:rPr>
          <w:rFonts w:ascii="Times New Roman" w:hAnsi="Times New Roman" w:cs="Times New Roman"/>
          <w:sz w:val="12"/>
          <w:szCs w:val="12"/>
          <w:lang w:val="x-none"/>
        </w:rPr>
        <w:t>сельского поселения Сергиевск</w:t>
      </w:r>
    </w:p>
    <w:p w:rsidR="006C134B" w:rsidRDefault="006C134B" w:rsidP="006C134B">
      <w:pPr>
        <w:tabs>
          <w:tab w:val="left" w:pos="0"/>
        </w:tabs>
        <w:spacing w:after="0" w:line="240" w:lineRule="auto"/>
        <w:ind w:firstLine="284"/>
        <w:jc w:val="right"/>
        <w:rPr>
          <w:rFonts w:ascii="Times New Roman" w:hAnsi="Times New Roman" w:cs="Times New Roman"/>
          <w:sz w:val="12"/>
          <w:szCs w:val="12"/>
        </w:rPr>
      </w:pPr>
      <w:r w:rsidRPr="006C134B">
        <w:rPr>
          <w:rFonts w:ascii="Times New Roman" w:hAnsi="Times New Roman" w:cs="Times New Roman"/>
          <w:sz w:val="12"/>
          <w:szCs w:val="12"/>
          <w:lang w:val="x-none"/>
        </w:rPr>
        <w:t xml:space="preserve">муниципального района Сергиевский            </w:t>
      </w:r>
    </w:p>
    <w:p w:rsidR="006C134B" w:rsidRPr="006C134B" w:rsidRDefault="006C134B" w:rsidP="006C134B">
      <w:pPr>
        <w:tabs>
          <w:tab w:val="left" w:pos="0"/>
        </w:tabs>
        <w:spacing w:after="0" w:line="240" w:lineRule="auto"/>
        <w:ind w:firstLine="284"/>
        <w:jc w:val="right"/>
        <w:rPr>
          <w:rFonts w:ascii="Times New Roman" w:hAnsi="Times New Roman" w:cs="Times New Roman"/>
          <w:sz w:val="12"/>
          <w:szCs w:val="12"/>
        </w:rPr>
      </w:pPr>
      <w:r w:rsidRPr="006C134B">
        <w:rPr>
          <w:rFonts w:ascii="Times New Roman" w:hAnsi="Times New Roman" w:cs="Times New Roman"/>
          <w:sz w:val="12"/>
          <w:szCs w:val="12"/>
          <w:lang w:val="x-none"/>
        </w:rPr>
        <w:t xml:space="preserve">                 </w:t>
      </w:r>
      <w:r>
        <w:rPr>
          <w:rFonts w:ascii="Times New Roman" w:hAnsi="Times New Roman" w:cs="Times New Roman"/>
          <w:sz w:val="12"/>
          <w:szCs w:val="12"/>
          <w:lang w:val="x-none"/>
        </w:rPr>
        <w:t xml:space="preserve">                  Т.Н. Глушкова</w:t>
      </w:r>
    </w:p>
    <w:p w:rsidR="006C134B" w:rsidRPr="006C134B" w:rsidRDefault="006C134B" w:rsidP="006C134B">
      <w:pPr>
        <w:tabs>
          <w:tab w:val="left" w:pos="0"/>
        </w:tabs>
        <w:spacing w:after="0" w:line="240" w:lineRule="auto"/>
        <w:ind w:firstLine="284"/>
        <w:jc w:val="right"/>
        <w:rPr>
          <w:rFonts w:ascii="Times New Roman" w:hAnsi="Times New Roman" w:cs="Times New Roman"/>
          <w:sz w:val="12"/>
          <w:szCs w:val="12"/>
          <w:lang w:val="x-none"/>
        </w:rPr>
      </w:pPr>
      <w:r w:rsidRPr="006C134B">
        <w:rPr>
          <w:rFonts w:ascii="Times New Roman" w:hAnsi="Times New Roman" w:cs="Times New Roman"/>
          <w:sz w:val="12"/>
          <w:szCs w:val="12"/>
          <w:lang w:val="x-none"/>
        </w:rPr>
        <w:t>Глава сельского поселения Сергиевск</w:t>
      </w:r>
    </w:p>
    <w:p w:rsidR="006C134B" w:rsidRDefault="006C134B" w:rsidP="006C134B">
      <w:pPr>
        <w:tabs>
          <w:tab w:val="left" w:pos="0"/>
        </w:tabs>
        <w:spacing w:after="0" w:line="240" w:lineRule="auto"/>
        <w:ind w:firstLine="284"/>
        <w:jc w:val="right"/>
        <w:rPr>
          <w:rFonts w:ascii="Times New Roman" w:hAnsi="Times New Roman" w:cs="Times New Roman"/>
          <w:sz w:val="12"/>
          <w:szCs w:val="12"/>
        </w:rPr>
      </w:pPr>
      <w:r w:rsidRPr="006C134B">
        <w:rPr>
          <w:rFonts w:ascii="Times New Roman" w:hAnsi="Times New Roman" w:cs="Times New Roman"/>
          <w:sz w:val="12"/>
          <w:szCs w:val="12"/>
          <w:lang w:val="x-none"/>
        </w:rPr>
        <w:t xml:space="preserve">муниципального района Сергиевский                  </w:t>
      </w:r>
    </w:p>
    <w:p w:rsidR="006C134B" w:rsidRDefault="006C134B" w:rsidP="006C134B">
      <w:pPr>
        <w:tabs>
          <w:tab w:val="left" w:pos="0"/>
        </w:tabs>
        <w:spacing w:after="0" w:line="240" w:lineRule="auto"/>
        <w:ind w:firstLine="284"/>
        <w:jc w:val="right"/>
        <w:rPr>
          <w:rFonts w:ascii="Times New Roman" w:hAnsi="Times New Roman" w:cs="Times New Roman"/>
          <w:sz w:val="12"/>
          <w:szCs w:val="12"/>
        </w:rPr>
      </w:pPr>
      <w:r w:rsidRPr="006C134B">
        <w:rPr>
          <w:rFonts w:ascii="Times New Roman" w:hAnsi="Times New Roman" w:cs="Times New Roman"/>
          <w:sz w:val="12"/>
          <w:szCs w:val="12"/>
          <w:lang w:val="x-none"/>
        </w:rPr>
        <w:t xml:space="preserve">                             М.М. </w:t>
      </w:r>
      <w:proofErr w:type="spellStart"/>
      <w:r w:rsidRPr="006C134B">
        <w:rPr>
          <w:rFonts w:ascii="Times New Roman" w:hAnsi="Times New Roman" w:cs="Times New Roman"/>
          <w:sz w:val="12"/>
          <w:szCs w:val="12"/>
          <w:lang w:val="x-none"/>
        </w:rPr>
        <w:t>Арчибасов</w:t>
      </w:r>
      <w:proofErr w:type="spellEnd"/>
      <w:r w:rsidRPr="006C134B">
        <w:rPr>
          <w:rFonts w:ascii="Times New Roman" w:hAnsi="Times New Roman" w:cs="Times New Roman"/>
          <w:sz w:val="12"/>
          <w:szCs w:val="12"/>
          <w:lang w:val="x-none"/>
        </w:rPr>
        <w:t xml:space="preserve">  </w:t>
      </w:r>
    </w:p>
    <w:p w:rsidR="006C134B" w:rsidRDefault="006C134B" w:rsidP="006C134B">
      <w:pPr>
        <w:tabs>
          <w:tab w:val="left" w:pos="0"/>
        </w:tabs>
        <w:spacing w:after="0" w:line="240" w:lineRule="auto"/>
        <w:ind w:firstLine="284"/>
        <w:jc w:val="right"/>
        <w:rPr>
          <w:rFonts w:ascii="Times New Roman" w:hAnsi="Times New Roman" w:cs="Times New Roman"/>
          <w:sz w:val="12"/>
          <w:szCs w:val="12"/>
        </w:rPr>
      </w:pPr>
    </w:p>
    <w:p w:rsidR="006C134B" w:rsidRPr="006C134B" w:rsidRDefault="006C134B" w:rsidP="006C134B">
      <w:pPr>
        <w:tabs>
          <w:tab w:val="left" w:pos="0"/>
        </w:tabs>
        <w:spacing w:after="0" w:line="240" w:lineRule="auto"/>
        <w:ind w:firstLine="284"/>
        <w:jc w:val="right"/>
        <w:rPr>
          <w:rFonts w:ascii="Times New Roman" w:hAnsi="Times New Roman" w:cs="Times New Roman"/>
          <w:sz w:val="12"/>
          <w:szCs w:val="12"/>
        </w:rPr>
      </w:pPr>
      <w:r w:rsidRPr="006C134B">
        <w:rPr>
          <w:rFonts w:ascii="Times New Roman" w:hAnsi="Times New Roman" w:cs="Times New Roman"/>
          <w:sz w:val="12"/>
          <w:szCs w:val="12"/>
        </w:rPr>
        <w:t>Приложение № 1</w:t>
      </w:r>
    </w:p>
    <w:p w:rsidR="006C134B" w:rsidRPr="006C134B" w:rsidRDefault="006C134B" w:rsidP="006C134B">
      <w:pPr>
        <w:tabs>
          <w:tab w:val="left" w:pos="0"/>
        </w:tabs>
        <w:spacing w:after="0" w:line="240" w:lineRule="auto"/>
        <w:ind w:firstLine="284"/>
        <w:jc w:val="right"/>
        <w:rPr>
          <w:rFonts w:ascii="Times New Roman" w:hAnsi="Times New Roman" w:cs="Times New Roman"/>
          <w:sz w:val="12"/>
          <w:szCs w:val="12"/>
        </w:rPr>
      </w:pPr>
      <w:r w:rsidRPr="006C134B">
        <w:rPr>
          <w:rFonts w:ascii="Times New Roman" w:hAnsi="Times New Roman" w:cs="Times New Roman"/>
          <w:sz w:val="12"/>
          <w:szCs w:val="12"/>
        </w:rPr>
        <w:t>к Решению Собрания Представителей</w:t>
      </w:r>
    </w:p>
    <w:p w:rsidR="006C134B" w:rsidRPr="006C134B" w:rsidRDefault="006C134B" w:rsidP="006C134B">
      <w:pPr>
        <w:tabs>
          <w:tab w:val="left" w:pos="0"/>
        </w:tabs>
        <w:spacing w:after="0" w:line="240" w:lineRule="auto"/>
        <w:ind w:firstLine="284"/>
        <w:jc w:val="right"/>
        <w:rPr>
          <w:rFonts w:ascii="Times New Roman" w:hAnsi="Times New Roman" w:cs="Times New Roman"/>
          <w:sz w:val="12"/>
          <w:szCs w:val="12"/>
        </w:rPr>
      </w:pPr>
      <w:r w:rsidRPr="006C134B">
        <w:rPr>
          <w:rFonts w:ascii="Times New Roman" w:hAnsi="Times New Roman" w:cs="Times New Roman"/>
          <w:sz w:val="12"/>
          <w:szCs w:val="12"/>
        </w:rPr>
        <w:t xml:space="preserve">сельского поселения Сергиевск </w:t>
      </w:r>
    </w:p>
    <w:p w:rsidR="006C134B" w:rsidRPr="006C134B" w:rsidRDefault="006C134B" w:rsidP="006C134B">
      <w:pPr>
        <w:tabs>
          <w:tab w:val="left" w:pos="0"/>
        </w:tabs>
        <w:spacing w:after="0" w:line="240" w:lineRule="auto"/>
        <w:ind w:firstLine="284"/>
        <w:jc w:val="right"/>
        <w:rPr>
          <w:rFonts w:ascii="Times New Roman" w:hAnsi="Times New Roman" w:cs="Times New Roman"/>
          <w:sz w:val="12"/>
          <w:szCs w:val="12"/>
        </w:rPr>
      </w:pPr>
      <w:r w:rsidRPr="006C134B">
        <w:rPr>
          <w:rFonts w:ascii="Times New Roman" w:hAnsi="Times New Roman" w:cs="Times New Roman"/>
          <w:sz w:val="12"/>
          <w:szCs w:val="12"/>
        </w:rPr>
        <w:t>муниципального района Сергиевский</w:t>
      </w:r>
    </w:p>
    <w:p w:rsidR="006C134B" w:rsidRDefault="006C134B" w:rsidP="006C134B">
      <w:pPr>
        <w:tabs>
          <w:tab w:val="left" w:pos="0"/>
        </w:tabs>
        <w:spacing w:after="0" w:line="240" w:lineRule="auto"/>
        <w:ind w:firstLine="284"/>
        <w:jc w:val="right"/>
        <w:rPr>
          <w:rFonts w:ascii="Times New Roman" w:hAnsi="Times New Roman" w:cs="Times New Roman"/>
          <w:sz w:val="12"/>
          <w:szCs w:val="12"/>
        </w:rPr>
      </w:pPr>
      <w:r w:rsidRPr="006C134B">
        <w:rPr>
          <w:rFonts w:ascii="Times New Roman" w:hAnsi="Times New Roman" w:cs="Times New Roman"/>
          <w:sz w:val="12"/>
          <w:szCs w:val="12"/>
        </w:rPr>
        <w:t xml:space="preserve">                                                                                      № 27 от "25" августа 2021 года</w:t>
      </w:r>
    </w:p>
    <w:p w:rsidR="006C134B" w:rsidRDefault="006C134B" w:rsidP="006C134B">
      <w:pPr>
        <w:tabs>
          <w:tab w:val="left" w:pos="0"/>
        </w:tabs>
        <w:spacing w:after="0" w:line="240" w:lineRule="auto"/>
        <w:ind w:firstLine="284"/>
        <w:jc w:val="center"/>
        <w:rPr>
          <w:rFonts w:ascii="Times New Roman" w:hAnsi="Times New Roman" w:cs="Times New Roman"/>
          <w:sz w:val="12"/>
          <w:szCs w:val="12"/>
        </w:rPr>
      </w:pPr>
      <w:r w:rsidRPr="006C134B">
        <w:rPr>
          <w:rFonts w:ascii="Times New Roman" w:hAnsi="Times New Roman" w:cs="Times New Roman"/>
          <w:sz w:val="12"/>
          <w:szCs w:val="12"/>
        </w:rPr>
        <w:t>Перечень главных администраторов доходов местного бюджета</w:t>
      </w:r>
    </w:p>
    <w:tbl>
      <w:tblPr>
        <w:tblW w:w="5000" w:type="pct"/>
        <w:tblLook w:val="04A0" w:firstRow="1" w:lastRow="0" w:firstColumn="1" w:lastColumn="0" w:noHBand="0" w:noVBand="1"/>
      </w:tblPr>
      <w:tblGrid>
        <w:gridCol w:w="1111"/>
        <w:gridCol w:w="1416"/>
        <w:gridCol w:w="5202"/>
      </w:tblGrid>
      <w:tr w:rsidR="006C134B" w:rsidRPr="006C134B" w:rsidTr="006C134B">
        <w:trPr>
          <w:trHeight w:val="375"/>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6C134B">
              <w:rPr>
                <w:rFonts w:ascii="Times New Roman" w:eastAsia="Times New Roman" w:hAnsi="Times New Roman" w:cs="Times New Roman"/>
                <w:b/>
                <w:bCs/>
                <w:sz w:val="12"/>
                <w:szCs w:val="12"/>
                <w:lang w:eastAsia="ru-RU"/>
              </w:rPr>
              <w:t>тора</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jc w:val="center"/>
              <w:rPr>
                <w:rFonts w:ascii="Times New Roman" w:eastAsia="Times New Roman" w:hAnsi="Times New Roman" w:cs="Times New Roman"/>
                <w:b/>
                <w:bCs/>
                <w:sz w:val="12"/>
                <w:szCs w:val="12"/>
                <w:lang w:eastAsia="ru-RU"/>
              </w:rPr>
            </w:pPr>
            <w:r w:rsidRPr="006C134B">
              <w:rPr>
                <w:rFonts w:ascii="Times New Roman" w:eastAsia="Times New Roman" w:hAnsi="Times New Roman" w:cs="Times New Roman"/>
                <w:b/>
                <w:bCs/>
                <w:sz w:val="12"/>
                <w:szCs w:val="12"/>
                <w:lang w:eastAsia="ru-RU"/>
              </w:rPr>
              <w:t>Код                                        доходов</w:t>
            </w:r>
          </w:p>
        </w:tc>
        <w:tc>
          <w:tcPr>
            <w:tcW w:w="3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jc w:val="center"/>
              <w:rPr>
                <w:rFonts w:ascii="Times New Roman" w:eastAsia="Times New Roman" w:hAnsi="Times New Roman" w:cs="Times New Roman"/>
                <w:b/>
                <w:bCs/>
                <w:sz w:val="12"/>
                <w:szCs w:val="12"/>
                <w:lang w:eastAsia="ru-RU"/>
              </w:rPr>
            </w:pPr>
            <w:r w:rsidRPr="006C134B">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6C134B" w:rsidRPr="006C134B" w:rsidTr="006C134B">
        <w:trPr>
          <w:trHeight w:val="138"/>
        </w:trPr>
        <w:tc>
          <w:tcPr>
            <w:tcW w:w="719" w:type="pct"/>
            <w:vMerge/>
            <w:tcBorders>
              <w:top w:val="single" w:sz="4" w:space="0" w:color="auto"/>
              <w:left w:val="single" w:sz="4" w:space="0" w:color="auto"/>
              <w:bottom w:val="single" w:sz="4" w:space="0" w:color="auto"/>
              <w:right w:val="single" w:sz="4" w:space="0" w:color="auto"/>
            </w:tcBorders>
            <w:vAlign w:val="center"/>
            <w:hideMark/>
          </w:tcPr>
          <w:p w:rsidR="006C134B" w:rsidRPr="006C134B" w:rsidRDefault="006C134B" w:rsidP="006C134B">
            <w:pPr>
              <w:spacing w:after="0" w:line="240" w:lineRule="auto"/>
              <w:rPr>
                <w:rFonts w:ascii="Times New Roman" w:eastAsia="Times New Roman" w:hAnsi="Times New Roman" w:cs="Times New Roman"/>
                <w:b/>
                <w:bCs/>
                <w:sz w:val="12"/>
                <w:szCs w:val="12"/>
                <w:lang w:eastAsia="ru-RU"/>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6C134B" w:rsidRPr="006C134B" w:rsidRDefault="006C134B" w:rsidP="006C134B">
            <w:pPr>
              <w:spacing w:after="0" w:line="240" w:lineRule="auto"/>
              <w:rPr>
                <w:rFonts w:ascii="Times New Roman" w:eastAsia="Times New Roman" w:hAnsi="Times New Roman" w:cs="Times New Roman"/>
                <w:b/>
                <w:bCs/>
                <w:sz w:val="12"/>
                <w:szCs w:val="12"/>
                <w:lang w:eastAsia="ru-RU"/>
              </w:rPr>
            </w:pPr>
          </w:p>
        </w:tc>
        <w:tc>
          <w:tcPr>
            <w:tcW w:w="3365" w:type="pct"/>
            <w:vMerge/>
            <w:tcBorders>
              <w:top w:val="single" w:sz="4" w:space="0" w:color="auto"/>
              <w:left w:val="single" w:sz="4" w:space="0" w:color="auto"/>
              <w:bottom w:val="single" w:sz="4" w:space="0" w:color="auto"/>
              <w:right w:val="single" w:sz="4" w:space="0" w:color="auto"/>
            </w:tcBorders>
            <w:vAlign w:val="center"/>
            <w:hideMark/>
          </w:tcPr>
          <w:p w:rsidR="006C134B" w:rsidRPr="006C134B" w:rsidRDefault="006C134B" w:rsidP="006C134B">
            <w:pPr>
              <w:spacing w:after="0" w:line="240" w:lineRule="auto"/>
              <w:rPr>
                <w:rFonts w:ascii="Times New Roman" w:eastAsia="Times New Roman" w:hAnsi="Times New Roman" w:cs="Times New Roman"/>
                <w:b/>
                <w:bCs/>
                <w:sz w:val="12"/>
                <w:szCs w:val="12"/>
                <w:lang w:eastAsia="ru-RU"/>
              </w:rPr>
            </w:pP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jc w:val="center"/>
              <w:rPr>
                <w:rFonts w:ascii="Times New Roman" w:eastAsia="Times New Roman" w:hAnsi="Times New Roman" w:cs="Times New Roman"/>
                <w:b/>
                <w:bCs/>
                <w:sz w:val="12"/>
                <w:szCs w:val="12"/>
                <w:lang w:eastAsia="ru-RU"/>
              </w:rPr>
            </w:pPr>
            <w:r w:rsidRPr="006C134B">
              <w:rPr>
                <w:rFonts w:ascii="Times New Roman" w:eastAsia="Times New Roman" w:hAnsi="Times New Roman" w:cs="Times New Roman"/>
                <w:b/>
                <w:bCs/>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jc w:val="center"/>
              <w:rPr>
                <w:rFonts w:ascii="Times New Roman" w:eastAsia="Times New Roman" w:hAnsi="Times New Roman" w:cs="Times New Roman"/>
                <w:b/>
                <w:bCs/>
                <w:sz w:val="12"/>
                <w:szCs w:val="12"/>
                <w:lang w:eastAsia="ru-RU"/>
              </w:rPr>
            </w:pPr>
            <w:r w:rsidRPr="006C134B">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jc w:val="center"/>
              <w:rPr>
                <w:rFonts w:ascii="Times New Roman" w:eastAsia="Times New Roman" w:hAnsi="Times New Roman" w:cs="Times New Roman"/>
                <w:b/>
                <w:bCs/>
                <w:sz w:val="12"/>
                <w:szCs w:val="12"/>
                <w:lang w:eastAsia="ru-RU"/>
              </w:rPr>
            </w:pPr>
            <w:r w:rsidRPr="006C134B">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1 03 02231 01 0000 110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1 03 02241 01 0000 110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1 03 02251 01 0000 110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1 03 02261 01 0000 110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b/>
                <w:bCs/>
                <w:sz w:val="12"/>
                <w:szCs w:val="12"/>
                <w:lang w:eastAsia="ru-RU"/>
              </w:rPr>
            </w:pPr>
            <w:r w:rsidRPr="006C134B">
              <w:rPr>
                <w:rFonts w:ascii="Times New Roman" w:eastAsia="Times New Roman" w:hAnsi="Times New Roman" w:cs="Times New Roman"/>
                <w:b/>
                <w:bCs/>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b/>
                <w:bCs/>
                <w:sz w:val="12"/>
                <w:szCs w:val="12"/>
                <w:lang w:eastAsia="ru-RU"/>
              </w:rPr>
            </w:pPr>
            <w:r w:rsidRPr="006C134B">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jc w:val="center"/>
              <w:rPr>
                <w:rFonts w:ascii="Times New Roman" w:eastAsia="Times New Roman" w:hAnsi="Times New Roman" w:cs="Times New Roman"/>
                <w:b/>
                <w:bCs/>
                <w:sz w:val="12"/>
                <w:szCs w:val="12"/>
                <w:lang w:eastAsia="ru-RU"/>
              </w:rPr>
            </w:pPr>
            <w:r w:rsidRPr="006C134B">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1 01 02010 01 0000 110</w:t>
            </w:r>
          </w:p>
        </w:tc>
        <w:tc>
          <w:tcPr>
            <w:tcW w:w="3365" w:type="pct"/>
            <w:tcBorders>
              <w:top w:val="nil"/>
              <w:left w:val="nil"/>
              <w:bottom w:val="single" w:sz="4" w:space="0" w:color="auto"/>
              <w:right w:val="single" w:sz="4" w:space="0" w:color="auto"/>
            </w:tcBorders>
            <w:shd w:val="clear" w:color="auto" w:fill="auto"/>
            <w:hideMark/>
          </w:tcPr>
          <w:p w:rsidR="006C134B" w:rsidRPr="006C134B" w:rsidRDefault="006C134B" w:rsidP="006C134B">
            <w:pPr>
              <w:spacing w:after="0" w:line="240" w:lineRule="auto"/>
              <w:jc w:val="both"/>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C134B">
              <w:rPr>
                <w:rFonts w:ascii="Times New Roman" w:eastAsia="Times New Roman" w:hAnsi="Times New Roman" w:cs="Times New Roman"/>
                <w:sz w:val="12"/>
                <w:szCs w:val="12"/>
                <w:vertAlign w:val="superscript"/>
                <w:lang w:eastAsia="ru-RU"/>
              </w:rPr>
              <w:t>1</w:t>
            </w:r>
            <w:r w:rsidRPr="006C134B">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1 01 02020 01 0000 110</w:t>
            </w:r>
          </w:p>
        </w:tc>
        <w:tc>
          <w:tcPr>
            <w:tcW w:w="3365" w:type="pct"/>
            <w:tcBorders>
              <w:top w:val="nil"/>
              <w:left w:val="nil"/>
              <w:bottom w:val="single" w:sz="4" w:space="0" w:color="auto"/>
              <w:right w:val="single" w:sz="4" w:space="0" w:color="auto"/>
            </w:tcBorders>
            <w:shd w:val="clear" w:color="auto" w:fill="auto"/>
            <w:vAlign w:val="bottom"/>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1 01 02030 01 0000 110</w:t>
            </w:r>
          </w:p>
        </w:tc>
        <w:tc>
          <w:tcPr>
            <w:tcW w:w="3365" w:type="pct"/>
            <w:tcBorders>
              <w:top w:val="nil"/>
              <w:left w:val="nil"/>
              <w:bottom w:val="single" w:sz="4" w:space="0" w:color="auto"/>
              <w:right w:val="single" w:sz="4" w:space="0" w:color="auto"/>
            </w:tcBorders>
            <w:shd w:val="clear" w:color="auto" w:fill="auto"/>
            <w:vAlign w:val="bottom"/>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1 01 02080 01 0000 110</w:t>
            </w:r>
          </w:p>
        </w:tc>
        <w:tc>
          <w:tcPr>
            <w:tcW w:w="3365" w:type="pct"/>
            <w:tcBorders>
              <w:top w:val="nil"/>
              <w:left w:val="nil"/>
              <w:bottom w:val="single" w:sz="4" w:space="0" w:color="auto"/>
              <w:right w:val="single" w:sz="4" w:space="0" w:color="auto"/>
            </w:tcBorders>
            <w:shd w:val="clear" w:color="auto" w:fill="auto"/>
            <w:vAlign w:val="bottom"/>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1 05 03010 01 0000 110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jc w:val="both"/>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Единый сельскохозяйственный налог</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lastRenderedPageBreak/>
              <w:t>182</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1 06 01030 10 0000 110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jc w:val="both"/>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1 06 06033 10 0000 110</w:t>
            </w:r>
          </w:p>
        </w:tc>
        <w:tc>
          <w:tcPr>
            <w:tcW w:w="3365" w:type="pct"/>
            <w:tcBorders>
              <w:top w:val="nil"/>
              <w:left w:val="nil"/>
              <w:bottom w:val="single" w:sz="4" w:space="0" w:color="auto"/>
              <w:right w:val="single" w:sz="4" w:space="0" w:color="auto"/>
            </w:tcBorders>
            <w:shd w:val="clear" w:color="auto" w:fill="auto"/>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1 06 06043 10 0000 110</w:t>
            </w:r>
          </w:p>
        </w:tc>
        <w:tc>
          <w:tcPr>
            <w:tcW w:w="3365" w:type="pct"/>
            <w:tcBorders>
              <w:top w:val="nil"/>
              <w:left w:val="nil"/>
              <w:bottom w:val="single" w:sz="4" w:space="0" w:color="auto"/>
              <w:right w:val="single" w:sz="4" w:space="0" w:color="auto"/>
            </w:tcBorders>
            <w:shd w:val="clear" w:color="auto" w:fill="auto"/>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6C134B">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b/>
                <w:bCs/>
                <w:sz w:val="12"/>
                <w:szCs w:val="12"/>
                <w:lang w:eastAsia="ru-RU"/>
              </w:rPr>
            </w:pPr>
            <w:r w:rsidRPr="006C134B">
              <w:rPr>
                <w:rFonts w:ascii="Times New Roman" w:eastAsia="Times New Roman" w:hAnsi="Times New Roman" w:cs="Times New Roman"/>
                <w:b/>
                <w:bCs/>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b/>
                <w:bCs/>
                <w:sz w:val="12"/>
                <w:szCs w:val="12"/>
                <w:lang w:eastAsia="ru-RU"/>
              </w:rPr>
            </w:pPr>
            <w:r w:rsidRPr="006C134B">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jc w:val="center"/>
              <w:rPr>
                <w:rFonts w:ascii="Times New Roman" w:eastAsia="Times New Roman" w:hAnsi="Times New Roman" w:cs="Times New Roman"/>
                <w:b/>
                <w:bCs/>
                <w:sz w:val="12"/>
                <w:szCs w:val="12"/>
                <w:lang w:eastAsia="ru-RU"/>
              </w:rPr>
            </w:pPr>
            <w:r w:rsidRPr="006C134B">
              <w:rPr>
                <w:rFonts w:ascii="Times New Roman" w:eastAsia="Times New Roman" w:hAnsi="Times New Roman" w:cs="Times New Roman"/>
                <w:b/>
                <w:bCs/>
                <w:sz w:val="12"/>
                <w:szCs w:val="12"/>
                <w:lang w:eastAsia="ru-RU"/>
              </w:rPr>
              <w:t>Прокуратура Самарской области</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1 16 07090 10 0000 140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b/>
                <w:bCs/>
                <w:sz w:val="12"/>
                <w:szCs w:val="12"/>
                <w:lang w:eastAsia="ru-RU"/>
              </w:rPr>
            </w:pPr>
            <w:r w:rsidRPr="006C134B">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b/>
                <w:bCs/>
                <w:sz w:val="12"/>
                <w:szCs w:val="12"/>
                <w:lang w:eastAsia="ru-RU"/>
              </w:rPr>
            </w:pPr>
            <w:r w:rsidRPr="006C134B">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jc w:val="center"/>
              <w:rPr>
                <w:rFonts w:ascii="Times New Roman" w:eastAsia="Times New Roman" w:hAnsi="Times New Roman" w:cs="Times New Roman"/>
                <w:b/>
                <w:bCs/>
                <w:sz w:val="12"/>
                <w:szCs w:val="12"/>
                <w:lang w:eastAsia="ru-RU"/>
              </w:rPr>
            </w:pPr>
            <w:r w:rsidRPr="006C134B">
              <w:rPr>
                <w:rFonts w:ascii="Times New Roman" w:eastAsia="Times New Roman" w:hAnsi="Times New Roman" w:cs="Times New Roman"/>
                <w:b/>
                <w:bCs/>
                <w:sz w:val="12"/>
                <w:szCs w:val="12"/>
                <w:lang w:eastAsia="ru-RU"/>
              </w:rPr>
              <w:t>Администрация сельского поселения Сергиевск муниципального района Сергиевский Самарской области**</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1 13 02065 10 0000 130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1 13 02995 10 0000 130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1 16 10061 10 0000 140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proofErr w:type="gramStart"/>
            <w:r w:rsidRPr="006C134B">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6C134B">
              <w:rPr>
                <w:rFonts w:ascii="Times New Roman" w:eastAsia="Times New Roman" w:hAnsi="Times New Roman" w:cs="Times New Roman"/>
                <w:sz w:val="12"/>
                <w:szCs w:val="12"/>
                <w:lang w:eastAsia="ru-RU"/>
              </w:rPr>
              <w:t xml:space="preserve"> фонда)</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1 17 01050 10 0000 180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1 17 05050 10 0000 180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2 02 15001 10 0000 150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2 02 15002 10 0000 150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2 02 16001 10 0000 150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2 02 19999 10 0000 150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Прочие дотации бюджетам сельских поселений</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2 02 20041 10 0000 150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2 02 20216 10 0000 150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2 02 25576 10 0000 150</w:t>
            </w:r>
          </w:p>
        </w:tc>
        <w:tc>
          <w:tcPr>
            <w:tcW w:w="3365" w:type="pct"/>
            <w:tcBorders>
              <w:top w:val="nil"/>
              <w:left w:val="nil"/>
              <w:bottom w:val="single" w:sz="4" w:space="0" w:color="auto"/>
              <w:right w:val="single" w:sz="4" w:space="0" w:color="auto"/>
            </w:tcBorders>
            <w:shd w:val="clear" w:color="auto" w:fill="auto"/>
            <w:vAlign w:val="bottom"/>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2 0 2 27576 10 0000 150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6C134B">
              <w:rPr>
                <w:rFonts w:ascii="Times New Roman" w:eastAsia="Times New Roman" w:hAnsi="Times New Roman" w:cs="Times New Roman"/>
                <w:sz w:val="12"/>
                <w:szCs w:val="12"/>
                <w:lang w:eastAsia="ru-RU"/>
              </w:rPr>
              <w:t>софинансирование</w:t>
            </w:r>
            <w:proofErr w:type="spellEnd"/>
            <w:r w:rsidRPr="006C134B">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2 02 27112 10 0000 150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6C134B">
              <w:rPr>
                <w:rFonts w:ascii="Times New Roman" w:eastAsia="Times New Roman" w:hAnsi="Times New Roman" w:cs="Times New Roman"/>
                <w:sz w:val="12"/>
                <w:szCs w:val="12"/>
                <w:lang w:eastAsia="ru-RU"/>
              </w:rPr>
              <w:t>софинансирование</w:t>
            </w:r>
            <w:proofErr w:type="spellEnd"/>
            <w:r w:rsidRPr="006C134B">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2 02 29999 10 0000 150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Прочие субсидии бюджетам сельских поселений</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2 02 35118 10 0000 150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2 02 40014 10 0000 150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2 02 49999 10 0000 150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2 07 05010 10 0000 150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2 07 05020 10 0000 150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2 07 05030 10 0000 150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2 08 05000 10 0000 150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2 18 05010 10 0000 150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2 18 05020 10 0000 150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2 18 05030 10 0000 150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2 18 60010 10 0000 150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lastRenderedPageBreak/>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2 18 60020 10 0000 150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6C134B" w:rsidRPr="006C134B" w:rsidTr="006C134B">
        <w:trPr>
          <w:trHeight w:val="118"/>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2 19 60010 10 0000 150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b/>
                <w:bCs/>
                <w:sz w:val="12"/>
                <w:szCs w:val="12"/>
                <w:lang w:eastAsia="ru-RU"/>
              </w:rPr>
            </w:pPr>
            <w:r w:rsidRPr="006C134B">
              <w:rPr>
                <w:rFonts w:ascii="Times New Roman" w:eastAsia="Times New Roman" w:hAnsi="Times New Roman" w:cs="Times New Roman"/>
                <w:b/>
                <w:bCs/>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b/>
                <w:bCs/>
                <w:sz w:val="12"/>
                <w:szCs w:val="12"/>
                <w:lang w:eastAsia="ru-RU"/>
              </w:rPr>
            </w:pPr>
            <w:r w:rsidRPr="006C134B">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jc w:val="center"/>
              <w:rPr>
                <w:rFonts w:ascii="Times New Roman" w:eastAsia="Times New Roman" w:hAnsi="Times New Roman" w:cs="Times New Roman"/>
                <w:b/>
                <w:bCs/>
                <w:sz w:val="12"/>
                <w:szCs w:val="12"/>
                <w:lang w:eastAsia="ru-RU"/>
              </w:rPr>
            </w:pPr>
            <w:r w:rsidRPr="006C134B">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1 11 05025 10 0000 120</w:t>
            </w:r>
          </w:p>
        </w:tc>
        <w:tc>
          <w:tcPr>
            <w:tcW w:w="3365"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proofErr w:type="gramStart"/>
            <w:r w:rsidRPr="006C134B">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1 11 05035 10 0000 120</w:t>
            </w:r>
          </w:p>
        </w:tc>
        <w:tc>
          <w:tcPr>
            <w:tcW w:w="3365" w:type="pct"/>
            <w:tcBorders>
              <w:top w:val="nil"/>
              <w:left w:val="nil"/>
              <w:bottom w:val="single" w:sz="4" w:space="0" w:color="auto"/>
              <w:right w:val="single" w:sz="4" w:space="0" w:color="auto"/>
            </w:tcBorders>
            <w:shd w:val="clear" w:color="auto" w:fill="auto"/>
            <w:vAlign w:val="bottom"/>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1 11 05314 10 0000 120</w:t>
            </w:r>
          </w:p>
        </w:tc>
        <w:tc>
          <w:tcPr>
            <w:tcW w:w="3365" w:type="pct"/>
            <w:tcBorders>
              <w:top w:val="nil"/>
              <w:left w:val="nil"/>
              <w:bottom w:val="single" w:sz="4" w:space="0" w:color="auto"/>
              <w:right w:val="single" w:sz="4" w:space="0" w:color="auto"/>
            </w:tcBorders>
            <w:shd w:val="clear" w:color="auto" w:fill="auto"/>
            <w:vAlign w:val="bottom"/>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1 11 05325 10 0000 120</w:t>
            </w:r>
          </w:p>
        </w:tc>
        <w:tc>
          <w:tcPr>
            <w:tcW w:w="3365" w:type="pct"/>
            <w:tcBorders>
              <w:top w:val="nil"/>
              <w:left w:val="nil"/>
              <w:bottom w:val="single" w:sz="4" w:space="0" w:color="auto"/>
              <w:right w:val="single" w:sz="4" w:space="0" w:color="auto"/>
            </w:tcBorders>
            <w:shd w:val="clear" w:color="auto" w:fill="auto"/>
            <w:vAlign w:val="bottom"/>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1 11 05326 10 0000 120</w:t>
            </w:r>
          </w:p>
        </w:tc>
        <w:tc>
          <w:tcPr>
            <w:tcW w:w="3365" w:type="pct"/>
            <w:tcBorders>
              <w:top w:val="nil"/>
              <w:left w:val="nil"/>
              <w:bottom w:val="single" w:sz="4" w:space="0" w:color="auto"/>
              <w:right w:val="single" w:sz="4" w:space="0" w:color="auto"/>
            </w:tcBorders>
            <w:shd w:val="clear" w:color="auto" w:fill="auto"/>
            <w:vAlign w:val="bottom"/>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proofErr w:type="gramStart"/>
            <w:r w:rsidRPr="006C134B">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1 11 09045 10 0003 120</w:t>
            </w:r>
          </w:p>
        </w:tc>
        <w:tc>
          <w:tcPr>
            <w:tcW w:w="3365" w:type="pct"/>
            <w:tcBorders>
              <w:top w:val="nil"/>
              <w:left w:val="nil"/>
              <w:bottom w:val="single" w:sz="4" w:space="0" w:color="auto"/>
              <w:right w:val="single" w:sz="4" w:space="0" w:color="auto"/>
            </w:tcBorders>
            <w:shd w:val="clear" w:color="auto" w:fill="auto"/>
            <w:vAlign w:val="bottom"/>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C134B" w:rsidRPr="006C134B" w:rsidTr="006C134B">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6C134B" w:rsidRPr="006C134B" w:rsidRDefault="006C134B" w:rsidP="006C134B">
            <w:pPr>
              <w:spacing w:after="0" w:line="240" w:lineRule="auto"/>
              <w:jc w:val="center"/>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1 14 06025 10 0000 430</w:t>
            </w:r>
          </w:p>
        </w:tc>
        <w:tc>
          <w:tcPr>
            <w:tcW w:w="3365" w:type="pct"/>
            <w:tcBorders>
              <w:top w:val="nil"/>
              <w:left w:val="nil"/>
              <w:bottom w:val="single" w:sz="4" w:space="0" w:color="auto"/>
              <w:right w:val="single" w:sz="4" w:space="0" w:color="auto"/>
            </w:tcBorders>
            <w:shd w:val="clear" w:color="auto" w:fill="auto"/>
            <w:vAlign w:val="bottom"/>
            <w:hideMark/>
          </w:tcPr>
          <w:p w:rsidR="006C134B" w:rsidRPr="006C134B" w:rsidRDefault="006C134B" w:rsidP="006C134B">
            <w:pPr>
              <w:spacing w:after="0" w:line="240" w:lineRule="auto"/>
              <w:rPr>
                <w:rFonts w:ascii="Times New Roman" w:eastAsia="Times New Roman" w:hAnsi="Times New Roman" w:cs="Times New Roman"/>
                <w:sz w:val="12"/>
                <w:szCs w:val="12"/>
                <w:lang w:eastAsia="ru-RU"/>
              </w:rPr>
            </w:pPr>
            <w:r w:rsidRPr="006C134B">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6C134B" w:rsidRPr="006C134B" w:rsidRDefault="006C134B" w:rsidP="006C134B">
      <w:pPr>
        <w:tabs>
          <w:tab w:val="left" w:pos="0"/>
        </w:tabs>
        <w:spacing w:after="0" w:line="240" w:lineRule="auto"/>
        <w:ind w:firstLine="284"/>
        <w:jc w:val="both"/>
        <w:rPr>
          <w:rFonts w:ascii="Times New Roman" w:hAnsi="Times New Roman" w:cs="Times New Roman"/>
          <w:sz w:val="12"/>
          <w:szCs w:val="12"/>
        </w:rPr>
      </w:pPr>
      <w:proofErr w:type="gramStart"/>
      <w:r w:rsidRPr="006C134B">
        <w:rPr>
          <w:rFonts w:ascii="Times New Roman" w:hAnsi="Times New Roman" w:cs="Times New Roman"/>
          <w:sz w:val="12"/>
          <w:szCs w:val="12"/>
        </w:rPr>
        <w:t>* В части, зачисляемый в местный бюджет</w:t>
      </w:r>
      <w:r w:rsidRPr="006C134B">
        <w:rPr>
          <w:rFonts w:ascii="Times New Roman" w:hAnsi="Times New Roman" w:cs="Times New Roman"/>
          <w:sz w:val="12"/>
          <w:szCs w:val="12"/>
        </w:rPr>
        <w:tab/>
      </w:r>
      <w:r w:rsidRPr="006C134B">
        <w:rPr>
          <w:rFonts w:ascii="Times New Roman" w:hAnsi="Times New Roman" w:cs="Times New Roman"/>
          <w:sz w:val="12"/>
          <w:szCs w:val="12"/>
        </w:rPr>
        <w:tab/>
      </w:r>
      <w:proofErr w:type="gramEnd"/>
    </w:p>
    <w:p w:rsidR="006C134B" w:rsidRDefault="006C134B" w:rsidP="006C134B">
      <w:pPr>
        <w:tabs>
          <w:tab w:val="left" w:pos="0"/>
        </w:tabs>
        <w:spacing w:after="0" w:line="240" w:lineRule="auto"/>
        <w:ind w:firstLine="284"/>
        <w:jc w:val="both"/>
        <w:rPr>
          <w:rFonts w:ascii="Times New Roman" w:hAnsi="Times New Roman" w:cs="Times New Roman"/>
          <w:sz w:val="12"/>
          <w:szCs w:val="12"/>
        </w:rPr>
      </w:pPr>
      <w:r w:rsidRPr="006C134B">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6C134B">
        <w:rPr>
          <w:rFonts w:ascii="Times New Roman" w:hAnsi="Times New Roman" w:cs="Times New Roman"/>
          <w:sz w:val="12"/>
          <w:szCs w:val="12"/>
        </w:rPr>
        <w:tab/>
      </w:r>
    </w:p>
    <w:p w:rsidR="006C134B" w:rsidRPr="006C134B" w:rsidRDefault="006C134B" w:rsidP="006C134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6C134B" w:rsidRDefault="006C134B" w:rsidP="006C134B">
      <w:pPr>
        <w:tabs>
          <w:tab w:val="left" w:pos="0"/>
        </w:tabs>
        <w:spacing w:after="0" w:line="240" w:lineRule="auto"/>
        <w:ind w:firstLine="284"/>
        <w:jc w:val="right"/>
        <w:rPr>
          <w:rFonts w:ascii="Times New Roman" w:hAnsi="Times New Roman" w:cs="Times New Roman"/>
          <w:sz w:val="12"/>
          <w:szCs w:val="12"/>
        </w:rPr>
      </w:pPr>
      <w:r w:rsidRPr="006C134B">
        <w:rPr>
          <w:rFonts w:ascii="Times New Roman" w:hAnsi="Times New Roman" w:cs="Times New Roman"/>
          <w:sz w:val="12"/>
          <w:szCs w:val="12"/>
        </w:rPr>
        <w:t>к Решению Собрания представителей</w:t>
      </w:r>
    </w:p>
    <w:p w:rsidR="006C134B" w:rsidRDefault="006C134B" w:rsidP="006C134B">
      <w:pPr>
        <w:tabs>
          <w:tab w:val="left" w:pos="0"/>
        </w:tabs>
        <w:spacing w:after="0" w:line="240" w:lineRule="auto"/>
        <w:ind w:firstLine="284"/>
        <w:jc w:val="right"/>
        <w:rPr>
          <w:rFonts w:ascii="Times New Roman" w:hAnsi="Times New Roman" w:cs="Times New Roman"/>
          <w:sz w:val="12"/>
          <w:szCs w:val="12"/>
        </w:rPr>
      </w:pPr>
      <w:r w:rsidRPr="006C134B">
        <w:rPr>
          <w:rFonts w:ascii="Times New Roman" w:hAnsi="Times New Roman" w:cs="Times New Roman"/>
          <w:sz w:val="12"/>
          <w:szCs w:val="12"/>
        </w:rPr>
        <w:t xml:space="preserve"> сельского поселения Сергиевск</w:t>
      </w:r>
    </w:p>
    <w:p w:rsidR="006C134B" w:rsidRDefault="006C134B" w:rsidP="006C134B">
      <w:pPr>
        <w:tabs>
          <w:tab w:val="left" w:pos="0"/>
        </w:tabs>
        <w:spacing w:after="0" w:line="240" w:lineRule="auto"/>
        <w:ind w:firstLine="284"/>
        <w:jc w:val="right"/>
        <w:rPr>
          <w:rFonts w:ascii="Times New Roman" w:hAnsi="Times New Roman" w:cs="Times New Roman"/>
          <w:sz w:val="12"/>
          <w:szCs w:val="12"/>
        </w:rPr>
      </w:pPr>
      <w:r w:rsidRPr="006C134B">
        <w:rPr>
          <w:rFonts w:ascii="Times New Roman" w:hAnsi="Times New Roman" w:cs="Times New Roman"/>
          <w:sz w:val="12"/>
          <w:szCs w:val="12"/>
        </w:rPr>
        <w:t xml:space="preserve"> муниципаль</w:t>
      </w:r>
      <w:r>
        <w:rPr>
          <w:rFonts w:ascii="Times New Roman" w:hAnsi="Times New Roman" w:cs="Times New Roman"/>
          <w:sz w:val="12"/>
          <w:szCs w:val="12"/>
        </w:rPr>
        <w:t>ного района Сергиевский </w:t>
      </w:r>
    </w:p>
    <w:p w:rsidR="006C134B" w:rsidRDefault="006C134B" w:rsidP="006C134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27 от "25" августа  2021 г.</w:t>
      </w:r>
    </w:p>
    <w:p w:rsidR="006C134B" w:rsidRDefault="006C134B" w:rsidP="006C134B">
      <w:pPr>
        <w:tabs>
          <w:tab w:val="left" w:pos="0"/>
        </w:tabs>
        <w:spacing w:after="0" w:line="240" w:lineRule="auto"/>
        <w:ind w:firstLine="284"/>
        <w:jc w:val="center"/>
        <w:rPr>
          <w:rFonts w:ascii="Times New Roman" w:hAnsi="Times New Roman" w:cs="Times New Roman"/>
          <w:sz w:val="12"/>
          <w:szCs w:val="12"/>
        </w:rPr>
      </w:pPr>
      <w:r w:rsidRPr="006C134B">
        <w:rPr>
          <w:rFonts w:ascii="Times New Roman" w:hAnsi="Times New Roman" w:cs="Times New Roman"/>
          <w:sz w:val="12"/>
          <w:szCs w:val="12"/>
        </w:rPr>
        <w:t>Ведомственная структура расходов бюджета сельского поселения Сергиевск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683"/>
        <w:gridCol w:w="424"/>
        <w:gridCol w:w="427"/>
        <w:gridCol w:w="1135"/>
        <w:gridCol w:w="399"/>
        <w:gridCol w:w="592"/>
        <w:gridCol w:w="1101"/>
      </w:tblGrid>
      <w:tr w:rsidR="00EB3A9F" w:rsidRPr="00EB3A9F" w:rsidTr="00EB3A9F">
        <w:trPr>
          <w:trHeight w:val="70"/>
        </w:trPr>
        <w:tc>
          <w:tcPr>
            <w:tcW w:w="626" w:type="pct"/>
            <w:vMerge w:val="restart"/>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bookmarkStart w:id="12" w:name="RANGE!A5:I77"/>
            <w:r w:rsidRPr="00EB3A9F">
              <w:rPr>
                <w:rFonts w:ascii="Times New Roman" w:eastAsia="Times New Roman" w:hAnsi="Times New Roman" w:cs="Times New Roman"/>
                <w:color w:val="000000"/>
                <w:sz w:val="12"/>
                <w:szCs w:val="12"/>
                <w:lang w:eastAsia="ru-RU"/>
              </w:rPr>
              <w:t>Код главного распорядителя бюджетных средств</w:t>
            </w:r>
            <w:bookmarkEnd w:id="12"/>
          </w:p>
        </w:tc>
        <w:tc>
          <w:tcPr>
            <w:tcW w:w="1736" w:type="pct"/>
            <w:vMerge w:val="restart"/>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5" w:type="pct"/>
            <w:vMerge w:val="restart"/>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proofErr w:type="spellStart"/>
            <w:r w:rsidRPr="00EB3A9F">
              <w:rPr>
                <w:rFonts w:ascii="Times New Roman" w:eastAsia="Times New Roman" w:hAnsi="Times New Roman" w:cs="Times New Roman"/>
                <w:color w:val="000000"/>
                <w:sz w:val="12"/>
                <w:szCs w:val="12"/>
                <w:lang w:eastAsia="ru-RU"/>
              </w:rPr>
              <w:t>Рз</w:t>
            </w:r>
            <w:proofErr w:type="spellEnd"/>
          </w:p>
        </w:tc>
        <w:tc>
          <w:tcPr>
            <w:tcW w:w="276" w:type="pct"/>
            <w:vMerge w:val="restart"/>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proofErr w:type="gramStart"/>
            <w:r w:rsidRPr="00EB3A9F">
              <w:rPr>
                <w:rFonts w:ascii="Times New Roman" w:eastAsia="Times New Roman" w:hAnsi="Times New Roman" w:cs="Times New Roman"/>
                <w:color w:val="000000"/>
                <w:sz w:val="12"/>
                <w:szCs w:val="12"/>
                <w:lang w:eastAsia="ru-RU"/>
              </w:rPr>
              <w:t>ПР</w:t>
            </w:r>
            <w:proofErr w:type="gramEnd"/>
          </w:p>
        </w:tc>
        <w:tc>
          <w:tcPr>
            <w:tcW w:w="734" w:type="pct"/>
            <w:vMerge w:val="restart"/>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ЦСР</w:t>
            </w:r>
          </w:p>
        </w:tc>
        <w:tc>
          <w:tcPr>
            <w:tcW w:w="258" w:type="pct"/>
            <w:vMerge w:val="restart"/>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ВР</w:t>
            </w:r>
          </w:p>
        </w:tc>
        <w:tc>
          <w:tcPr>
            <w:tcW w:w="1095" w:type="pct"/>
            <w:gridSpan w:val="2"/>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Сумма, тыс. рублей</w:t>
            </w:r>
          </w:p>
        </w:tc>
      </w:tr>
      <w:tr w:rsidR="00EB3A9F" w:rsidRPr="00EB3A9F" w:rsidTr="00EB3A9F">
        <w:trPr>
          <w:trHeight w:val="70"/>
        </w:trPr>
        <w:tc>
          <w:tcPr>
            <w:tcW w:w="626" w:type="pct"/>
            <w:vMerge/>
            <w:vAlign w:val="center"/>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p>
        </w:tc>
        <w:tc>
          <w:tcPr>
            <w:tcW w:w="1736" w:type="pct"/>
            <w:vMerge/>
            <w:vAlign w:val="center"/>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p>
        </w:tc>
        <w:tc>
          <w:tcPr>
            <w:tcW w:w="734" w:type="pct"/>
            <w:vMerge/>
            <w:vAlign w:val="center"/>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p>
        </w:tc>
        <w:tc>
          <w:tcPr>
            <w:tcW w:w="258" w:type="pct"/>
            <w:vMerge/>
            <w:vAlign w:val="center"/>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всего</w:t>
            </w:r>
          </w:p>
        </w:tc>
        <w:tc>
          <w:tcPr>
            <w:tcW w:w="712" w:type="pct"/>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Администрация сельского поселения Сергиевск муниципального района Сергиевский Самарской области</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92 185</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27 496</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02</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894</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02</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894</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02</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894</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04</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4 497</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04</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3 601</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04</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2 761</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EB3A9F">
              <w:rPr>
                <w:rFonts w:ascii="Times New Roman" w:eastAsia="Times New Roman" w:hAnsi="Times New Roman" w:cs="Times New Roman"/>
                <w:color w:val="000000"/>
                <w:sz w:val="12"/>
                <w:szCs w:val="12"/>
                <w:lang w:eastAsia="ru-RU"/>
              </w:rPr>
              <w:lastRenderedPageBreak/>
              <w:t>(муниципальных) нужд</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04</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393</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04</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429</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04</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19</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04</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896</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04</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896</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06</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950</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06</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950</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06</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950</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Резервные фонды</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11</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10</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11</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99 0 00 00000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10</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Резервные средства</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11</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99 0 00 00000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10</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Другие общегосударственные вопросы</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13</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2 195</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13</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1 794</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13</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695</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13</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1 100</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13</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105</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13</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105</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13</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46 0 00 00000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296</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13</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46 0 00 00000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296</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191"/>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10</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267</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w:t>
            </w:r>
          </w:p>
        </w:tc>
      </w:tr>
      <w:tr w:rsidR="00EB3A9F" w:rsidRPr="00EB3A9F" w:rsidTr="00EB3A9F">
        <w:trPr>
          <w:trHeight w:val="1079"/>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10</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41 0 00 00000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267</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10</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41 0 00 00000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267</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14</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301</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14</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41 0 00 00000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300</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14</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41 0 00 00000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300</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lastRenderedPageBreak/>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14</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45 0 00 00000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233"/>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03</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14</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45 0 00 00000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Дорожное хозяйство (дорожные фонды)</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09</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13 306</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9 000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09</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3 774</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09</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2 060</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09</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1 713</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EB3A9F">
              <w:rPr>
                <w:rFonts w:ascii="Times New Roman" w:eastAsia="Times New Roman" w:hAnsi="Times New Roman" w:cs="Times New Roman"/>
                <w:color w:val="000000"/>
                <w:sz w:val="12"/>
                <w:szCs w:val="12"/>
                <w:lang w:eastAsia="ru-RU"/>
              </w:rPr>
              <w:t>м.р</w:t>
            </w:r>
            <w:proofErr w:type="spellEnd"/>
            <w:r w:rsidRPr="00EB3A9F">
              <w:rPr>
                <w:rFonts w:ascii="Times New Roman" w:eastAsia="Times New Roman" w:hAnsi="Times New Roman" w:cs="Times New Roman"/>
                <w:color w:val="000000"/>
                <w:sz w:val="12"/>
                <w:szCs w:val="12"/>
                <w:lang w:eastAsia="ru-RU"/>
              </w:rPr>
              <w:t>. Сергиевский Самарской области"</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09</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49 0 00 00000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9 533</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9 000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09</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49 0 00 00000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442</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04</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09</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49 0 00 00000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9 091</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9 000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Коммунальное хозяйство</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02</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2 109</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02</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2 109</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02</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810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2 109</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Благоустройство</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03</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53 841</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18 496</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03</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11 264</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03</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11 264</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03</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10 877</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03</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10 877</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03</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47 0 00 00000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30 500</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17 500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03</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47 0 00 00000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30 500</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17 500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03</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54 0 00 00000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1 200</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996</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05</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03</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54 0 00 00000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1 200</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996</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05</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248</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w:t>
            </w:r>
          </w:p>
        </w:tc>
      </w:tr>
      <w:tr w:rsidR="00EB3A9F" w:rsidRPr="00EB3A9F" w:rsidTr="00EB3A9F">
        <w:trPr>
          <w:trHeight w:val="112"/>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06</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05</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248</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06</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05</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208</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Уплата налогов, сборов и иных платежей</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06</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05</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40</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Молодежная политика</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07</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174</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07</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07</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174</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07</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07</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174</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lastRenderedPageBreak/>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Культура</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01</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7 545</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08</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7 545</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08</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150</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08</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7 395</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Пенсионное обеспечение</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10</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01</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70</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99 0 00 00000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70</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10</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99 0 00 00000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310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70</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Физическая культура</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11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01</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5 778</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w:t>
            </w:r>
          </w:p>
        </w:tc>
      </w:tr>
      <w:tr w:rsidR="00EB3A9F" w:rsidRPr="00EB3A9F" w:rsidTr="00EB3A9F">
        <w:trPr>
          <w:trHeight w:val="167"/>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48 0 00 00000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5 778</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431</w:t>
            </w: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межбюджетные трансферты</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11</w:t>
            </w: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01</w:t>
            </w: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48 0 00 00000</w:t>
            </w: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5 778</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62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1736"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ИТОГО</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734"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92 185</w:t>
            </w:r>
          </w:p>
        </w:tc>
        <w:tc>
          <w:tcPr>
            <w:tcW w:w="712"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27 496</w:t>
            </w:r>
          </w:p>
        </w:tc>
      </w:tr>
    </w:tbl>
    <w:p w:rsidR="006C134B" w:rsidRDefault="006C134B" w:rsidP="006C134B">
      <w:pPr>
        <w:tabs>
          <w:tab w:val="left" w:pos="0"/>
        </w:tabs>
        <w:spacing w:after="0" w:line="240" w:lineRule="auto"/>
        <w:ind w:firstLine="284"/>
        <w:jc w:val="center"/>
        <w:rPr>
          <w:rFonts w:ascii="Times New Roman" w:hAnsi="Times New Roman" w:cs="Times New Roman"/>
          <w:sz w:val="12"/>
          <w:szCs w:val="12"/>
        </w:rPr>
      </w:pPr>
    </w:p>
    <w:p w:rsidR="00EB3A9F" w:rsidRPr="00EB3A9F" w:rsidRDefault="00EB3A9F" w:rsidP="00EB3A9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EB3A9F" w:rsidRDefault="00EB3A9F" w:rsidP="00EB3A9F">
      <w:pPr>
        <w:tabs>
          <w:tab w:val="left" w:pos="0"/>
        </w:tabs>
        <w:spacing w:after="0" w:line="240" w:lineRule="auto"/>
        <w:ind w:firstLine="284"/>
        <w:jc w:val="right"/>
        <w:rPr>
          <w:rFonts w:ascii="Times New Roman" w:hAnsi="Times New Roman" w:cs="Times New Roman"/>
          <w:sz w:val="12"/>
          <w:szCs w:val="12"/>
        </w:rPr>
      </w:pPr>
      <w:r w:rsidRPr="00EB3A9F">
        <w:rPr>
          <w:rFonts w:ascii="Times New Roman" w:hAnsi="Times New Roman" w:cs="Times New Roman"/>
          <w:sz w:val="12"/>
          <w:szCs w:val="12"/>
        </w:rPr>
        <w:t xml:space="preserve">к Решению Собрания представителей </w:t>
      </w:r>
    </w:p>
    <w:p w:rsidR="00EB3A9F" w:rsidRDefault="00EB3A9F" w:rsidP="00EB3A9F">
      <w:pPr>
        <w:tabs>
          <w:tab w:val="left" w:pos="0"/>
        </w:tabs>
        <w:spacing w:after="0" w:line="240" w:lineRule="auto"/>
        <w:ind w:firstLine="284"/>
        <w:jc w:val="right"/>
        <w:rPr>
          <w:rFonts w:ascii="Times New Roman" w:hAnsi="Times New Roman" w:cs="Times New Roman"/>
          <w:sz w:val="12"/>
          <w:szCs w:val="12"/>
        </w:rPr>
      </w:pPr>
      <w:r w:rsidRPr="00EB3A9F">
        <w:rPr>
          <w:rFonts w:ascii="Times New Roman" w:hAnsi="Times New Roman" w:cs="Times New Roman"/>
          <w:sz w:val="12"/>
          <w:szCs w:val="12"/>
        </w:rPr>
        <w:t xml:space="preserve">сельского поселения Сергиевск </w:t>
      </w:r>
    </w:p>
    <w:p w:rsidR="00EB3A9F" w:rsidRDefault="00EB3A9F" w:rsidP="00EB3A9F">
      <w:pPr>
        <w:tabs>
          <w:tab w:val="left" w:pos="0"/>
        </w:tabs>
        <w:spacing w:after="0" w:line="240" w:lineRule="auto"/>
        <w:ind w:firstLine="284"/>
        <w:jc w:val="right"/>
        <w:rPr>
          <w:rFonts w:ascii="Times New Roman" w:hAnsi="Times New Roman" w:cs="Times New Roman"/>
          <w:sz w:val="12"/>
          <w:szCs w:val="12"/>
        </w:rPr>
      </w:pPr>
      <w:r w:rsidRPr="00EB3A9F">
        <w:rPr>
          <w:rFonts w:ascii="Times New Roman" w:hAnsi="Times New Roman" w:cs="Times New Roman"/>
          <w:sz w:val="12"/>
          <w:szCs w:val="12"/>
        </w:rPr>
        <w:t xml:space="preserve">муниципального района Сергиевский  </w:t>
      </w:r>
    </w:p>
    <w:p w:rsidR="00EB3A9F" w:rsidRDefault="00EB3A9F" w:rsidP="00EB3A9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№27 от "25"  августа 2021 г.</w:t>
      </w:r>
    </w:p>
    <w:p w:rsidR="00EB3A9F" w:rsidRDefault="00EB3A9F" w:rsidP="00EB3A9F">
      <w:pPr>
        <w:tabs>
          <w:tab w:val="left" w:pos="0"/>
        </w:tabs>
        <w:spacing w:after="0" w:line="240" w:lineRule="auto"/>
        <w:ind w:firstLine="284"/>
        <w:jc w:val="center"/>
        <w:rPr>
          <w:rFonts w:ascii="Times New Roman" w:hAnsi="Times New Roman" w:cs="Times New Roman"/>
          <w:sz w:val="12"/>
          <w:szCs w:val="12"/>
        </w:rPr>
      </w:pPr>
      <w:r w:rsidRPr="00EB3A9F">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EB3A9F">
        <w:rPr>
          <w:rFonts w:ascii="Times New Roman" w:hAnsi="Times New Roman" w:cs="Times New Roman"/>
          <w:sz w:val="12"/>
          <w:szCs w:val="12"/>
        </w:rPr>
        <w:t>видов расходов классификации расходов бюджета сельского поселения</w:t>
      </w:r>
      <w:proofErr w:type="gramEnd"/>
      <w:r w:rsidRPr="00EB3A9F">
        <w:rPr>
          <w:rFonts w:ascii="Times New Roman" w:hAnsi="Times New Roman" w:cs="Times New Roman"/>
          <w:sz w:val="12"/>
          <w:szCs w:val="12"/>
        </w:rPr>
        <w:t xml:space="preserve"> Сергиевск муниципального района Сергиевский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710"/>
        <w:gridCol w:w="1241"/>
      </w:tblGrid>
      <w:tr w:rsidR="00EB3A9F" w:rsidRPr="00EB3A9F" w:rsidTr="00EB3A9F">
        <w:trPr>
          <w:trHeight w:val="70"/>
        </w:trPr>
        <w:tc>
          <w:tcPr>
            <w:tcW w:w="2821" w:type="pct"/>
            <w:vMerge w:val="restart"/>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bookmarkStart w:id="13" w:name="RANGE!A5:F44"/>
            <w:r w:rsidRPr="00EB3A9F">
              <w:rPr>
                <w:rFonts w:ascii="Times New Roman" w:eastAsia="Times New Roman" w:hAnsi="Times New Roman" w:cs="Times New Roman"/>
                <w:color w:val="000000"/>
                <w:sz w:val="12"/>
                <w:szCs w:val="12"/>
                <w:lang w:eastAsia="ru-RU"/>
              </w:rPr>
              <w:t>Наименование</w:t>
            </w:r>
            <w:bookmarkEnd w:id="13"/>
          </w:p>
        </w:tc>
        <w:tc>
          <w:tcPr>
            <w:tcW w:w="642" w:type="pct"/>
            <w:vMerge w:val="restart"/>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Сумма, тыс. рублей</w:t>
            </w:r>
          </w:p>
        </w:tc>
      </w:tr>
      <w:tr w:rsidR="00EB3A9F" w:rsidRPr="00EB3A9F" w:rsidTr="00EB3A9F">
        <w:trPr>
          <w:trHeight w:val="70"/>
        </w:trPr>
        <w:tc>
          <w:tcPr>
            <w:tcW w:w="2821" w:type="pct"/>
            <w:vMerge/>
            <w:vAlign w:val="center"/>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всего</w:t>
            </w:r>
          </w:p>
        </w:tc>
        <w:tc>
          <w:tcPr>
            <w:tcW w:w="803" w:type="pct"/>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B3A9F" w:rsidRPr="00EB3A9F" w:rsidTr="00EB3A9F">
        <w:trPr>
          <w:trHeight w:val="142"/>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7 239</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120</w:t>
            </w: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3 655</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1 087</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2 478</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850</w:t>
            </w: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19</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13 622</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11 472</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810</w:t>
            </w: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2 109</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850</w:t>
            </w: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40</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1 001</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105</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896</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567</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267</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300</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14 651</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2 060</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12 591</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 xml:space="preserve">Муниципальная программа "Развитие сферы культуры и молодежной политики на территории сельского  (городского) поселения  </w:t>
            </w:r>
            <w:r w:rsidRPr="00EB3A9F">
              <w:rPr>
                <w:rFonts w:ascii="Times New Roman" w:eastAsia="Times New Roman" w:hAnsi="Times New Roman" w:cs="Times New Roman"/>
                <w:b/>
                <w:bCs/>
                <w:color w:val="000000"/>
                <w:sz w:val="12"/>
                <w:szCs w:val="12"/>
                <w:lang w:eastAsia="ru-RU"/>
              </w:rPr>
              <w:lastRenderedPageBreak/>
              <w:t>муниципального района Сергиевский"</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lastRenderedPageBreak/>
              <w:t>44 0 00 00000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7 719</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150</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7 569</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1</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296</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296</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30 500</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17 500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30 500</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17 500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5 778</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5 778</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EB3A9F">
              <w:rPr>
                <w:rFonts w:ascii="Times New Roman" w:eastAsia="Times New Roman" w:hAnsi="Times New Roman" w:cs="Times New Roman"/>
                <w:b/>
                <w:bCs/>
                <w:color w:val="000000"/>
                <w:sz w:val="12"/>
                <w:szCs w:val="12"/>
                <w:lang w:eastAsia="ru-RU"/>
              </w:rPr>
              <w:t>м.р</w:t>
            </w:r>
            <w:proofErr w:type="spellEnd"/>
            <w:r w:rsidRPr="00EB3A9F">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9 533</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9 000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442</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9 091</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9 000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54 0 00 00000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1 200</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996</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1 200</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996</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80</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310</w:t>
            </w: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70</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870</w:t>
            </w: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10</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color w:val="000000"/>
                <w:sz w:val="12"/>
                <w:szCs w:val="12"/>
                <w:lang w:eastAsia="ru-RU"/>
              </w:rPr>
            </w:pPr>
            <w:r w:rsidRPr="00EB3A9F">
              <w:rPr>
                <w:rFonts w:ascii="Times New Roman" w:eastAsia="Times New Roman" w:hAnsi="Times New Roman" w:cs="Times New Roman"/>
                <w:color w:val="000000"/>
                <w:sz w:val="12"/>
                <w:szCs w:val="12"/>
                <w:lang w:eastAsia="ru-RU"/>
              </w:rPr>
              <w:t>0</w:t>
            </w:r>
          </w:p>
        </w:tc>
      </w:tr>
      <w:tr w:rsidR="00EB3A9F" w:rsidRPr="00EB3A9F" w:rsidTr="00EB3A9F">
        <w:trPr>
          <w:trHeight w:val="70"/>
        </w:trPr>
        <w:tc>
          <w:tcPr>
            <w:tcW w:w="2821" w:type="pct"/>
            <w:shd w:val="clear" w:color="auto" w:fill="auto"/>
            <w:hideMark/>
          </w:tcPr>
          <w:p w:rsidR="00EB3A9F" w:rsidRPr="00EB3A9F" w:rsidRDefault="00EB3A9F" w:rsidP="00EB3A9F">
            <w:pPr>
              <w:spacing w:after="0" w:line="240" w:lineRule="auto"/>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B3A9F" w:rsidRPr="00EB3A9F" w:rsidRDefault="00EB3A9F" w:rsidP="00EB3A9F">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92 185</w:t>
            </w:r>
          </w:p>
        </w:tc>
        <w:tc>
          <w:tcPr>
            <w:tcW w:w="803" w:type="pct"/>
            <w:shd w:val="clear" w:color="auto" w:fill="auto"/>
            <w:hideMark/>
          </w:tcPr>
          <w:p w:rsidR="00EB3A9F" w:rsidRPr="00EB3A9F" w:rsidRDefault="00EB3A9F" w:rsidP="00EB3A9F">
            <w:pPr>
              <w:spacing w:after="0" w:line="240" w:lineRule="auto"/>
              <w:jc w:val="right"/>
              <w:rPr>
                <w:rFonts w:ascii="Times New Roman" w:eastAsia="Times New Roman" w:hAnsi="Times New Roman" w:cs="Times New Roman"/>
                <w:b/>
                <w:bCs/>
                <w:color w:val="000000"/>
                <w:sz w:val="12"/>
                <w:szCs w:val="12"/>
                <w:lang w:eastAsia="ru-RU"/>
              </w:rPr>
            </w:pPr>
            <w:r w:rsidRPr="00EB3A9F">
              <w:rPr>
                <w:rFonts w:ascii="Times New Roman" w:eastAsia="Times New Roman" w:hAnsi="Times New Roman" w:cs="Times New Roman"/>
                <w:b/>
                <w:bCs/>
                <w:color w:val="000000"/>
                <w:sz w:val="12"/>
                <w:szCs w:val="12"/>
                <w:lang w:eastAsia="ru-RU"/>
              </w:rPr>
              <w:t>27 496</w:t>
            </w:r>
          </w:p>
        </w:tc>
      </w:tr>
    </w:tbl>
    <w:p w:rsidR="00EB3A9F" w:rsidRDefault="00EB3A9F" w:rsidP="00EB3A9F">
      <w:pPr>
        <w:tabs>
          <w:tab w:val="left" w:pos="0"/>
        </w:tabs>
        <w:spacing w:after="0" w:line="240" w:lineRule="auto"/>
        <w:ind w:firstLine="284"/>
        <w:jc w:val="center"/>
        <w:rPr>
          <w:rFonts w:ascii="Times New Roman" w:hAnsi="Times New Roman" w:cs="Times New Roman"/>
          <w:sz w:val="12"/>
          <w:szCs w:val="12"/>
        </w:rPr>
      </w:pPr>
    </w:p>
    <w:p w:rsidR="00EB3A9F" w:rsidRPr="00EB3A9F" w:rsidRDefault="00EB3A9F" w:rsidP="00EB3A9F">
      <w:pPr>
        <w:tabs>
          <w:tab w:val="left" w:pos="0"/>
        </w:tabs>
        <w:spacing w:after="0" w:line="240" w:lineRule="auto"/>
        <w:ind w:firstLine="284"/>
        <w:jc w:val="right"/>
        <w:rPr>
          <w:rFonts w:ascii="Times New Roman" w:hAnsi="Times New Roman" w:cs="Times New Roman"/>
          <w:sz w:val="12"/>
          <w:szCs w:val="12"/>
        </w:rPr>
      </w:pPr>
      <w:r w:rsidRPr="00EB3A9F">
        <w:rPr>
          <w:rFonts w:ascii="Times New Roman" w:hAnsi="Times New Roman" w:cs="Times New Roman"/>
          <w:sz w:val="12"/>
          <w:szCs w:val="12"/>
        </w:rPr>
        <w:t>Приложение № 7</w:t>
      </w:r>
    </w:p>
    <w:p w:rsidR="00EB3A9F" w:rsidRPr="00EB3A9F" w:rsidRDefault="00EB3A9F" w:rsidP="00EB3A9F">
      <w:pPr>
        <w:tabs>
          <w:tab w:val="left" w:pos="0"/>
        </w:tabs>
        <w:spacing w:after="0" w:line="240" w:lineRule="auto"/>
        <w:ind w:firstLine="284"/>
        <w:jc w:val="right"/>
        <w:rPr>
          <w:rFonts w:ascii="Times New Roman" w:hAnsi="Times New Roman" w:cs="Times New Roman"/>
          <w:sz w:val="12"/>
          <w:szCs w:val="12"/>
        </w:rPr>
      </w:pPr>
      <w:r w:rsidRPr="00EB3A9F">
        <w:rPr>
          <w:rFonts w:ascii="Times New Roman" w:hAnsi="Times New Roman" w:cs="Times New Roman"/>
          <w:sz w:val="12"/>
          <w:szCs w:val="12"/>
        </w:rPr>
        <w:t>к Решению Собрания Представителей</w:t>
      </w:r>
    </w:p>
    <w:p w:rsidR="00EB3A9F" w:rsidRPr="00EB3A9F" w:rsidRDefault="00EB3A9F" w:rsidP="00EB3A9F">
      <w:pPr>
        <w:tabs>
          <w:tab w:val="left" w:pos="0"/>
        </w:tabs>
        <w:spacing w:after="0" w:line="240" w:lineRule="auto"/>
        <w:ind w:firstLine="284"/>
        <w:jc w:val="right"/>
        <w:rPr>
          <w:rFonts w:ascii="Times New Roman" w:hAnsi="Times New Roman" w:cs="Times New Roman"/>
          <w:sz w:val="12"/>
          <w:szCs w:val="12"/>
        </w:rPr>
      </w:pPr>
      <w:r w:rsidRPr="00EB3A9F">
        <w:rPr>
          <w:rFonts w:ascii="Times New Roman" w:hAnsi="Times New Roman" w:cs="Times New Roman"/>
          <w:sz w:val="12"/>
          <w:szCs w:val="12"/>
        </w:rPr>
        <w:t xml:space="preserve">сельского поселения Сергиевск </w:t>
      </w:r>
    </w:p>
    <w:p w:rsidR="00EB3A9F" w:rsidRPr="00EB3A9F" w:rsidRDefault="00EB3A9F" w:rsidP="00EB3A9F">
      <w:pPr>
        <w:tabs>
          <w:tab w:val="left" w:pos="0"/>
        </w:tabs>
        <w:spacing w:after="0" w:line="240" w:lineRule="auto"/>
        <w:ind w:firstLine="284"/>
        <w:jc w:val="right"/>
        <w:rPr>
          <w:rFonts w:ascii="Times New Roman" w:hAnsi="Times New Roman" w:cs="Times New Roman"/>
          <w:sz w:val="12"/>
          <w:szCs w:val="12"/>
        </w:rPr>
      </w:pPr>
      <w:r w:rsidRPr="00EB3A9F">
        <w:rPr>
          <w:rFonts w:ascii="Times New Roman" w:hAnsi="Times New Roman" w:cs="Times New Roman"/>
          <w:sz w:val="12"/>
          <w:szCs w:val="12"/>
        </w:rPr>
        <w:t>муниципального района Сергиевский</w:t>
      </w:r>
    </w:p>
    <w:p w:rsidR="00EB3A9F" w:rsidRDefault="00EB3A9F" w:rsidP="00EB3A9F">
      <w:pPr>
        <w:tabs>
          <w:tab w:val="left" w:pos="0"/>
        </w:tabs>
        <w:spacing w:after="0" w:line="240" w:lineRule="auto"/>
        <w:ind w:firstLine="284"/>
        <w:jc w:val="right"/>
        <w:rPr>
          <w:rFonts w:ascii="Times New Roman" w:hAnsi="Times New Roman" w:cs="Times New Roman"/>
          <w:sz w:val="12"/>
          <w:szCs w:val="12"/>
        </w:rPr>
      </w:pPr>
      <w:r w:rsidRPr="00EB3A9F">
        <w:rPr>
          <w:rFonts w:ascii="Times New Roman" w:hAnsi="Times New Roman" w:cs="Times New Roman"/>
          <w:sz w:val="12"/>
          <w:szCs w:val="12"/>
        </w:rPr>
        <w:t xml:space="preserve">                                                                                                                                                                 №  27 от "25" августа 2021 года</w:t>
      </w:r>
    </w:p>
    <w:p w:rsidR="00EB3A9F" w:rsidRDefault="00EB3A9F" w:rsidP="00EB3A9F">
      <w:pPr>
        <w:tabs>
          <w:tab w:val="left" w:pos="0"/>
        </w:tabs>
        <w:spacing w:after="0" w:line="240" w:lineRule="auto"/>
        <w:ind w:firstLine="284"/>
        <w:jc w:val="center"/>
        <w:rPr>
          <w:rFonts w:ascii="Times New Roman" w:hAnsi="Times New Roman" w:cs="Times New Roman"/>
          <w:b/>
          <w:sz w:val="12"/>
          <w:szCs w:val="12"/>
        </w:rPr>
      </w:pPr>
      <w:r w:rsidRPr="00EB3A9F">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EB3A9F" w:rsidRPr="00EB3A9F" w:rsidTr="00EB3A9F">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b/>
                <w:bCs/>
                <w:sz w:val="12"/>
                <w:szCs w:val="12"/>
                <w:lang w:eastAsia="ru-RU"/>
              </w:rPr>
            </w:pPr>
            <w:r w:rsidRPr="00EB3A9F">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b/>
                <w:bCs/>
                <w:sz w:val="12"/>
                <w:szCs w:val="12"/>
                <w:lang w:eastAsia="ru-RU"/>
              </w:rPr>
            </w:pPr>
            <w:r w:rsidRPr="00EB3A9F">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b/>
                <w:bCs/>
                <w:sz w:val="12"/>
                <w:szCs w:val="12"/>
                <w:lang w:eastAsia="ru-RU"/>
              </w:rPr>
            </w:pPr>
            <w:r w:rsidRPr="00EB3A9F">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b/>
                <w:bCs/>
                <w:sz w:val="12"/>
                <w:szCs w:val="12"/>
                <w:lang w:eastAsia="ru-RU"/>
              </w:rPr>
            </w:pPr>
            <w:r w:rsidRPr="00EB3A9F">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EB3A9F">
              <w:rPr>
                <w:rFonts w:ascii="Times New Roman" w:eastAsia="Times New Roman" w:hAnsi="Times New Roman" w:cs="Times New Roman"/>
                <w:b/>
                <w:bCs/>
                <w:sz w:val="12"/>
                <w:szCs w:val="12"/>
                <w:lang w:eastAsia="ru-RU"/>
              </w:rPr>
              <w:t>рублей</w:t>
            </w:r>
          </w:p>
        </w:tc>
      </w:tr>
      <w:tr w:rsidR="00EB3A9F" w:rsidRPr="00EB3A9F" w:rsidTr="00EB3A9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b/>
                <w:bCs/>
                <w:sz w:val="12"/>
                <w:szCs w:val="12"/>
                <w:lang w:eastAsia="ru-RU"/>
              </w:rPr>
            </w:pPr>
            <w:r w:rsidRPr="00EB3A9F">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b/>
                <w:bCs/>
                <w:sz w:val="12"/>
                <w:szCs w:val="12"/>
                <w:lang w:eastAsia="ru-RU"/>
              </w:rPr>
            </w:pPr>
            <w:r w:rsidRPr="00EB3A9F">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rPr>
                <w:rFonts w:ascii="Times New Roman" w:eastAsia="Times New Roman" w:hAnsi="Times New Roman" w:cs="Times New Roman"/>
                <w:b/>
                <w:bCs/>
                <w:sz w:val="12"/>
                <w:szCs w:val="12"/>
                <w:lang w:eastAsia="ru-RU"/>
              </w:rPr>
            </w:pPr>
            <w:r w:rsidRPr="00EB3A9F">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right"/>
              <w:rPr>
                <w:rFonts w:ascii="Times New Roman" w:eastAsia="Times New Roman" w:hAnsi="Times New Roman" w:cs="Times New Roman"/>
                <w:b/>
                <w:bCs/>
                <w:sz w:val="12"/>
                <w:szCs w:val="12"/>
                <w:lang w:eastAsia="ru-RU"/>
              </w:rPr>
            </w:pPr>
            <w:r w:rsidRPr="00EB3A9F">
              <w:rPr>
                <w:rFonts w:ascii="Times New Roman" w:eastAsia="Times New Roman" w:hAnsi="Times New Roman" w:cs="Times New Roman"/>
                <w:b/>
                <w:bCs/>
                <w:sz w:val="12"/>
                <w:szCs w:val="12"/>
                <w:lang w:eastAsia="ru-RU"/>
              </w:rPr>
              <w:t>4860</w:t>
            </w:r>
          </w:p>
        </w:tc>
      </w:tr>
      <w:tr w:rsidR="00EB3A9F" w:rsidRPr="00EB3A9F" w:rsidTr="00EB3A9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b/>
                <w:bCs/>
                <w:sz w:val="12"/>
                <w:szCs w:val="12"/>
                <w:lang w:eastAsia="ru-RU"/>
              </w:rPr>
            </w:pPr>
            <w:r w:rsidRPr="00EB3A9F">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b/>
                <w:bCs/>
                <w:sz w:val="12"/>
                <w:szCs w:val="12"/>
                <w:lang w:eastAsia="ru-RU"/>
              </w:rPr>
            </w:pPr>
            <w:r w:rsidRPr="00EB3A9F">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rPr>
                <w:rFonts w:ascii="Times New Roman" w:eastAsia="Times New Roman" w:hAnsi="Times New Roman" w:cs="Times New Roman"/>
                <w:b/>
                <w:bCs/>
                <w:sz w:val="12"/>
                <w:szCs w:val="12"/>
                <w:lang w:eastAsia="ru-RU"/>
              </w:rPr>
            </w:pPr>
            <w:r w:rsidRPr="00EB3A9F">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right"/>
              <w:rPr>
                <w:rFonts w:ascii="Times New Roman" w:eastAsia="Times New Roman" w:hAnsi="Times New Roman" w:cs="Times New Roman"/>
                <w:b/>
                <w:bCs/>
                <w:sz w:val="12"/>
                <w:szCs w:val="12"/>
                <w:lang w:eastAsia="ru-RU"/>
              </w:rPr>
            </w:pPr>
            <w:r w:rsidRPr="00EB3A9F">
              <w:rPr>
                <w:rFonts w:ascii="Times New Roman" w:eastAsia="Times New Roman" w:hAnsi="Times New Roman" w:cs="Times New Roman"/>
                <w:b/>
                <w:bCs/>
                <w:sz w:val="12"/>
                <w:szCs w:val="12"/>
                <w:lang w:eastAsia="ru-RU"/>
              </w:rPr>
              <w:t>0</w:t>
            </w:r>
          </w:p>
        </w:tc>
      </w:tr>
      <w:tr w:rsidR="00EB3A9F" w:rsidRPr="00EB3A9F" w:rsidTr="00EB3A9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right"/>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0</w:t>
            </w:r>
          </w:p>
        </w:tc>
      </w:tr>
      <w:tr w:rsidR="00EB3A9F" w:rsidRPr="00EB3A9F" w:rsidTr="00EB3A9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B3A9F" w:rsidRPr="00EB3A9F" w:rsidRDefault="00EB3A9F" w:rsidP="00EB3A9F">
            <w:pPr>
              <w:spacing w:after="0" w:line="240" w:lineRule="auto"/>
              <w:jc w:val="center"/>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right"/>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0</w:t>
            </w:r>
          </w:p>
        </w:tc>
      </w:tr>
      <w:tr w:rsidR="00EB3A9F" w:rsidRPr="00EB3A9F" w:rsidTr="00EB3A9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b/>
                <w:bCs/>
                <w:sz w:val="12"/>
                <w:szCs w:val="12"/>
                <w:lang w:eastAsia="ru-RU"/>
              </w:rPr>
            </w:pPr>
            <w:r w:rsidRPr="00EB3A9F">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b/>
                <w:bCs/>
                <w:sz w:val="12"/>
                <w:szCs w:val="12"/>
                <w:lang w:eastAsia="ru-RU"/>
              </w:rPr>
            </w:pPr>
            <w:r w:rsidRPr="00EB3A9F">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rPr>
                <w:rFonts w:ascii="Times New Roman" w:eastAsia="Times New Roman" w:hAnsi="Times New Roman" w:cs="Times New Roman"/>
                <w:b/>
                <w:bCs/>
                <w:sz w:val="12"/>
                <w:szCs w:val="12"/>
                <w:lang w:eastAsia="ru-RU"/>
              </w:rPr>
            </w:pPr>
            <w:r w:rsidRPr="00EB3A9F">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right"/>
              <w:rPr>
                <w:rFonts w:ascii="Times New Roman" w:eastAsia="Times New Roman" w:hAnsi="Times New Roman" w:cs="Times New Roman"/>
                <w:b/>
                <w:bCs/>
                <w:sz w:val="12"/>
                <w:szCs w:val="12"/>
                <w:lang w:eastAsia="ru-RU"/>
              </w:rPr>
            </w:pPr>
            <w:r w:rsidRPr="00EB3A9F">
              <w:rPr>
                <w:rFonts w:ascii="Times New Roman" w:eastAsia="Times New Roman" w:hAnsi="Times New Roman" w:cs="Times New Roman"/>
                <w:b/>
                <w:bCs/>
                <w:sz w:val="12"/>
                <w:szCs w:val="12"/>
                <w:lang w:eastAsia="ru-RU"/>
              </w:rPr>
              <w:t>4860</w:t>
            </w:r>
          </w:p>
        </w:tc>
      </w:tr>
      <w:tr w:rsidR="00EB3A9F" w:rsidRPr="00EB3A9F" w:rsidTr="00EB3A9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b/>
                <w:bCs/>
                <w:sz w:val="12"/>
                <w:szCs w:val="12"/>
                <w:lang w:eastAsia="ru-RU"/>
              </w:rPr>
            </w:pPr>
            <w:r w:rsidRPr="00EB3A9F">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b/>
                <w:bCs/>
                <w:sz w:val="12"/>
                <w:szCs w:val="12"/>
                <w:lang w:eastAsia="ru-RU"/>
              </w:rPr>
            </w:pPr>
            <w:r w:rsidRPr="00EB3A9F">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rPr>
                <w:rFonts w:ascii="Times New Roman" w:eastAsia="Times New Roman" w:hAnsi="Times New Roman" w:cs="Times New Roman"/>
                <w:b/>
                <w:bCs/>
                <w:sz w:val="12"/>
                <w:szCs w:val="12"/>
                <w:lang w:eastAsia="ru-RU"/>
              </w:rPr>
            </w:pPr>
            <w:r w:rsidRPr="00EB3A9F">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right"/>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-87325</w:t>
            </w:r>
          </w:p>
        </w:tc>
      </w:tr>
      <w:tr w:rsidR="00EB3A9F" w:rsidRPr="00EB3A9F" w:rsidTr="00EB3A9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right"/>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-87325</w:t>
            </w:r>
          </w:p>
        </w:tc>
      </w:tr>
      <w:tr w:rsidR="00EB3A9F" w:rsidRPr="00EB3A9F" w:rsidTr="00EB3A9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right"/>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-87325</w:t>
            </w:r>
          </w:p>
        </w:tc>
      </w:tr>
      <w:tr w:rsidR="00EB3A9F" w:rsidRPr="00EB3A9F" w:rsidTr="00EB3A9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B3A9F" w:rsidRPr="00EB3A9F" w:rsidRDefault="00EB3A9F" w:rsidP="00EB3A9F">
            <w:pPr>
              <w:spacing w:after="0" w:line="240" w:lineRule="auto"/>
              <w:jc w:val="center"/>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right"/>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-87325</w:t>
            </w:r>
          </w:p>
        </w:tc>
      </w:tr>
      <w:tr w:rsidR="00EB3A9F" w:rsidRPr="00EB3A9F" w:rsidTr="00EB3A9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b/>
                <w:bCs/>
                <w:sz w:val="12"/>
                <w:szCs w:val="12"/>
                <w:lang w:eastAsia="ru-RU"/>
              </w:rPr>
            </w:pPr>
            <w:r w:rsidRPr="00EB3A9F">
              <w:rPr>
                <w:rFonts w:ascii="Times New Roman" w:eastAsia="Times New Roman" w:hAnsi="Times New Roman" w:cs="Times New Roman"/>
                <w:b/>
                <w:bCs/>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b/>
                <w:bCs/>
                <w:sz w:val="12"/>
                <w:szCs w:val="12"/>
                <w:lang w:eastAsia="ru-RU"/>
              </w:rPr>
            </w:pPr>
            <w:r w:rsidRPr="00EB3A9F">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rPr>
                <w:rFonts w:ascii="Times New Roman" w:eastAsia="Times New Roman" w:hAnsi="Times New Roman" w:cs="Times New Roman"/>
                <w:b/>
                <w:bCs/>
                <w:sz w:val="12"/>
                <w:szCs w:val="12"/>
                <w:lang w:eastAsia="ru-RU"/>
              </w:rPr>
            </w:pPr>
            <w:r w:rsidRPr="00EB3A9F">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right"/>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92185</w:t>
            </w:r>
          </w:p>
        </w:tc>
      </w:tr>
      <w:tr w:rsidR="00EB3A9F" w:rsidRPr="00EB3A9F" w:rsidTr="00EB3A9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right"/>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92185</w:t>
            </w:r>
          </w:p>
        </w:tc>
      </w:tr>
      <w:tr w:rsidR="00EB3A9F" w:rsidRPr="00EB3A9F" w:rsidTr="00EB3A9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right"/>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92185</w:t>
            </w:r>
          </w:p>
        </w:tc>
      </w:tr>
      <w:tr w:rsidR="00EB3A9F" w:rsidRPr="00EB3A9F" w:rsidTr="00EB3A9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center"/>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431</w:t>
            </w:r>
          </w:p>
        </w:tc>
        <w:tc>
          <w:tcPr>
            <w:tcW w:w="916" w:type="pct"/>
            <w:tcBorders>
              <w:top w:val="nil"/>
              <w:left w:val="nil"/>
              <w:bottom w:val="single" w:sz="4" w:space="0" w:color="auto"/>
              <w:right w:val="single" w:sz="4" w:space="0" w:color="auto"/>
            </w:tcBorders>
            <w:shd w:val="clear" w:color="auto" w:fill="auto"/>
            <w:noWrap/>
            <w:vAlign w:val="center"/>
            <w:hideMark/>
          </w:tcPr>
          <w:p w:rsidR="00EB3A9F" w:rsidRPr="00EB3A9F" w:rsidRDefault="00EB3A9F" w:rsidP="00EB3A9F">
            <w:pPr>
              <w:spacing w:after="0" w:line="240" w:lineRule="auto"/>
              <w:jc w:val="center"/>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EB3A9F" w:rsidRPr="00EB3A9F" w:rsidRDefault="00EB3A9F" w:rsidP="00EB3A9F">
            <w:pPr>
              <w:spacing w:after="0" w:line="240" w:lineRule="auto"/>
              <w:jc w:val="right"/>
              <w:rPr>
                <w:rFonts w:ascii="Times New Roman" w:eastAsia="Times New Roman" w:hAnsi="Times New Roman" w:cs="Times New Roman"/>
                <w:sz w:val="12"/>
                <w:szCs w:val="12"/>
                <w:lang w:eastAsia="ru-RU"/>
              </w:rPr>
            </w:pPr>
            <w:r w:rsidRPr="00EB3A9F">
              <w:rPr>
                <w:rFonts w:ascii="Times New Roman" w:eastAsia="Times New Roman" w:hAnsi="Times New Roman" w:cs="Times New Roman"/>
                <w:sz w:val="12"/>
                <w:szCs w:val="12"/>
                <w:lang w:eastAsia="ru-RU"/>
              </w:rPr>
              <w:t>92185</w:t>
            </w:r>
          </w:p>
        </w:tc>
      </w:tr>
    </w:tbl>
    <w:p w:rsidR="00EB3A9F" w:rsidRDefault="00EB3A9F" w:rsidP="00EB3A9F">
      <w:pPr>
        <w:tabs>
          <w:tab w:val="left" w:pos="0"/>
        </w:tabs>
        <w:spacing w:after="0" w:line="240" w:lineRule="auto"/>
        <w:ind w:firstLine="284"/>
        <w:jc w:val="center"/>
        <w:rPr>
          <w:rFonts w:ascii="Times New Roman" w:hAnsi="Times New Roman" w:cs="Times New Roman"/>
          <w:b/>
          <w:sz w:val="12"/>
          <w:szCs w:val="12"/>
        </w:rPr>
      </w:pPr>
    </w:p>
    <w:p w:rsidR="00F710AB" w:rsidRPr="00F710AB" w:rsidRDefault="00F710AB" w:rsidP="00F710AB">
      <w:pPr>
        <w:tabs>
          <w:tab w:val="left" w:pos="0"/>
        </w:tabs>
        <w:spacing w:after="0" w:line="240" w:lineRule="auto"/>
        <w:ind w:firstLine="284"/>
        <w:jc w:val="center"/>
        <w:rPr>
          <w:rFonts w:ascii="Times New Roman" w:hAnsi="Times New Roman" w:cs="Times New Roman"/>
          <w:sz w:val="12"/>
          <w:szCs w:val="12"/>
        </w:rPr>
      </w:pPr>
      <w:r w:rsidRPr="00F710AB">
        <w:rPr>
          <w:rFonts w:ascii="Times New Roman" w:hAnsi="Times New Roman" w:cs="Times New Roman"/>
          <w:sz w:val="12"/>
          <w:szCs w:val="12"/>
          <w:lang w:val="x-none"/>
        </w:rPr>
        <w:t>Решение</w:t>
      </w:r>
    </w:p>
    <w:p w:rsidR="00F710AB" w:rsidRPr="00F710AB" w:rsidRDefault="00F710AB" w:rsidP="00F710A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lang w:val="x-none"/>
        </w:rPr>
        <w:t xml:space="preserve">№27    </w:t>
      </w:r>
      <w:r>
        <w:rPr>
          <w:rFonts w:ascii="Times New Roman" w:hAnsi="Times New Roman" w:cs="Times New Roman"/>
          <w:sz w:val="12"/>
          <w:szCs w:val="12"/>
        </w:rPr>
        <w:t xml:space="preserve">                                                                                                                                                                                               </w:t>
      </w:r>
      <w:r>
        <w:rPr>
          <w:rFonts w:ascii="Times New Roman" w:hAnsi="Times New Roman" w:cs="Times New Roman"/>
          <w:sz w:val="12"/>
          <w:szCs w:val="12"/>
          <w:lang w:val="x-none"/>
        </w:rPr>
        <w:t>от «25» август 2021г.</w:t>
      </w:r>
    </w:p>
    <w:p w:rsidR="00F710AB" w:rsidRPr="00F710AB" w:rsidRDefault="00F710AB" w:rsidP="00F710AB">
      <w:pPr>
        <w:tabs>
          <w:tab w:val="left" w:pos="0"/>
        </w:tabs>
        <w:spacing w:after="0" w:line="240" w:lineRule="auto"/>
        <w:ind w:firstLine="284"/>
        <w:jc w:val="center"/>
        <w:rPr>
          <w:rFonts w:ascii="Times New Roman" w:hAnsi="Times New Roman" w:cs="Times New Roman"/>
          <w:sz w:val="12"/>
          <w:szCs w:val="12"/>
        </w:rPr>
      </w:pPr>
      <w:r w:rsidRPr="00F710AB">
        <w:rPr>
          <w:rFonts w:ascii="Times New Roman" w:hAnsi="Times New Roman" w:cs="Times New Roman"/>
          <w:sz w:val="12"/>
          <w:szCs w:val="12"/>
          <w:lang w:val="x-none"/>
        </w:rPr>
        <w:t xml:space="preserve">О внесении </w:t>
      </w:r>
      <w:r>
        <w:rPr>
          <w:rFonts w:ascii="Times New Roman" w:hAnsi="Times New Roman" w:cs="Times New Roman"/>
          <w:sz w:val="12"/>
          <w:szCs w:val="12"/>
          <w:lang w:val="x-none"/>
        </w:rPr>
        <w:t>изменений и дополнений в бюджет</w:t>
      </w:r>
      <w:r>
        <w:rPr>
          <w:rFonts w:ascii="Times New Roman" w:hAnsi="Times New Roman" w:cs="Times New Roman"/>
          <w:sz w:val="12"/>
          <w:szCs w:val="12"/>
        </w:rPr>
        <w:t xml:space="preserve"> </w:t>
      </w:r>
      <w:r w:rsidRPr="00F710AB">
        <w:rPr>
          <w:rFonts w:ascii="Times New Roman" w:hAnsi="Times New Roman" w:cs="Times New Roman"/>
          <w:sz w:val="12"/>
          <w:szCs w:val="12"/>
          <w:lang w:val="x-none"/>
        </w:rPr>
        <w:t>с</w:t>
      </w:r>
      <w:r>
        <w:rPr>
          <w:rFonts w:ascii="Times New Roman" w:hAnsi="Times New Roman" w:cs="Times New Roman"/>
          <w:sz w:val="12"/>
          <w:szCs w:val="12"/>
          <w:lang w:val="x-none"/>
        </w:rPr>
        <w:t>ельского  поселения Серноводск</w:t>
      </w:r>
      <w:r>
        <w:rPr>
          <w:rFonts w:ascii="Times New Roman" w:hAnsi="Times New Roman" w:cs="Times New Roman"/>
          <w:sz w:val="12"/>
          <w:szCs w:val="12"/>
        </w:rPr>
        <w:t xml:space="preserve"> </w:t>
      </w:r>
      <w:r w:rsidRPr="00F710AB">
        <w:rPr>
          <w:rFonts w:ascii="Times New Roman" w:hAnsi="Times New Roman" w:cs="Times New Roman"/>
          <w:sz w:val="12"/>
          <w:szCs w:val="12"/>
          <w:lang w:val="x-none"/>
        </w:rPr>
        <w:t>на 2021 год и на плановый период 2022 и 2023 годов</w:t>
      </w:r>
    </w:p>
    <w:p w:rsidR="00F710AB" w:rsidRPr="00F710AB" w:rsidRDefault="00F710AB" w:rsidP="00F710AB">
      <w:pPr>
        <w:tabs>
          <w:tab w:val="left" w:pos="0"/>
        </w:tabs>
        <w:spacing w:after="0" w:line="240" w:lineRule="auto"/>
        <w:ind w:firstLine="284"/>
        <w:jc w:val="both"/>
        <w:rPr>
          <w:rFonts w:ascii="Times New Roman" w:hAnsi="Times New Roman" w:cs="Times New Roman"/>
          <w:sz w:val="12"/>
          <w:szCs w:val="12"/>
          <w:lang w:val="x-none"/>
        </w:rPr>
      </w:pPr>
      <w:r w:rsidRPr="00F710AB">
        <w:rPr>
          <w:rFonts w:ascii="Times New Roman" w:hAnsi="Times New Roman" w:cs="Times New Roman"/>
          <w:sz w:val="12"/>
          <w:szCs w:val="12"/>
          <w:lang w:val="x-none"/>
        </w:rPr>
        <w:t>принято  Собранием представителей</w:t>
      </w:r>
    </w:p>
    <w:p w:rsidR="00F710AB" w:rsidRPr="00F710AB" w:rsidRDefault="00F710AB" w:rsidP="00F710AB">
      <w:pPr>
        <w:tabs>
          <w:tab w:val="left" w:pos="0"/>
        </w:tabs>
        <w:spacing w:after="0" w:line="240" w:lineRule="auto"/>
        <w:ind w:firstLine="284"/>
        <w:jc w:val="both"/>
        <w:rPr>
          <w:rFonts w:ascii="Times New Roman" w:hAnsi="Times New Roman" w:cs="Times New Roman"/>
          <w:sz w:val="12"/>
          <w:szCs w:val="12"/>
          <w:lang w:val="x-none"/>
        </w:rPr>
      </w:pPr>
      <w:r w:rsidRPr="00F710AB">
        <w:rPr>
          <w:rFonts w:ascii="Times New Roman" w:hAnsi="Times New Roman" w:cs="Times New Roman"/>
          <w:sz w:val="12"/>
          <w:szCs w:val="12"/>
          <w:lang w:val="x-none"/>
        </w:rPr>
        <w:t>сельского поселения Серноводск</w:t>
      </w:r>
    </w:p>
    <w:p w:rsidR="00F710AB" w:rsidRPr="00F710AB" w:rsidRDefault="00F710AB" w:rsidP="00F710AB">
      <w:pPr>
        <w:tabs>
          <w:tab w:val="left" w:pos="0"/>
        </w:tabs>
        <w:spacing w:after="0" w:line="240" w:lineRule="auto"/>
        <w:ind w:firstLine="284"/>
        <w:jc w:val="both"/>
        <w:rPr>
          <w:rFonts w:ascii="Times New Roman" w:hAnsi="Times New Roman" w:cs="Times New Roman"/>
          <w:sz w:val="12"/>
          <w:szCs w:val="12"/>
        </w:rPr>
      </w:pPr>
      <w:r w:rsidRPr="00F710AB">
        <w:rPr>
          <w:rFonts w:ascii="Times New Roman" w:hAnsi="Times New Roman" w:cs="Times New Roman"/>
          <w:sz w:val="12"/>
          <w:szCs w:val="12"/>
          <w:lang w:val="x-none"/>
        </w:rPr>
        <w:t>му</w:t>
      </w:r>
      <w:r>
        <w:rPr>
          <w:rFonts w:ascii="Times New Roman" w:hAnsi="Times New Roman" w:cs="Times New Roman"/>
          <w:sz w:val="12"/>
          <w:szCs w:val="12"/>
          <w:lang w:val="x-none"/>
        </w:rPr>
        <w:t>ниципального района Сергиевский</w:t>
      </w:r>
    </w:p>
    <w:p w:rsidR="00F710AB" w:rsidRPr="00F710AB" w:rsidRDefault="00F710AB" w:rsidP="00F710AB">
      <w:pPr>
        <w:tabs>
          <w:tab w:val="left" w:pos="0"/>
        </w:tabs>
        <w:spacing w:after="0" w:line="240" w:lineRule="auto"/>
        <w:ind w:firstLine="284"/>
        <w:jc w:val="both"/>
        <w:rPr>
          <w:rFonts w:ascii="Times New Roman" w:hAnsi="Times New Roman" w:cs="Times New Roman"/>
          <w:sz w:val="12"/>
          <w:szCs w:val="12"/>
          <w:lang w:val="x-none"/>
        </w:rPr>
      </w:pPr>
      <w:r w:rsidRPr="00F710AB">
        <w:rPr>
          <w:rFonts w:ascii="Times New Roman" w:hAnsi="Times New Roman" w:cs="Times New Roman"/>
          <w:sz w:val="12"/>
          <w:szCs w:val="12"/>
          <w:lang w:val="x-none"/>
        </w:rPr>
        <w:t xml:space="preserve">Рассмотрев представленный Администрацией сельского поселения Серноводск бюджет сельского поселения Серноводск на 2021 год и на плановый период 2022 и 2023 годов, Собрание представителей сельского поселения Серноводск </w:t>
      </w:r>
    </w:p>
    <w:p w:rsidR="00F710AB" w:rsidRPr="00F710AB" w:rsidRDefault="00F710AB" w:rsidP="00F710AB">
      <w:pPr>
        <w:tabs>
          <w:tab w:val="left" w:pos="0"/>
        </w:tabs>
        <w:spacing w:after="0" w:line="240" w:lineRule="auto"/>
        <w:ind w:firstLine="284"/>
        <w:jc w:val="both"/>
        <w:rPr>
          <w:rFonts w:ascii="Times New Roman" w:hAnsi="Times New Roman" w:cs="Times New Roman"/>
          <w:sz w:val="12"/>
          <w:szCs w:val="12"/>
          <w:lang w:val="x-none"/>
        </w:rPr>
      </w:pPr>
      <w:r w:rsidRPr="00F710AB">
        <w:rPr>
          <w:rFonts w:ascii="Times New Roman" w:hAnsi="Times New Roman" w:cs="Times New Roman"/>
          <w:sz w:val="12"/>
          <w:szCs w:val="12"/>
          <w:lang w:val="x-none"/>
        </w:rPr>
        <w:lastRenderedPageBreak/>
        <w:t xml:space="preserve">РЕШИЛО: </w:t>
      </w:r>
    </w:p>
    <w:p w:rsidR="00F710AB" w:rsidRPr="00F710AB" w:rsidRDefault="00F710AB" w:rsidP="00F710AB">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w:t>
      </w:r>
      <w:r w:rsidRPr="00F710AB">
        <w:rPr>
          <w:rFonts w:ascii="Times New Roman" w:hAnsi="Times New Roman" w:cs="Times New Roman"/>
          <w:sz w:val="12"/>
          <w:szCs w:val="12"/>
          <w:lang w:val="x-none"/>
        </w:rPr>
        <w:t>Внести в решение Собрания представителей сельского поселения Се</w:t>
      </w:r>
      <w:r>
        <w:rPr>
          <w:rFonts w:ascii="Times New Roman" w:hAnsi="Times New Roman" w:cs="Times New Roman"/>
          <w:sz w:val="12"/>
          <w:szCs w:val="12"/>
          <w:lang w:val="x-none"/>
        </w:rPr>
        <w:t>рноводск  от 18.12.2020 г. №</w:t>
      </w:r>
      <w:r w:rsidRPr="00F710AB">
        <w:rPr>
          <w:rFonts w:ascii="Times New Roman" w:hAnsi="Times New Roman" w:cs="Times New Roman"/>
          <w:sz w:val="12"/>
          <w:szCs w:val="12"/>
          <w:lang w:val="x-none"/>
        </w:rPr>
        <w:t>20  «О бюджете сельского поселения Серноводск на 2021 год и плановый период 2022 и 2023 годов» следующие изменения и дополнения:</w:t>
      </w:r>
    </w:p>
    <w:p w:rsidR="00F710AB" w:rsidRPr="00F710AB" w:rsidRDefault="00F710AB" w:rsidP="00F710AB">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1.1.</w:t>
      </w:r>
      <w:r w:rsidRPr="00F710AB">
        <w:rPr>
          <w:rFonts w:ascii="Times New Roman" w:hAnsi="Times New Roman" w:cs="Times New Roman"/>
          <w:sz w:val="12"/>
          <w:szCs w:val="12"/>
          <w:lang w:val="x-none"/>
        </w:rPr>
        <w:t>Приложения 1,7  изложить в новой редакции (прилагаются).</w:t>
      </w:r>
    </w:p>
    <w:p w:rsidR="00F710AB" w:rsidRPr="00F710AB" w:rsidRDefault="00F710AB" w:rsidP="00F710AB">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2.</w:t>
      </w:r>
      <w:r w:rsidRPr="00F710AB">
        <w:rPr>
          <w:rFonts w:ascii="Times New Roman" w:hAnsi="Times New Roman" w:cs="Times New Roman"/>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F710AB" w:rsidRPr="00F710AB" w:rsidRDefault="00F710AB" w:rsidP="00F710A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lang w:val="x-none"/>
        </w:rPr>
        <w:t>3.</w:t>
      </w:r>
      <w:r w:rsidRPr="00F710AB">
        <w:rPr>
          <w:rFonts w:ascii="Times New Roman" w:hAnsi="Times New Roman" w:cs="Times New Roman"/>
          <w:sz w:val="12"/>
          <w:szCs w:val="12"/>
          <w:lang w:val="x-none"/>
        </w:rPr>
        <w:t xml:space="preserve">Настоящее решение вступает в силу со дня </w:t>
      </w:r>
      <w:r>
        <w:rPr>
          <w:rFonts w:ascii="Times New Roman" w:hAnsi="Times New Roman" w:cs="Times New Roman"/>
          <w:sz w:val="12"/>
          <w:szCs w:val="12"/>
          <w:lang w:val="x-none"/>
        </w:rPr>
        <w:t>его официального опубликования.</w:t>
      </w:r>
    </w:p>
    <w:p w:rsidR="00F710AB" w:rsidRPr="00F710AB" w:rsidRDefault="00F710AB" w:rsidP="00F710AB">
      <w:pPr>
        <w:tabs>
          <w:tab w:val="left" w:pos="0"/>
        </w:tabs>
        <w:spacing w:after="0" w:line="240" w:lineRule="auto"/>
        <w:ind w:firstLine="284"/>
        <w:jc w:val="right"/>
        <w:rPr>
          <w:rFonts w:ascii="Times New Roman" w:hAnsi="Times New Roman" w:cs="Times New Roman"/>
          <w:sz w:val="12"/>
          <w:szCs w:val="12"/>
          <w:lang w:val="x-none"/>
        </w:rPr>
      </w:pPr>
      <w:r w:rsidRPr="00F710AB">
        <w:rPr>
          <w:rFonts w:ascii="Times New Roman" w:hAnsi="Times New Roman" w:cs="Times New Roman"/>
          <w:sz w:val="12"/>
          <w:szCs w:val="12"/>
          <w:lang w:val="x-none"/>
        </w:rPr>
        <w:t>Председатель Собрания представителей</w:t>
      </w:r>
    </w:p>
    <w:p w:rsidR="00F710AB" w:rsidRPr="00F710AB" w:rsidRDefault="00F710AB" w:rsidP="00F710AB">
      <w:pPr>
        <w:tabs>
          <w:tab w:val="left" w:pos="0"/>
        </w:tabs>
        <w:spacing w:after="0" w:line="240" w:lineRule="auto"/>
        <w:ind w:firstLine="284"/>
        <w:jc w:val="right"/>
        <w:rPr>
          <w:rFonts w:ascii="Times New Roman" w:hAnsi="Times New Roman" w:cs="Times New Roman"/>
          <w:sz w:val="12"/>
          <w:szCs w:val="12"/>
          <w:lang w:val="x-none"/>
        </w:rPr>
      </w:pPr>
      <w:r w:rsidRPr="00F710AB">
        <w:rPr>
          <w:rFonts w:ascii="Times New Roman" w:hAnsi="Times New Roman" w:cs="Times New Roman"/>
          <w:sz w:val="12"/>
          <w:szCs w:val="12"/>
          <w:lang w:val="x-none"/>
        </w:rPr>
        <w:t>сельского поселения Серноводск</w:t>
      </w:r>
    </w:p>
    <w:p w:rsidR="00F710AB" w:rsidRDefault="00F710AB" w:rsidP="00F710AB">
      <w:pPr>
        <w:tabs>
          <w:tab w:val="left" w:pos="0"/>
        </w:tabs>
        <w:spacing w:after="0" w:line="240" w:lineRule="auto"/>
        <w:ind w:firstLine="284"/>
        <w:jc w:val="right"/>
        <w:rPr>
          <w:rFonts w:ascii="Times New Roman" w:hAnsi="Times New Roman" w:cs="Times New Roman"/>
          <w:sz w:val="12"/>
          <w:szCs w:val="12"/>
        </w:rPr>
      </w:pPr>
      <w:r w:rsidRPr="00F710AB">
        <w:rPr>
          <w:rFonts w:ascii="Times New Roman" w:hAnsi="Times New Roman" w:cs="Times New Roman"/>
          <w:sz w:val="12"/>
          <w:szCs w:val="12"/>
          <w:lang w:val="x-none"/>
        </w:rPr>
        <w:t xml:space="preserve">муниципального района Сергиевский                            </w:t>
      </w:r>
    </w:p>
    <w:p w:rsidR="00F710AB" w:rsidRPr="00F710AB" w:rsidRDefault="00F710AB" w:rsidP="00F710AB">
      <w:pPr>
        <w:tabs>
          <w:tab w:val="left" w:pos="0"/>
        </w:tabs>
        <w:spacing w:after="0" w:line="240" w:lineRule="auto"/>
        <w:ind w:firstLine="284"/>
        <w:jc w:val="right"/>
        <w:rPr>
          <w:rFonts w:ascii="Times New Roman" w:hAnsi="Times New Roman" w:cs="Times New Roman"/>
          <w:sz w:val="12"/>
          <w:szCs w:val="12"/>
        </w:rPr>
      </w:pPr>
      <w:r w:rsidRPr="00F710AB">
        <w:rPr>
          <w:rFonts w:ascii="Times New Roman" w:hAnsi="Times New Roman" w:cs="Times New Roman"/>
          <w:sz w:val="12"/>
          <w:szCs w:val="12"/>
          <w:lang w:val="x-none"/>
        </w:rPr>
        <w:t xml:space="preserve">  </w:t>
      </w:r>
      <w:r>
        <w:rPr>
          <w:rFonts w:ascii="Times New Roman" w:hAnsi="Times New Roman" w:cs="Times New Roman"/>
          <w:sz w:val="12"/>
          <w:szCs w:val="12"/>
          <w:lang w:val="x-none"/>
        </w:rPr>
        <w:t xml:space="preserve">                 </w:t>
      </w:r>
      <w:proofErr w:type="spellStart"/>
      <w:r>
        <w:rPr>
          <w:rFonts w:ascii="Times New Roman" w:hAnsi="Times New Roman" w:cs="Times New Roman"/>
          <w:sz w:val="12"/>
          <w:szCs w:val="12"/>
          <w:lang w:val="x-none"/>
        </w:rPr>
        <w:t>Н.Ю.Саломасова</w:t>
      </w:r>
      <w:proofErr w:type="spellEnd"/>
    </w:p>
    <w:p w:rsidR="00F710AB" w:rsidRPr="00F710AB" w:rsidRDefault="00F710AB" w:rsidP="00F710AB">
      <w:pPr>
        <w:tabs>
          <w:tab w:val="left" w:pos="0"/>
        </w:tabs>
        <w:spacing w:after="0" w:line="240" w:lineRule="auto"/>
        <w:ind w:firstLine="284"/>
        <w:jc w:val="right"/>
        <w:rPr>
          <w:rFonts w:ascii="Times New Roman" w:hAnsi="Times New Roman" w:cs="Times New Roman"/>
          <w:sz w:val="12"/>
          <w:szCs w:val="12"/>
          <w:lang w:val="x-none"/>
        </w:rPr>
      </w:pPr>
      <w:r w:rsidRPr="00F710AB">
        <w:rPr>
          <w:rFonts w:ascii="Times New Roman" w:hAnsi="Times New Roman" w:cs="Times New Roman"/>
          <w:sz w:val="12"/>
          <w:szCs w:val="12"/>
          <w:lang w:val="x-none"/>
        </w:rPr>
        <w:t>Глава сельского поселения Серноводск</w:t>
      </w:r>
    </w:p>
    <w:p w:rsidR="00F710AB" w:rsidRDefault="00F710AB" w:rsidP="00F710AB">
      <w:pPr>
        <w:tabs>
          <w:tab w:val="left" w:pos="0"/>
        </w:tabs>
        <w:spacing w:after="0" w:line="240" w:lineRule="auto"/>
        <w:ind w:firstLine="284"/>
        <w:jc w:val="right"/>
        <w:rPr>
          <w:rFonts w:ascii="Times New Roman" w:hAnsi="Times New Roman" w:cs="Times New Roman"/>
          <w:sz w:val="12"/>
          <w:szCs w:val="12"/>
        </w:rPr>
      </w:pPr>
      <w:r w:rsidRPr="00F710AB">
        <w:rPr>
          <w:rFonts w:ascii="Times New Roman" w:hAnsi="Times New Roman" w:cs="Times New Roman"/>
          <w:sz w:val="12"/>
          <w:szCs w:val="12"/>
          <w:lang w:val="x-none"/>
        </w:rPr>
        <w:t xml:space="preserve">муниципального района Сергиевский               </w:t>
      </w:r>
    </w:p>
    <w:p w:rsidR="00F710AB" w:rsidRDefault="00F710AB" w:rsidP="00F710AB">
      <w:pPr>
        <w:tabs>
          <w:tab w:val="left" w:pos="0"/>
        </w:tabs>
        <w:spacing w:after="0" w:line="240" w:lineRule="auto"/>
        <w:ind w:firstLine="284"/>
        <w:jc w:val="right"/>
        <w:rPr>
          <w:rFonts w:ascii="Times New Roman" w:hAnsi="Times New Roman" w:cs="Times New Roman"/>
          <w:sz w:val="12"/>
          <w:szCs w:val="12"/>
        </w:rPr>
      </w:pPr>
      <w:r w:rsidRPr="00F710AB">
        <w:rPr>
          <w:rFonts w:ascii="Times New Roman" w:hAnsi="Times New Roman" w:cs="Times New Roman"/>
          <w:sz w:val="12"/>
          <w:szCs w:val="12"/>
          <w:lang w:val="x-none"/>
        </w:rPr>
        <w:t xml:space="preserve">                                </w:t>
      </w:r>
      <w:proofErr w:type="spellStart"/>
      <w:r w:rsidRPr="00F710AB">
        <w:rPr>
          <w:rFonts w:ascii="Times New Roman" w:hAnsi="Times New Roman" w:cs="Times New Roman"/>
          <w:sz w:val="12"/>
          <w:szCs w:val="12"/>
          <w:lang w:val="x-none"/>
        </w:rPr>
        <w:t>В.В.Тулгаев</w:t>
      </w:r>
      <w:proofErr w:type="spellEnd"/>
      <w:r w:rsidRPr="00F710AB">
        <w:rPr>
          <w:rFonts w:ascii="Times New Roman" w:hAnsi="Times New Roman" w:cs="Times New Roman"/>
          <w:sz w:val="12"/>
          <w:szCs w:val="12"/>
          <w:lang w:val="x-none"/>
        </w:rPr>
        <w:t xml:space="preserve">  </w:t>
      </w:r>
    </w:p>
    <w:p w:rsidR="00F710AB" w:rsidRDefault="00F710AB" w:rsidP="00F710AB">
      <w:pPr>
        <w:tabs>
          <w:tab w:val="left" w:pos="0"/>
        </w:tabs>
        <w:spacing w:after="0" w:line="240" w:lineRule="auto"/>
        <w:ind w:firstLine="284"/>
        <w:jc w:val="right"/>
        <w:rPr>
          <w:rFonts w:ascii="Times New Roman" w:hAnsi="Times New Roman" w:cs="Times New Roman"/>
          <w:sz w:val="12"/>
          <w:szCs w:val="12"/>
        </w:rPr>
      </w:pPr>
    </w:p>
    <w:p w:rsidR="00F710AB" w:rsidRPr="00F710AB" w:rsidRDefault="00F710AB" w:rsidP="00F710AB">
      <w:pPr>
        <w:tabs>
          <w:tab w:val="left" w:pos="0"/>
        </w:tabs>
        <w:spacing w:after="0" w:line="240" w:lineRule="auto"/>
        <w:ind w:firstLine="284"/>
        <w:jc w:val="right"/>
        <w:rPr>
          <w:rFonts w:ascii="Times New Roman" w:hAnsi="Times New Roman" w:cs="Times New Roman"/>
          <w:sz w:val="12"/>
          <w:szCs w:val="12"/>
        </w:rPr>
      </w:pPr>
      <w:r w:rsidRPr="00F710AB">
        <w:rPr>
          <w:rFonts w:ascii="Times New Roman" w:hAnsi="Times New Roman" w:cs="Times New Roman"/>
          <w:sz w:val="12"/>
          <w:szCs w:val="12"/>
        </w:rPr>
        <w:t xml:space="preserve">  Приложение № 1</w:t>
      </w:r>
    </w:p>
    <w:p w:rsidR="00F710AB" w:rsidRPr="00F710AB" w:rsidRDefault="00F710AB" w:rsidP="00F710AB">
      <w:pPr>
        <w:tabs>
          <w:tab w:val="left" w:pos="0"/>
        </w:tabs>
        <w:spacing w:after="0" w:line="240" w:lineRule="auto"/>
        <w:ind w:firstLine="284"/>
        <w:jc w:val="right"/>
        <w:rPr>
          <w:rFonts w:ascii="Times New Roman" w:hAnsi="Times New Roman" w:cs="Times New Roman"/>
          <w:sz w:val="12"/>
          <w:szCs w:val="12"/>
        </w:rPr>
      </w:pPr>
      <w:r w:rsidRPr="00F710AB">
        <w:rPr>
          <w:rFonts w:ascii="Times New Roman" w:hAnsi="Times New Roman" w:cs="Times New Roman"/>
          <w:sz w:val="12"/>
          <w:szCs w:val="12"/>
        </w:rPr>
        <w:t>к Решению Собрания Представителей</w:t>
      </w:r>
    </w:p>
    <w:p w:rsidR="00F710AB" w:rsidRPr="00F710AB" w:rsidRDefault="00F710AB" w:rsidP="00F710AB">
      <w:pPr>
        <w:tabs>
          <w:tab w:val="left" w:pos="0"/>
        </w:tabs>
        <w:spacing w:after="0" w:line="240" w:lineRule="auto"/>
        <w:ind w:firstLine="284"/>
        <w:jc w:val="right"/>
        <w:rPr>
          <w:rFonts w:ascii="Times New Roman" w:hAnsi="Times New Roman" w:cs="Times New Roman"/>
          <w:sz w:val="12"/>
          <w:szCs w:val="12"/>
        </w:rPr>
      </w:pPr>
      <w:r w:rsidRPr="00F710AB">
        <w:rPr>
          <w:rFonts w:ascii="Times New Roman" w:hAnsi="Times New Roman" w:cs="Times New Roman"/>
          <w:sz w:val="12"/>
          <w:szCs w:val="12"/>
        </w:rPr>
        <w:t xml:space="preserve">сельского поселения Серноводск </w:t>
      </w:r>
    </w:p>
    <w:p w:rsidR="00F710AB" w:rsidRPr="00F710AB" w:rsidRDefault="00F710AB" w:rsidP="00F710AB">
      <w:pPr>
        <w:tabs>
          <w:tab w:val="left" w:pos="0"/>
        </w:tabs>
        <w:spacing w:after="0" w:line="240" w:lineRule="auto"/>
        <w:ind w:firstLine="284"/>
        <w:jc w:val="right"/>
        <w:rPr>
          <w:rFonts w:ascii="Times New Roman" w:hAnsi="Times New Roman" w:cs="Times New Roman"/>
          <w:sz w:val="12"/>
          <w:szCs w:val="12"/>
        </w:rPr>
      </w:pPr>
      <w:r w:rsidRPr="00F710AB">
        <w:rPr>
          <w:rFonts w:ascii="Times New Roman" w:hAnsi="Times New Roman" w:cs="Times New Roman"/>
          <w:sz w:val="12"/>
          <w:szCs w:val="12"/>
        </w:rPr>
        <w:t>муниципального района Сергиевский</w:t>
      </w:r>
    </w:p>
    <w:p w:rsidR="00F710AB" w:rsidRDefault="00F710AB" w:rsidP="00F710AB">
      <w:pPr>
        <w:tabs>
          <w:tab w:val="left" w:pos="0"/>
        </w:tabs>
        <w:spacing w:after="0" w:line="240" w:lineRule="auto"/>
        <w:ind w:firstLine="284"/>
        <w:jc w:val="right"/>
        <w:rPr>
          <w:rFonts w:ascii="Times New Roman" w:hAnsi="Times New Roman" w:cs="Times New Roman"/>
          <w:sz w:val="12"/>
          <w:szCs w:val="12"/>
        </w:rPr>
      </w:pPr>
      <w:r w:rsidRPr="00F710AB">
        <w:rPr>
          <w:rFonts w:ascii="Times New Roman" w:hAnsi="Times New Roman" w:cs="Times New Roman"/>
          <w:sz w:val="12"/>
          <w:szCs w:val="12"/>
        </w:rPr>
        <w:t xml:space="preserve">                                                                                     № 27 от "25" августа 2021 года   </w:t>
      </w:r>
    </w:p>
    <w:p w:rsidR="00F710AB" w:rsidRDefault="00F710AB" w:rsidP="00F710AB">
      <w:pPr>
        <w:tabs>
          <w:tab w:val="left" w:pos="0"/>
        </w:tabs>
        <w:spacing w:after="0" w:line="240" w:lineRule="auto"/>
        <w:ind w:firstLine="284"/>
        <w:jc w:val="center"/>
        <w:rPr>
          <w:rFonts w:ascii="Times New Roman" w:hAnsi="Times New Roman" w:cs="Times New Roman"/>
          <w:sz w:val="12"/>
          <w:szCs w:val="12"/>
        </w:rPr>
      </w:pPr>
      <w:r w:rsidRPr="00F710AB">
        <w:rPr>
          <w:rFonts w:ascii="Times New Roman" w:hAnsi="Times New Roman" w:cs="Times New Roman"/>
          <w:sz w:val="12"/>
          <w:szCs w:val="12"/>
        </w:rPr>
        <w:t>Перечень главных администраторов доходов местного бюджета</w:t>
      </w:r>
    </w:p>
    <w:tbl>
      <w:tblPr>
        <w:tblW w:w="5000" w:type="pct"/>
        <w:tblLook w:val="04A0" w:firstRow="1" w:lastRow="0" w:firstColumn="1" w:lastColumn="0" w:noHBand="0" w:noVBand="1"/>
      </w:tblPr>
      <w:tblGrid>
        <w:gridCol w:w="1111"/>
        <w:gridCol w:w="1416"/>
        <w:gridCol w:w="5202"/>
      </w:tblGrid>
      <w:tr w:rsidR="00673185" w:rsidRPr="00673185" w:rsidTr="00673185">
        <w:trPr>
          <w:trHeight w:val="375"/>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673185">
              <w:rPr>
                <w:rFonts w:ascii="Times New Roman" w:eastAsia="Times New Roman" w:hAnsi="Times New Roman" w:cs="Times New Roman"/>
                <w:b/>
                <w:bCs/>
                <w:sz w:val="12"/>
                <w:szCs w:val="12"/>
                <w:lang w:eastAsia="ru-RU"/>
              </w:rPr>
              <w:t>тора</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Код                                        доходов</w:t>
            </w:r>
          </w:p>
        </w:tc>
        <w:tc>
          <w:tcPr>
            <w:tcW w:w="3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673185" w:rsidRPr="00673185" w:rsidTr="00673185">
        <w:trPr>
          <w:trHeight w:val="138"/>
        </w:trPr>
        <w:tc>
          <w:tcPr>
            <w:tcW w:w="719" w:type="pct"/>
            <w:vMerge/>
            <w:tcBorders>
              <w:top w:val="single" w:sz="4" w:space="0" w:color="auto"/>
              <w:left w:val="single" w:sz="4" w:space="0" w:color="auto"/>
              <w:bottom w:val="single" w:sz="4" w:space="0" w:color="auto"/>
              <w:right w:val="single" w:sz="4" w:space="0" w:color="auto"/>
            </w:tcBorders>
            <w:vAlign w:val="center"/>
            <w:hideMark/>
          </w:tcPr>
          <w:p w:rsidR="00673185" w:rsidRPr="00673185" w:rsidRDefault="00673185" w:rsidP="00673185">
            <w:pPr>
              <w:spacing w:after="0" w:line="240" w:lineRule="auto"/>
              <w:rPr>
                <w:rFonts w:ascii="Times New Roman" w:eastAsia="Times New Roman" w:hAnsi="Times New Roman" w:cs="Times New Roman"/>
                <w:b/>
                <w:bCs/>
                <w:sz w:val="12"/>
                <w:szCs w:val="12"/>
                <w:lang w:eastAsia="ru-RU"/>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673185" w:rsidRPr="00673185" w:rsidRDefault="00673185" w:rsidP="00673185">
            <w:pPr>
              <w:spacing w:after="0" w:line="240" w:lineRule="auto"/>
              <w:rPr>
                <w:rFonts w:ascii="Times New Roman" w:eastAsia="Times New Roman" w:hAnsi="Times New Roman" w:cs="Times New Roman"/>
                <w:b/>
                <w:bCs/>
                <w:sz w:val="12"/>
                <w:szCs w:val="12"/>
                <w:lang w:eastAsia="ru-RU"/>
              </w:rPr>
            </w:pPr>
          </w:p>
        </w:tc>
        <w:tc>
          <w:tcPr>
            <w:tcW w:w="3365" w:type="pct"/>
            <w:vMerge/>
            <w:tcBorders>
              <w:top w:val="single" w:sz="4" w:space="0" w:color="auto"/>
              <w:left w:val="single" w:sz="4" w:space="0" w:color="auto"/>
              <w:bottom w:val="single" w:sz="4" w:space="0" w:color="auto"/>
              <w:right w:val="single" w:sz="4" w:space="0" w:color="auto"/>
            </w:tcBorders>
            <w:vAlign w:val="center"/>
            <w:hideMark/>
          </w:tcPr>
          <w:p w:rsidR="00673185" w:rsidRPr="00673185" w:rsidRDefault="00673185" w:rsidP="00673185">
            <w:pPr>
              <w:spacing w:after="0" w:line="240" w:lineRule="auto"/>
              <w:rPr>
                <w:rFonts w:ascii="Times New Roman" w:eastAsia="Times New Roman" w:hAnsi="Times New Roman" w:cs="Times New Roman"/>
                <w:b/>
                <w:bCs/>
                <w:sz w:val="12"/>
                <w:szCs w:val="12"/>
                <w:lang w:eastAsia="ru-RU"/>
              </w:rPr>
            </w:pP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1 03 02231 01 0000 110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1 03 02241 01 0000 110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1 03 02251 01 0000 110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100</w:t>
            </w:r>
          </w:p>
        </w:tc>
        <w:tc>
          <w:tcPr>
            <w:tcW w:w="91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1 03 02261 01 0000 110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1 01 02010 01 0000 110</w:t>
            </w:r>
          </w:p>
        </w:tc>
        <w:tc>
          <w:tcPr>
            <w:tcW w:w="3365" w:type="pct"/>
            <w:tcBorders>
              <w:top w:val="nil"/>
              <w:left w:val="nil"/>
              <w:bottom w:val="single" w:sz="4" w:space="0" w:color="auto"/>
              <w:right w:val="single" w:sz="4" w:space="0" w:color="auto"/>
            </w:tcBorders>
            <w:shd w:val="clear" w:color="auto" w:fill="auto"/>
            <w:hideMark/>
          </w:tcPr>
          <w:p w:rsidR="00673185" w:rsidRPr="00673185" w:rsidRDefault="00673185" w:rsidP="00673185">
            <w:pPr>
              <w:spacing w:after="0" w:line="240" w:lineRule="auto"/>
              <w:jc w:val="both"/>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73185">
              <w:rPr>
                <w:rFonts w:ascii="Times New Roman" w:eastAsia="Times New Roman" w:hAnsi="Times New Roman" w:cs="Times New Roman"/>
                <w:sz w:val="12"/>
                <w:szCs w:val="12"/>
                <w:vertAlign w:val="superscript"/>
                <w:lang w:eastAsia="ru-RU"/>
              </w:rPr>
              <w:t>1</w:t>
            </w:r>
            <w:r w:rsidRPr="00673185">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1 01 02020 01 0000 110</w:t>
            </w:r>
          </w:p>
        </w:tc>
        <w:tc>
          <w:tcPr>
            <w:tcW w:w="3365" w:type="pct"/>
            <w:tcBorders>
              <w:top w:val="nil"/>
              <w:left w:val="nil"/>
              <w:bottom w:val="single" w:sz="4" w:space="0" w:color="auto"/>
              <w:right w:val="single" w:sz="4" w:space="0" w:color="auto"/>
            </w:tcBorders>
            <w:shd w:val="clear" w:color="auto" w:fill="auto"/>
            <w:vAlign w:val="bottom"/>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1 01 02030 01 0000 110</w:t>
            </w:r>
          </w:p>
        </w:tc>
        <w:tc>
          <w:tcPr>
            <w:tcW w:w="3365" w:type="pct"/>
            <w:tcBorders>
              <w:top w:val="nil"/>
              <w:left w:val="nil"/>
              <w:bottom w:val="single" w:sz="4" w:space="0" w:color="auto"/>
              <w:right w:val="single" w:sz="4" w:space="0" w:color="auto"/>
            </w:tcBorders>
            <w:shd w:val="clear" w:color="auto" w:fill="auto"/>
            <w:vAlign w:val="bottom"/>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1 01 02080 01 0000 110</w:t>
            </w:r>
          </w:p>
        </w:tc>
        <w:tc>
          <w:tcPr>
            <w:tcW w:w="3365" w:type="pct"/>
            <w:tcBorders>
              <w:top w:val="nil"/>
              <w:left w:val="nil"/>
              <w:bottom w:val="single" w:sz="4" w:space="0" w:color="auto"/>
              <w:right w:val="single" w:sz="4" w:space="0" w:color="auto"/>
            </w:tcBorders>
            <w:shd w:val="clear" w:color="auto" w:fill="auto"/>
            <w:vAlign w:val="bottom"/>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1 05 03010 01 0000 110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both"/>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Единый сельскохозяйственный налог</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1 06 01030 10 0000 110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both"/>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1 06 06033 10 0000 110</w:t>
            </w:r>
          </w:p>
        </w:tc>
        <w:tc>
          <w:tcPr>
            <w:tcW w:w="3365" w:type="pct"/>
            <w:tcBorders>
              <w:top w:val="nil"/>
              <w:left w:val="nil"/>
              <w:bottom w:val="single" w:sz="4" w:space="0" w:color="auto"/>
              <w:right w:val="single" w:sz="4" w:space="0" w:color="auto"/>
            </w:tcBorders>
            <w:shd w:val="clear" w:color="auto" w:fill="auto"/>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182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1 06 06043 10 0000 110</w:t>
            </w:r>
          </w:p>
        </w:tc>
        <w:tc>
          <w:tcPr>
            <w:tcW w:w="3365" w:type="pct"/>
            <w:tcBorders>
              <w:top w:val="nil"/>
              <w:left w:val="nil"/>
              <w:bottom w:val="single" w:sz="4" w:space="0" w:color="auto"/>
              <w:right w:val="single" w:sz="4" w:space="0" w:color="auto"/>
            </w:tcBorders>
            <w:shd w:val="clear" w:color="auto" w:fill="auto"/>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Прокуратура Самарской области</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415</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1 16 07090 10 0000 140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lastRenderedPageBreak/>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Администрация сельского поселения Серноводск муниципального района Сергиевский Самарской области**</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1 13 02065 10 0000 130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1 13 02995 10 0000 130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1 16 10061 10 0000 140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proofErr w:type="gramStart"/>
            <w:r w:rsidRPr="00673185">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673185">
              <w:rPr>
                <w:rFonts w:ascii="Times New Roman" w:eastAsia="Times New Roman" w:hAnsi="Times New Roman" w:cs="Times New Roman"/>
                <w:sz w:val="12"/>
                <w:szCs w:val="12"/>
                <w:lang w:eastAsia="ru-RU"/>
              </w:rPr>
              <w:t xml:space="preserve"> фонда)</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1 17 01050 10 0000 180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1 17 05050 10 0000 180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2 02 15001 10 0000 150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2 02 15002 10 0000 150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2 02 16001 10 0000 150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2 02 19999 10 0000 150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Прочие дотации бюджетам сельских поселений</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2 02 20041 10 0000 150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2 02 20216 10 0000 150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2 02 25576 10 0000 150</w:t>
            </w:r>
          </w:p>
        </w:tc>
        <w:tc>
          <w:tcPr>
            <w:tcW w:w="3365" w:type="pct"/>
            <w:tcBorders>
              <w:top w:val="nil"/>
              <w:left w:val="nil"/>
              <w:bottom w:val="single" w:sz="4" w:space="0" w:color="auto"/>
              <w:right w:val="single" w:sz="4" w:space="0" w:color="auto"/>
            </w:tcBorders>
            <w:shd w:val="clear" w:color="auto" w:fill="auto"/>
            <w:vAlign w:val="bottom"/>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2 0 2 27576 10 0000 150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673185">
              <w:rPr>
                <w:rFonts w:ascii="Times New Roman" w:eastAsia="Times New Roman" w:hAnsi="Times New Roman" w:cs="Times New Roman"/>
                <w:sz w:val="12"/>
                <w:szCs w:val="12"/>
                <w:lang w:eastAsia="ru-RU"/>
              </w:rPr>
              <w:t>софинансирование</w:t>
            </w:r>
            <w:proofErr w:type="spellEnd"/>
            <w:r w:rsidRPr="00673185">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2 02 27112 10 0000 150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673185">
              <w:rPr>
                <w:rFonts w:ascii="Times New Roman" w:eastAsia="Times New Roman" w:hAnsi="Times New Roman" w:cs="Times New Roman"/>
                <w:sz w:val="12"/>
                <w:szCs w:val="12"/>
                <w:lang w:eastAsia="ru-RU"/>
              </w:rPr>
              <w:t>софинансирование</w:t>
            </w:r>
            <w:proofErr w:type="spellEnd"/>
            <w:r w:rsidRPr="00673185">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2 02 29999 10 0000 150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Прочие субсидии бюджетам сельских поселений</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2 02 35118 10 0000 150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2 02 40014 10 0000 150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2 02 49999 10 0000 150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2 07 05010 10 0000 150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673185" w:rsidRPr="00673185" w:rsidTr="00673185">
        <w:trPr>
          <w:trHeight w:val="129"/>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2 07 05020 10 0000 150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2 07 05030 10 0000 150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2 08 05000 10 0000 150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2 18 05010 10 0000 150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2 18 05020 10 0000 150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2 18 05030 10 0000 150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2 18 60010 10 0000 150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2 18 60020 10 0000 150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2 19 60010 10 0000 150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 </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1 11 05025 10 0000 120</w:t>
            </w:r>
          </w:p>
        </w:tc>
        <w:tc>
          <w:tcPr>
            <w:tcW w:w="3365"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proofErr w:type="gramStart"/>
            <w:r w:rsidRPr="00673185">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lastRenderedPageBreak/>
              <w:t>608</w:t>
            </w:r>
          </w:p>
        </w:tc>
        <w:tc>
          <w:tcPr>
            <w:tcW w:w="91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1 11 05035 10 0000 120</w:t>
            </w:r>
          </w:p>
        </w:tc>
        <w:tc>
          <w:tcPr>
            <w:tcW w:w="3365" w:type="pct"/>
            <w:tcBorders>
              <w:top w:val="nil"/>
              <w:left w:val="nil"/>
              <w:bottom w:val="single" w:sz="4" w:space="0" w:color="auto"/>
              <w:right w:val="single" w:sz="4" w:space="0" w:color="auto"/>
            </w:tcBorders>
            <w:shd w:val="clear" w:color="auto" w:fill="auto"/>
            <w:vAlign w:val="bottom"/>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1 11 05314 10 0000 120</w:t>
            </w:r>
          </w:p>
        </w:tc>
        <w:tc>
          <w:tcPr>
            <w:tcW w:w="3365" w:type="pct"/>
            <w:tcBorders>
              <w:top w:val="nil"/>
              <w:left w:val="nil"/>
              <w:bottom w:val="single" w:sz="4" w:space="0" w:color="auto"/>
              <w:right w:val="single" w:sz="4" w:space="0" w:color="auto"/>
            </w:tcBorders>
            <w:shd w:val="clear" w:color="auto" w:fill="auto"/>
            <w:vAlign w:val="bottom"/>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1 11 05325 10 0000 120</w:t>
            </w:r>
          </w:p>
        </w:tc>
        <w:tc>
          <w:tcPr>
            <w:tcW w:w="3365" w:type="pct"/>
            <w:tcBorders>
              <w:top w:val="nil"/>
              <w:left w:val="nil"/>
              <w:bottom w:val="single" w:sz="4" w:space="0" w:color="auto"/>
              <w:right w:val="single" w:sz="4" w:space="0" w:color="auto"/>
            </w:tcBorders>
            <w:shd w:val="clear" w:color="auto" w:fill="auto"/>
            <w:vAlign w:val="bottom"/>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1 11 05326 10 0000 120</w:t>
            </w:r>
          </w:p>
        </w:tc>
        <w:tc>
          <w:tcPr>
            <w:tcW w:w="3365" w:type="pct"/>
            <w:tcBorders>
              <w:top w:val="nil"/>
              <w:left w:val="nil"/>
              <w:bottom w:val="single" w:sz="4" w:space="0" w:color="auto"/>
              <w:right w:val="single" w:sz="4" w:space="0" w:color="auto"/>
            </w:tcBorders>
            <w:shd w:val="clear" w:color="auto" w:fill="auto"/>
            <w:vAlign w:val="bottom"/>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proofErr w:type="gramStart"/>
            <w:r w:rsidRPr="00673185">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1 11 09045 10 0003 120</w:t>
            </w:r>
          </w:p>
        </w:tc>
        <w:tc>
          <w:tcPr>
            <w:tcW w:w="3365" w:type="pct"/>
            <w:tcBorders>
              <w:top w:val="nil"/>
              <w:left w:val="nil"/>
              <w:bottom w:val="single" w:sz="4" w:space="0" w:color="auto"/>
              <w:right w:val="single" w:sz="4" w:space="0" w:color="auto"/>
            </w:tcBorders>
            <w:shd w:val="clear" w:color="auto" w:fill="auto"/>
            <w:vAlign w:val="bottom"/>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608</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1 14 06025 10 0000 430</w:t>
            </w:r>
          </w:p>
        </w:tc>
        <w:tc>
          <w:tcPr>
            <w:tcW w:w="3365" w:type="pct"/>
            <w:tcBorders>
              <w:top w:val="nil"/>
              <w:left w:val="nil"/>
              <w:bottom w:val="single" w:sz="4" w:space="0" w:color="auto"/>
              <w:right w:val="single" w:sz="4" w:space="0" w:color="auto"/>
            </w:tcBorders>
            <w:shd w:val="clear" w:color="auto" w:fill="auto"/>
            <w:vAlign w:val="bottom"/>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673185" w:rsidRPr="00673185" w:rsidRDefault="00673185" w:rsidP="00673185">
      <w:pPr>
        <w:tabs>
          <w:tab w:val="left" w:pos="0"/>
        </w:tabs>
        <w:spacing w:after="0" w:line="240" w:lineRule="auto"/>
        <w:ind w:firstLine="284"/>
        <w:jc w:val="both"/>
        <w:rPr>
          <w:rFonts w:ascii="Times New Roman" w:hAnsi="Times New Roman" w:cs="Times New Roman"/>
          <w:sz w:val="12"/>
          <w:szCs w:val="12"/>
        </w:rPr>
      </w:pPr>
      <w:proofErr w:type="gramStart"/>
      <w:r w:rsidRPr="00673185">
        <w:rPr>
          <w:rFonts w:ascii="Times New Roman" w:hAnsi="Times New Roman" w:cs="Times New Roman"/>
          <w:sz w:val="12"/>
          <w:szCs w:val="12"/>
        </w:rPr>
        <w:t>* В части, зачисляемый в местный бюджет</w:t>
      </w:r>
      <w:r w:rsidRPr="00673185">
        <w:rPr>
          <w:rFonts w:ascii="Times New Roman" w:hAnsi="Times New Roman" w:cs="Times New Roman"/>
          <w:sz w:val="12"/>
          <w:szCs w:val="12"/>
        </w:rPr>
        <w:tab/>
      </w:r>
      <w:r w:rsidRPr="00673185">
        <w:rPr>
          <w:rFonts w:ascii="Times New Roman" w:hAnsi="Times New Roman" w:cs="Times New Roman"/>
          <w:sz w:val="12"/>
          <w:szCs w:val="12"/>
        </w:rPr>
        <w:tab/>
      </w:r>
      <w:proofErr w:type="gramEnd"/>
    </w:p>
    <w:p w:rsidR="00673185" w:rsidRDefault="00673185" w:rsidP="00673185">
      <w:pPr>
        <w:tabs>
          <w:tab w:val="left" w:pos="0"/>
        </w:tabs>
        <w:spacing w:after="0" w:line="240" w:lineRule="auto"/>
        <w:ind w:firstLine="284"/>
        <w:jc w:val="both"/>
        <w:rPr>
          <w:rFonts w:ascii="Times New Roman" w:hAnsi="Times New Roman" w:cs="Times New Roman"/>
          <w:sz w:val="12"/>
          <w:szCs w:val="12"/>
        </w:rPr>
      </w:pPr>
      <w:r w:rsidRPr="00673185">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673185">
        <w:rPr>
          <w:rFonts w:ascii="Times New Roman" w:hAnsi="Times New Roman" w:cs="Times New Roman"/>
          <w:sz w:val="12"/>
          <w:szCs w:val="12"/>
        </w:rPr>
        <w:tab/>
      </w:r>
    </w:p>
    <w:p w:rsidR="00673185" w:rsidRPr="00673185" w:rsidRDefault="00673185" w:rsidP="00673185">
      <w:pPr>
        <w:tabs>
          <w:tab w:val="left" w:pos="0"/>
        </w:tabs>
        <w:spacing w:after="0" w:line="240" w:lineRule="auto"/>
        <w:ind w:firstLine="284"/>
        <w:jc w:val="right"/>
        <w:rPr>
          <w:rFonts w:ascii="Times New Roman" w:hAnsi="Times New Roman" w:cs="Times New Roman"/>
          <w:sz w:val="12"/>
          <w:szCs w:val="12"/>
        </w:rPr>
      </w:pPr>
      <w:r w:rsidRPr="00673185">
        <w:rPr>
          <w:rFonts w:ascii="Times New Roman" w:hAnsi="Times New Roman" w:cs="Times New Roman"/>
          <w:sz w:val="12"/>
          <w:szCs w:val="12"/>
        </w:rPr>
        <w:t>Приложение № 7</w:t>
      </w:r>
    </w:p>
    <w:p w:rsidR="00673185" w:rsidRPr="00673185" w:rsidRDefault="00673185" w:rsidP="00673185">
      <w:pPr>
        <w:tabs>
          <w:tab w:val="left" w:pos="0"/>
        </w:tabs>
        <w:spacing w:after="0" w:line="240" w:lineRule="auto"/>
        <w:ind w:firstLine="284"/>
        <w:jc w:val="right"/>
        <w:rPr>
          <w:rFonts w:ascii="Times New Roman" w:hAnsi="Times New Roman" w:cs="Times New Roman"/>
          <w:sz w:val="12"/>
          <w:szCs w:val="12"/>
        </w:rPr>
      </w:pPr>
      <w:r w:rsidRPr="00673185">
        <w:rPr>
          <w:rFonts w:ascii="Times New Roman" w:hAnsi="Times New Roman" w:cs="Times New Roman"/>
          <w:sz w:val="12"/>
          <w:szCs w:val="12"/>
        </w:rPr>
        <w:t>к Решению Собрания Представителей</w:t>
      </w:r>
    </w:p>
    <w:p w:rsidR="00673185" w:rsidRPr="00673185" w:rsidRDefault="00673185" w:rsidP="00673185">
      <w:pPr>
        <w:tabs>
          <w:tab w:val="left" w:pos="0"/>
        </w:tabs>
        <w:spacing w:after="0" w:line="240" w:lineRule="auto"/>
        <w:ind w:firstLine="284"/>
        <w:jc w:val="right"/>
        <w:rPr>
          <w:rFonts w:ascii="Times New Roman" w:hAnsi="Times New Roman" w:cs="Times New Roman"/>
          <w:sz w:val="12"/>
          <w:szCs w:val="12"/>
        </w:rPr>
      </w:pPr>
      <w:r w:rsidRPr="00673185">
        <w:rPr>
          <w:rFonts w:ascii="Times New Roman" w:hAnsi="Times New Roman" w:cs="Times New Roman"/>
          <w:sz w:val="12"/>
          <w:szCs w:val="12"/>
        </w:rPr>
        <w:t xml:space="preserve">сельского поселения Серноводск </w:t>
      </w:r>
    </w:p>
    <w:p w:rsidR="00673185" w:rsidRPr="00673185" w:rsidRDefault="00673185" w:rsidP="00673185">
      <w:pPr>
        <w:tabs>
          <w:tab w:val="left" w:pos="0"/>
        </w:tabs>
        <w:spacing w:after="0" w:line="240" w:lineRule="auto"/>
        <w:ind w:firstLine="284"/>
        <w:jc w:val="right"/>
        <w:rPr>
          <w:rFonts w:ascii="Times New Roman" w:hAnsi="Times New Roman" w:cs="Times New Roman"/>
          <w:sz w:val="12"/>
          <w:szCs w:val="12"/>
        </w:rPr>
      </w:pPr>
      <w:r w:rsidRPr="00673185">
        <w:rPr>
          <w:rFonts w:ascii="Times New Roman" w:hAnsi="Times New Roman" w:cs="Times New Roman"/>
          <w:sz w:val="12"/>
          <w:szCs w:val="12"/>
        </w:rPr>
        <w:t>муниципального района Сергиевский</w:t>
      </w:r>
    </w:p>
    <w:p w:rsidR="00F710AB" w:rsidRDefault="00673185" w:rsidP="00673185">
      <w:pPr>
        <w:tabs>
          <w:tab w:val="left" w:pos="0"/>
        </w:tabs>
        <w:spacing w:after="0" w:line="240" w:lineRule="auto"/>
        <w:ind w:firstLine="284"/>
        <w:jc w:val="right"/>
        <w:rPr>
          <w:rFonts w:ascii="Times New Roman" w:hAnsi="Times New Roman" w:cs="Times New Roman"/>
          <w:sz w:val="12"/>
          <w:szCs w:val="12"/>
        </w:rPr>
      </w:pPr>
      <w:r w:rsidRPr="00673185">
        <w:rPr>
          <w:rFonts w:ascii="Times New Roman" w:hAnsi="Times New Roman" w:cs="Times New Roman"/>
          <w:sz w:val="12"/>
          <w:szCs w:val="12"/>
        </w:rPr>
        <w:t xml:space="preserve">                                                                                                                                                           № 27   от "25" августа 2021 года</w:t>
      </w:r>
    </w:p>
    <w:p w:rsidR="00673185" w:rsidRDefault="00673185" w:rsidP="00673185">
      <w:pPr>
        <w:tabs>
          <w:tab w:val="left" w:pos="0"/>
        </w:tabs>
        <w:spacing w:after="0" w:line="240" w:lineRule="auto"/>
        <w:ind w:firstLine="284"/>
        <w:jc w:val="center"/>
        <w:rPr>
          <w:rFonts w:ascii="Times New Roman" w:hAnsi="Times New Roman" w:cs="Times New Roman"/>
          <w:sz w:val="12"/>
          <w:szCs w:val="12"/>
        </w:rPr>
      </w:pPr>
      <w:r w:rsidRPr="00673185">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673185" w:rsidRPr="00673185" w:rsidTr="00673185">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673185">
              <w:rPr>
                <w:rFonts w:ascii="Times New Roman" w:eastAsia="Times New Roman" w:hAnsi="Times New Roman" w:cs="Times New Roman"/>
                <w:b/>
                <w:bCs/>
                <w:sz w:val="12"/>
                <w:szCs w:val="12"/>
                <w:lang w:eastAsia="ru-RU"/>
              </w:rPr>
              <w:t>рублей</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right"/>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994</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right"/>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0</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right"/>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0</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right"/>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0</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right"/>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994</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right"/>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-25698</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right"/>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-25698</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right"/>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-25698</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right"/>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-25698</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b/>
                <w:bCs/>
                <w:sz w:val="12"/>
                <w:szCs w:val="12"/>
                <w:lang w:eastAsia="ru-RU"/>
              </w:rPr>
            </w:pPr>
            <w:r w:rsidRPr="00673185">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right"/>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26692</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right"/>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26692</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right"/>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26692</w:t>
            </w:r>
          </w:p>
        </w:tc>
      </w:tr>
      <w:tr w:rsidR="00673185" w:rsidRPr="00673185" w:rsidTr="00673185">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432</w:t>
            </w:r>
          </w:p>
        </w:tc>
        <w:tc>
          <w:tcPr>
            <w:tcW w:w="916" w:type="pct"/>
            <w:tcBorders>
              <w:top w:val="nil"/>
              <w:left w:val="nil"/>
              <w:bottom w:val="single" w:sz="4" w:space="0" w:color="auto"/>
              <w:right w:val="single" w:sz="4" w:space="0" w:color="auto"/>
            </w:tcBorders>
            <w:shd w:val="clear" w:color="auto" w:fill="auto"/>
            <w:noWrap/>
            <w:vAlign w:val="center"/>
            <w:hideMark/>
          </w:tcPr>
          <w:p w:rsidR="00673185" w:rsidRPr="00673185" w:rsidRDefault="00673185" w:rsidP="00673185">
            <w:pPr>
              <w:spacing w:after="0" w:line="240" w:lineRule="auto"/>
              <w:jc w:val="center"/>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673185" w:rsidRPr="00673185" w:rsidRDefault="00673185" w:rsidP="00673185">
            <w:pPr>
              <w:spacing w:after="0" w:line="240" w:lineRule="auto"/>
              <w:jc w:val="right"/>
              <w:rPr>
                <w:rFonts w:ascii="Times New Roman" w:eastAsia="Times New Roman" w:hAnsi="Times New Roman" w:cs="Times New Roman"/>
                <w:sz w:val="12"/>
                <w:szCs w:val="12"/>
                <w:lang w:eastAsia="ru-RU"/>
              </w:rPr>
            </w:pPr>
            <w:r w:rsidRPr="00673185">
              <w:rPr>
                <w:rFonts w:ascii="Times New Roman" w:eastAsia="Times New Roman" w:hAnsi="Times New Roman" w:cs="Times New Roman"/>
                <w:sz w:val="12"/>
                <w:szCs w:val="12"/>
                <w:lang w:eastAsia="ru-RU"/>
              </w:rPr>
              <w:t>26692</w:t>
            </w:r>
          </w:p>
        </w:tc>
      </w:tr>
    </w:tbl>
    <w:p w:rsidR="00673185" w:rsidRDefault="00673185" w:rsidP="00673185">
      <w:pPr>
        <w:tabs>
          <w:tab w:val="left" w:pos="0"/>
        </w:tabs>
        <w:spacing w:after="0" w:line="240" w:lineRule="auto"/>
        <w:ind w:firstLine="284"/>
        <w:jc w:val="center"/>
        <w:rPr>
          <w:rFonts w:ascii="Times New Roman" w:hAnsi="Times New Roman" w:cs="Times New Roman"/>
          <w:sz w:val="12"/>
          <w:szCs w:val="12"/>
        </w:rPr>
      </w:pPr>
    </w:p>
    <w:p w:rsidR="005525EA" w:rsidRPr="005525EA" w:rsidRDefault="005525EA" w:rsidP="005525EA">
      <w:pPr>
        <w:tabs>
          <w:tab w:val="left" w:pos="0"/>
        </w:tabs>
        <w:spacing w:after="0" w:line="240" w:lineRule="auto"/>
        <w:ind w:firstLine="284"/>
        <w:jc w:val="center"/>
        <w:rPr>
          <w:rFonts w:ascii="Times New Roman" w:hAnsi="Times New Roman" w:cs="Times New Roman"/>
          <w:sz w:val="12"/>
          <w:szCs w:val="12"/>
        </w:rPr>
      </w:pPr>
      <w:r w:rsidRPr="005525EA">
        <w:rPr>
          <w:rFonts w:ascii="Times New Roman" w:hAnsi="Times New Roman" w:cs="Times New Roman"/>
          <w:sz w:val="12"/>
          <w:szCs w:val="12"/>
        </w:rPr>
        <w:t>Решение</w:t>
      </w:r>
    </w:p>
    <w:p w:rsidR="005525EA" w:rsidRPr="005525EA" w:rsidRDefault="005525EA" w:rsidP="005525E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№29                                                                                                                                                                                                   от «25» августа 2021г.</w:t>
      </w:r>
    </w:p>
    <w:p w:rsidR="005525EA" w:rsidRPr="005525EA" w:rsidRDefault="005525EA" w:rsidP="005525EA">
      <w:pPr>
        <w:tabs>
          <w:tab w:val="left" w:pos="0"/>
        </w:tabs>
        <w:spacing w:after="0" w:line="240" w:lineRule="auto"/>
        <w:ind w:firstLine="284"/>
        <w:jc w:val="center"/>
        <w:rPr>
          <w:rFonts w:ascii="Times New Roman" w:hAnsi="Times New Roman" w:cs="Times New Roman"/>
          <w:sz w:val="12"/>
          <w:szCs w:val="12"/>
        </w:rPr>
      </w:pPr>
      <w:r w:rsidRPr="005525EA">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Сургут </w:t>
      </w:r>
      <w:r w:rsidRPr="005525EA">
        <w:rPr>
          <w:rFonts w:ascii="Times New Roman" w:hAnsi="Times New Roman" w:cs="Times New Roman"/>
          <w:sz w:val="12"/>
          <w:szCs w:val="12"/>
        </w:rPr>
        <w:t>на 2021 год и на плановый период 2022 и 2023 годов</w:t>
      </w:r>
    </w:p>
    <w:p w:rsidR="005525EA" w:rsidRPr="005525EA" w:rsidRDefault="005525EA" w:rsidP="005525EA">
      <w:pPr>
        <w:tabs>
          <w:tab w:val="left" w:pos="0"/>
        </w:tabs>
        <w:spacing w:after="0" w:line="240" w:lineRule="auto"/>
        <w:ind w:firstLine="284"/>
        <w:jc w:val="both"/>
        <w:rPr>
          <w:rFonts w:ascii="Times New Roman" w:hAnsi="Times New Roman" w:cs="Times New Roman"/>
          <w:sz w:val="12"/>
          <w:szCs w:val="12"/>
        </w:rPr>
      </w:pPr>
      <w:r w:rsidRPr="005525EA">
        <w:rPr>
          <w:rFonts w:ascii="Times New Roman" w:hAnsi="Times New Roman" w:cs="Times New Roman"/>
          <w:sz w:val="12"/>
          <w:szCs w:val="12"/>
        </w:rPr>
        <w:t>принято  Собранием представителей</w:t>
      </w:r>
    </w:p>
    <w:p w:rsidR="005525EA" w:rsidRPr="005525EA" w:rsidRDefault="005525EA" w:rsidP="005525EA">
      <w:pPr>
        <w:tabs>
          <w:tab w:val="left" w:pos="0"/>
        </w:tabs>
        <w:spacing w:after="0" w:line="240" w:lineRule="auto"/>
        <w:ind w:firstLine="284"/>
        <w:jc w:val="both"/>
        <w:rPr>
          <w:rFonts w:ascii="Times New Roman" w:hAnsi="Times New Roman" w:cs="Times New Roman"/>
          <w:sz w:val="12"/>
          <w:szCs w:val="12"/>
        </w:rPr>
      </w:pPr>
      <w:r w:rsidRPr="005525EA">
        <w:rPr>
          <w:rFonts w:ascii="Times New Roman" w:hAnsi="Times New Roman" w:cs="Times New Roman"/>
          <w:sz w:val="12"/>
          <w:szCs w:val="12"/>
        </w:rPr>
        <w:t>сельского поселения Сургут</w:t>
      </w:r>
    </w:p>
    <w:p w:rsidR="005525EA" w:rsidRPr="005525EA" w:rsidRDefault="005525EA" w:rsidP="005525EA">
      <w:pPr>
        <w:tabs>
          <w:tab w:val="left" w:pos="0"/>
        </w:tabs>
        <w:spacing w:after="0" w:line="240" w:lineRule="auto"/>
        <w:ind w:firstLine="284"/>
        <w:jc w:val="both"/>
        <w:rPr>
          <w:rFonts w:ascii="Times New Roman" w:hAnsi="Times New Roman" w:cs="Times New Roman"/>
          <w:sz w:val="12"/>
          <w:szCs w:val="12"/>
        </w:rPr>
      </w:pPr>
      <w:r w:rsidRPr="005525EA">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5525EA" w:rsidRPr="005525EA" w:rsidRDefault="005525EA" w:rsidP="005525EA">
      <w:pPr>
        <w:tabs>
          <w:tab w:val="left" w:pos="0"/>
        </w:tabs>
        <w:spacing w:after="0" w:line="240" w:lineRule="auto"/>
        <w:ind w:firstLine="284"/>
        <w:jc w:val="both"/>
        <w:rPr>
          <w:rFonts w:ascii="Times New Roman" w:hAnsi="Times New Roman" w:cs="Times New Roman"/>
          <w:sz w:val="12"/>
          <w:szCs w:val="12"/>
        </w:rPr>
      </w:pPr>
      <w:r w:rsidRPr="005525EA">
        <w:rPr>
          <w:rFonts w:ascii="Times New Roman" w:hAnsi="Times New Roman" w:cs="Times New Roman"/>
          <w:sz w:val="12"/>
          <w:szCs w:val="12"/>
        </w:rPr>
        <w:t xml:space="preserve">Рассмотрев представленный Администрацией сельского поселения Сургут бюджет сельского поселения Сургут на 2021 год и на плановый период 2022 и 2023 годов, Собрание представителей сельского поселения Сургут </w:t>
      </w:r>
    </w:p>
    <w:p w:rsidR="005525EA" w:rsidRPr="005525EA" w:rsidRDefault="005525EA" w:rsidP="005525EA">
      <w:pPr>
        <w:tabs>
          <w:tab w:val="left" w:pos="0"/>
        </w:tabs>
        <w:spacing w:after="0" w:line="240" w:lineRule="auto"/>
        <w:ind w:firstLine="284"/>
        <w:jc w:val="both"/>
        <w:rPr>
          <w:rFonts w:ascii="Times New Roman" w:hAnsi="Times New Roman" w:cs="Times New Roman"/>
          <w:sz w:val="12"/>
          <w:szCs w:val="12"/>
        </w:rPr>
      </w:pPr>
      <w:r w:rsidRPr="005525EA">
        <w:rPr>
          <w:rFonts w:ascii="Times New Roman" w:hAnsi="Times New Roman" w:cs="Times New Roman"/>
          <w:sz w:val="12"/>
          <w:szCs w:val="12"/>
        </w:rPr>
        <w:t xml:space="preserve">РЕШИЛО: </w:t>
      </w:r>
    </w:p>
    <w:p w:rsidR="005525EA" w:rsidRPr="005525EA" w:rsidRDefault="005525EA" w:rsidP="005525E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525EA">
        <w:rPr>
          <w:rFonts w:ascii="Times New Roman" w:hAnsi="Times New Roman" w:cs="Times New Roman"/>
          <w:sz w:val="12"/>
          <w:szCs w:val="12"/>
        </w:rPr>
        <w:t>Внести в решение Собрания представителей сельского поселени</w:t>
      </w:r>
      <w:r>
        <w:rPr>
          <w:rFonts w:ascii="Times New Roman" w:hAnsi="Times New Roman" w:cs="Times New Roman"/>
          <w:sz w:val="12"/>
          <w:szCs w:val="12"/>
        </w:rPr>
        <w:t>я Сургут от 18.12.2020г. №</w:t>
      </w:r>
      <w:r w:rsidRPr="005525EA">
        <w:rPr>
          <w:rFonts w:ascii="Times New Roman" w:hAnsi="Times New Roman" w:cs="Times New Roman"/>
          <w:sz w:val="12"/>
          <w:szCs w:val="12"/>
        </w:rPr>
        <w:t>20  «О бюджете сельского поселения Сургут на 2021 год и плановый период 2022 и 2023 годов» следующие изменения и дополнения:</w:t>
      </w:r>
    </w:p>
    <w:p w:rsidR="005525EA" w:rsidRPr="005525EA" w:rsidRDefault="005525EA" w:rsidP="005525E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5525EA">
        <w:rPr>
          <w:rFonts w:ascii="Times New Roman" w:hAnsi="Times New Roman" w:cs="Times New Roman"/>
          <w:sz w:val="12"/>
          <w:szCs w:val="12"/>
        </w:rPr>
        <w:t>В статье 1 пункт 1 сумму «68 809» заменить суммой «69 098»;</w:t>
      </w:r>
    </w:p>
    <w:p w:rsidR="005525EA" w:rsidRPr="005525EA" w:rsidRDefault="005525EA" w:rsidP="005525EA">
      <w:pPr>
        <w:tabs>
          <w:tab w:val="left" w:pos="0"/>
        </w:tabs>
        <w:spacing w:after="0" w:line="240" w:lineRule="auto"/>
        <w:ind w:firstLine="284"/>
        <w:jc w:val="both"/>
        <w:rPr>
          <w:rFonts w:ascii="Times New Roman" w:hAnsi="Times New Roman" w:cs="Times New Roman"/>
          <w:sz w:val="12"/>
          <w:szCs w:val="12"/>
        </w:rPr>
      </w:pPr>
      <w:r w:rsidRPr="005525EA">
        <w:rPr>
          <w:rFonts w:ascii="Times New Roman" w:hAnsi="Times New Roman" w:cs="Times New Roman"/>
          <w:sz w:val="12"/>
          <w:szCs w:val="12"/>
        </w:rPr>
        <w:t xml:space="preserve">сумму «69 160» заменить суммой «69 234».  </w:t>
      </w:r>
    </w:p>
    <w:p w:rsidR="005525EA" w:rsidRPr="005525EA" w:rsidRDefault="005525EA" w:rsidP="005525EA">
      <w:pPr>
        <w:tabs>
          <w:tab w:val="left" w:pos="0"/>
        </w:tabs>
        <w:spacing w:after="0" w:line="240" w:lineRule="auto"/>
        <w:ind w:firstLine="284"/>
        <w:jc w:val="both"/>
        <w:rPr>
          <w:rFonts w:ascii="Times New Roman" w:hAnsi="Times New Roman" w:cs="Times New Roman"/>
          <w:sz w:val="12"/>
          <w:szCs w:val="12"/>
        </w:rPr>
      </w:pPr>
      <w:r w:rsidRPr="005525EA">
        <w:rPr>
          <w:rFonts w:ascii="Times New Roman" w:hAnsi="Times New Roman" w:cs="Times New Roman"/>
          <w:sz w:val="12"/>
          <w:szCs w:val="12"/>
        </w:rPr>
        <w:t xml:space="preserve">сумму «351» заменить суммой «136».  </w:t>
      </w:r>
    </w:p>
    <w:p w:rsidR="005525EA" w:rsidRPr="005525EA" w:rsidRDefault="005525EA" w:rsidP="005525E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5525EA">
        <w:rPr>
          <w:rFonts w:ascii="Times New Roman" w:hAnsi="Times New Roman" w:cs="Times New Roman"/>
          <w:sz w:val="12"/>
          <w:szCs w:val="12"/>
        </w:rPr>
        <w:t>Приложения 1,3,5,7 изложить в новой редакции (прилагаются).</w:t>
      </w:r>
    </w:p>
    <w:p w:rsidR="005525EA" w:rsidRPr="005525EA" w:rsidRDefault="005525EA" w:rsidP="005525E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525EA">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5525EA" w:rsidRPr="005525EA" w:rsidRDefault="005525EA" w:rsidP="005525E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525EA">
        <w:rPr>
          <w:rFonts w:ascii="Times New Roman" w:hAnsi="Times New Roman" w:cs="Times New Roman"/>
          <w:sz w:val="12"/>
          <w:szCs w:val="12"/>
        </w:rPr>
        <w:t>Настоящее решение вступает в силу со дня его официальног</w:t>
      </w:r>
      <w:r>
        <w:rPr>
          <w:rFonts w:ascii="Times New Roman" w:hAnsi="Times New Roman" w:cs="Times New Roman"/>
          <w:sz w:val="12"/>
          <w:szCs w:val="12"/>
        </w:rPr>
        <w:t>о опубликования.</w:t>
      </w:r>
    </w:p>
    <w:p w:rsidR="005525EA" w:rsidRPr="005525EA" w:rsidRDefault="005525EA" w:rsidP="005525EA">
      <w:pPr>
        <w:tabs>
          <w:tab w:val="left" w:pos="0"/>
        </w:tabs>
        <w:spacing w:after="0" w:line="240" w:lineRule="auto"/>
        <w:ind w:firstLine="284"/>
        <w:jc w:val="right"/>
        <w:rPr>
          <w:rFonts w:ascii="Times New Roman" w:hAnsi="Times New Roman" w:cs="Times New Roman"/>
          <w:sz w:val="12"/>
          <w:szCs w:val="12"/>
        </w:rPr>
      </w:pPr>
      <w:r w:rsidRPr="005525EA">
        <w:rPr>
          <w:rFonts w:ascii="Times New Roman" w:hAnsi="Times New Roman" w:cs="Times New Roman"/>
          <w:sz w:val="12"/>
          <w:szCs w:val="12"/>
        </w:rPr>
        <w:t>Председатель Собрания представителей</w:t>
      </w:r>
    </w:p>
    <w:p w:rsidR="005525EA" w:rsidRPr="005525EA" w:rsidRDefault="005525EA" w:rsidP="005525EA">
      <w:pPr>
        <w:tabs>
          <w:tab w:val="left" w:pos="0"/>
        </w:tabs>
        <w:spacing w:after="0" w:line="240" w:lineRule="auto"/>
        <w:ind w:firstLine="284"/>
        <w:jc w:val="right"/>
        <w:rPr>
          <w:rFonts w:ascii="Times New Roman" w:hAnsi="Times New Roman" w:cs="Times New Roman"/>
          <w:sz w:val="12"/>
          <w:szCs w:val="12"/>
        </w:rPr>
      </w:pPr>
      <w:r w:rsidRPr="005525EA">
        <w:rPr>
          <w:rFonts w:ascii="Times New Roman" w:hAnsi="Times New Roman" w:cs="Times New Roman"/>
          <w:sz w:val="12"/>
          <w:szCs w:val="12"/>
        </w:rPr>
        <w:t>сельского поселения Сургут</w:t>
      </w:r>
    </w:p>
    <w:p w:rsidR="005525EA" w:rsidRDefault="005525EA" w:rsidP="005525EA">
      <w:pPr>
        <w:tabs>
          <w:tab w:val="left" w:pos="0"/>
        </w:tabs>
        <w:spacing w:after="0" w:line="240" w:lineRule="auto"/>
        <w:ind w:firstLine="284"/>
        <w:jc w:val="right"/>
        <w:rPr>
          <w:rFonts w:ascii="Times New Roman" w:hAnsi="Times New Roman" w:cs="Times New Roman"/>
          <w:sz w:val="12"/>
          <w:szCs w:val="12"/>
        </w:rPr>
      </w:pPr>
      <w:r w:rsidRPr="005525EA">
        <w:rPr>
          <w:rFonts w:ascii="Times New Roman" w:hAnsi="Times New Roman" w:cs="Times New Roman"/>
          <w:sz w:val="12"/>
          <w:szCs w:val="12"/>
        </w:rPr>
        <w:lastRenderedPageBreak/>
        <w:t xml:space="preserve">муниципального района Сергиевский              </w:t>
      </w:r>
    </w:p>
    <w:p w:rsidR="005525EA" w:rsidRPr="005525EA" w:rsidRDefault="005525EA" w:rsidP="005525EA">
      <w:pPr>
        <w:tabs>
          <w:tab w:val="left" w:pos="0"/>
        </w:tabs>
        <w:spacing w:after="0" w:line="240" w:lineRule="auto"/>
        <w:ind w:firstLine="284"/>
        <w:jc w:val="right"/>
        <w:rPr>
          <w:rFonts w:ascii="Times New Roman" w:hAnsi="Times New Roman" w:cs="Times New Roman"/>
          <w:sz w:val="12"/>
          <w:szCs w:val="12"/>
        </w:rPr>
      </w:pPr>
      <w:r w:rsidRPr="005525EA">
        <w:rPr>
          <w:rFonts w:ascii="Times New Roman" w:hAnsi="Times New Roman" w:cs="Times New Roman"/>
          <w:sz w:val="12"/>
          <w:szCs w:val="12"/>
        </w:rPr>
        <w:t xml:space="preserve">              </w:t>
      </w:r>
      <w:r>
        <w:rPr>
          <w:rFonts w:ascii="Times New Roman" w:hAnsi="Times New Roman" w:cs="Times New Roman"/>
          <w:sz w:val="12"/>
          <w:szCs w:val="12"/>
        </w:rPr>
        <w:t xml:space="preserve">                   И.О. </w:t>
      </w:r>
      <w:proofErr w:type="spellStart"/>
      <w:r>
        <w:rPr>
          <w:rFonts w:ascii="Times New Roman" w:hAnsi="Times New Roman" w:cs="Times New Roman"/>
          <w:sz w:val="12"/>
          <w:szCs w:val="12"/>
        </w:rPr>
        <w:t>Беседин</w:t>
      </w:r>
      <w:proofErr w:type="spellEnd"/>
    </w:p>
    <w:p w:rsidR="005525EA" w:rsidRPr="005525EA" w:rsidRDefault="005525EA" w:rsidP="005525EA">
      <w:pPr>
        <w:tabs>
          <w:tab w:val="left" w:pos="0"/>
        </w:tabs>
        <w:spacing w:after="0" w:line="240" w:lineRule="auto"/>
        <w:ind w:firstLine="284"/>
        <w:jc w:val="right"/>
        <w:rPr>
          <w:rFonts w:ascii="Times New Roman" w:hAnsi="Times New Roman" w:cs="Times New Roman"/>
          <w:sz w:val="12"/>
          <w:szCs w:val="12"/>
        </w:rPr>
      </w:pPr>
      <w:r w:rsidRPr="005525EA">
        <w:rPr>
          <w:rFonts w:ascii="Times New Roman" w:hAnsi="Times New Roman" w:cs="Times New Roman"/>
          <w:sz w:val="12"/>
          <w:szCs w:val="12"/>
        </w:rPr>
        <w:t>Глава сельского поселения Сургут</w:t>
      </w:r>
    </w:p>
    <w:p w:rsidR="005525EA" w:rsidRDefault="005525EA" w:rsidP="005525EA">
      <w:pPr>
        <w:tabs>
          <w:tab w:val="left" w:pos="0"/>
        </w:tabs>
        <w:spacing w:after="0" w:line="240" w:lineRule="auto"/>
        <w:ind w:firstLine="284"/>
        <w:jc w:val="right"/>
        <w:rPr>
          <w:rFonts w:ascii="Times New Roman" w:hAnsi="Times New Roman" w:cs="Times New Roman"/>
          <w:sz w:val="12"/>
          <w:szCs w:val="12"/>
        </w:rPr>
      </w:pPr>
      <w:r w:rsidRPr="005525EA">
        <w:rPr>
          <w:rFonts w:ascii="Times New Roman" w:hAnsi="Times New Roman" w:cs="Times New Roman"/>
          <w:sz w:val="12"/>
          <w:szCs w:val="12"/>
        </w:rPr>
        <w:t xml:space="preserve">муниципального района Сергиевский                    </w:t>
      </w:r>
    </w:p>
    <w:p w:rsidR="005525EA" w:rsidRDefault="005525EA" w:rsidP="005525EA">
      <w:pPr>
        <w:tabs>
          <w:tab w:val="left" w:pos="0"/>
        </w:tabs>
        <w:spacing w:after="0" w:line="240" w:lineRule="auto"/>
        <w:ind w:firstLine="284"/>
        <w:jc w:val="right"/>
        <w:rPr>
          <w:rFonts w:ascii="Times New Roman" w:hAnsi="Times New Roman" w:cs="Times New Roman"/>
          <w:sz w:val="12"/>
          <w:szCs w:val="12"/>
        </w:rPr>
      </w:pPr>
      <w:r w:rsidRPr="005525EA">
        <w:rPr>
          <w:rFonts w:ascii="Times New Roman" w:hAnsi="Times New Roman" w:cs="Times New Roman"/>
          <w:sz w:val="12"/>
          <w:szCs w:val="12"/>
        </w:rPr>
        <w:t xml:space="preserve">                           </w:t>
      </w:r>
      <w:proofErr w:type="spellStart"/>
      <w:r w:rsidRPr="005525EA">
        <w:rPr>
          <w:rFonts w:ascii="Times New Roman" w:hAnsi="Times New Roman" w:cs="Times New Roman"/>
          <w:sz w:val="12"/>
          <w:szCs w:val="12"/>
        </w:rPr>
        <w:t>С.А.Содомов</w:t>
      </w:r>
      <w:proofErr w:type="spellEnd"/>
    </w:p>
    <w:p w:rsidR="005E63DA" w:rsidRDefault="005E63DA" w:rsidP="005525EA">
      <w:pPr>
        <w:tabs>
          <w:tab w:val="left" w:pos="0"/>
        </w:tabs>
        <w:spacing w:after="0" w:line="240" w:lineRule="auto"/>
        <w:ind w:firstLine="284"/>
        <w:jc w:val="right"/>
        <w:rPr>
          <w:rFonts w:ascii="Times New Roman" w:hAnsi="Times New Roman" w:cs="Times New Roman"/>
          <w:sz w:val="12"/>
          <w:szCs w:val="12"/>
        </w:rPr>
      </w:pPr>
    </w:p>
    <w:p w:rsidR="005E63DA" w:rsidRPr="005E63DA" w:rsidRDefault="005E63DA" w:rsidP="005E63DA">
      <w:pPr>
        <w:tabs>
          <w:tab w:val="left" w:pos="0"/>
        </w:tabs>
        <w:spacing w:after="0" w:line="240" w:lineRule="auto"/>
        <w:ind w:firstLine="284"/>
        <w:jc w:val="right"/>
        <w:rPr>
          <w:rFonts w:ascii="Times New Roman" w:hAnsi="Times New Roman" w:cs="Times New Roman"/>
          <w:sz w:val="12"/>
          <w:szCs w:val="12"/>
        </w:rPr>
      </w:pPr>
      <w:r w:rsidRPr="005E63DA">
        <w:rPr>
          <w:rFonts w:ascii="Times New Roman" w:hAnsi="Times New Roman" w:cs="Times New Roman"/>
          <w:sz w:val="12"/>
          <w:szCs w:val="12"/>
        </w:rPr>
        <w:t>Приложение № 1</w:t>
      </w:r>
    </w:p>
    <w:p w:rsidR="005E63DA" w:rsidRPr="005E63DA" w:rsidRDefault="005E63DA" w:rsidP="005E63DA">
      <w:pPr>
        <w:tabs>
          <w:tab w:val="left" w:pos="0"/>
        </w:tabs>
        <w:spacing w:after="0" w:line="240" w:lineRule="auto"/>
        <w:ind w:firstLine="284"/>
        <w:jc w:val="right"/>
        <w:rPr>
          <w:rFonts w:ascii="Times New Roman" w:hAnsi="Times New Roman" w:cs="Times New Roman"/>
          <w:sz w:val="12"/>
          <w:szCs w:val="12"/>
        </w:rPr>
      </w:pPr>
      <w:r w:rsidRPr="005E63DA">
        <w:rPr>
          <w:rFonts w:ascii="Times New Roman" w:hAnsi="Times New Roman" w:cs="Times New Roman"/>
          <w:sz w:val="12"/>
          <w:szCs w:val="12"/>
        </w:rPr>
        <w:t>к Решению Собрания Представителей</w:t>
      </w:r>
    </w:p>
    <w:p w:rsidR="005E63DA" w:rsidRPr="005E63DA" w:rsidRDefault="005E63DA" w:rsidP="005E63DA">
      <w:pPr>
        <w:tabs>
          <w:tab w:val="left" w:pos="0"/>
        </w:tabs>
        <w:spacing w:after="0" w:line="240" w:lineRule="auto"/>
        <w:ind w:firstLine="284"/>
        <w:jc w:val="right"/>
        <w:rPr>
          <w:rFonts w:ascii="Times New Roman" w:hAnsi="Times New Roman" w:cs="Times New Roman"/>
          <w:sz w:val="12"/>
          <w:szCs w:val="12"/>
        </w:rPr>
      </w:pPr>
      <w:r w:rsidRPr="005E63DA">
        <w:rPr>
          <w:rFonts w:ascii="Times New Roman" w:hAnsi="Times New Roman" w:cs="Times New Roman"/>
          <w:sz w:val="12"/>
          <w:szCs w:val="12"/>
        </w:rPr>
        <w:t xml:space="preserve">сельского поселения Сургут </w:t>
      </w:r>
    </w:p>
    <w:p w:rsidR="005E63DA" w:rsidRPr="005E63DA" w:rsidRDefault="005E63DA" w:rsidP="005E63DA">
      <w:pPr>
        <w:tabs>
          <w:tab w:val="left" w:pos="0"/>
        </w:tabs>
        <w:spacing w:after="0" w:line="240" w:lineRule="auto"/>
        <w:ind w:firstLine="284"/>
        <w:jc w:val="right"/>
        <w:rPr>
          <w:rFonts w:ascii="Times New Roman" w:hAnsi="Times New Roman" w:cs="Times New Roman"/>
          <w:sz w:val="12"/>
          <w:szCs w:val="12"/>
        </w:rPr>
      </w:pPr>
      <w:r w:rsidRPr="005E63DA">
        <w:rPr>
          <w:rFonts w:ascii="Times New Roman" w:hAnsi="Times New Roman" w:cs="Times New Roman"/>
          <w:sz w:val="12"/>
          <w:szCs w:val="12"/>
        </w:rPr>
        <w:t>муниципального района Сергиевский</w:t>
      </w:r>
    </w:p>
    <w:p w:rsidR="005E63DA" w:rsidRDefault="005E63DA" w:rsidP="005E63DA">
      <w:pPr>
        <w:tabs>
          <w:tab w:val="left" w:pos="0"/>
        </w:tabs>
        <w:spacing w:after="0" w:line="240" w:lineRule="auto"/>
        <w:ind w:firstLine="284"/>
        <w:jc w:val="right"/>
        <w:rPr>
          <w:rFonts w:ascii="Times New Roman" w:hAnsi="Times New Roman" w:cs="Times New Roman"/>
          <w:sz w:val="12"/>
          <w:szCs w:val="12"/>
        </w:rPr>
      </w:pPr>
      <w:r w:rsidRPr="005E63DA">
        <w:rPr>
          <w:rFonts w:ascii="Times New Roman" w:hAnsi="Times New Roman" w:cs="Times New Roman"/>
          <w:sz w:val="12"/>
          <w:szCs w:val="12"/>
        </w:rPr>
        <w:t xml:space="preserve">                                                                                        №  29 от "25" августа 2021 года  </w:t>
      </w:r>
    </w:p>
    <w:p w:rsidR="005E63DA" w:rsidRDefault="005E63DA" w:rsidP="005E63DA">
      <w:pPr>
        <w:tabs>
          <w:tab w:val="left" w:pos="0"/>
        </w:tabs>
        <w:spacing w:after="0" w:line="240" w:lineRule="auto"/>
        <w:ind w:firstLine="284"/>
        <w:jc w:val="center"/>
        <w:rPr>
          <w:rFonts w:ascii="Times New Roman" w:hAnsi="Times New Roman" w:cs="Times New Roman"/>
          <w:sz w:val="12"/>
          <w:szCs w:val="12"/>
        </w:rPr>
      </w:pPr>
      <w:r w:rsidRPr="005E63DA">
        <w:rPr>
          <w:rFonts w:ascii="Times New Roman" w:hAnsi="Times New Roman" w:cs="Times New Roman"/>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416"/>
        <w:gridCol w:w="5202"/>
      </w:tblGrid>
      <w:tr w:rsidR="005E63DA" w:rsidRPr="005E63DA" w:rsidTr="00E52351">
        <w:trPr>
          <w:trHeight w:val="375"/>
        </w:trPr>
        <w:tc>
          <w:tcPr>
            <w:tcW w:w="719" w:type="pct"/>
            <w:vMerge w:val="restart"/>
            <w:shd w:val="clear" w:color="auto" w:fill="auto"/>
            <w:vAlign w:val="center"/>
            <w:hideMark/>
          </w:tcPr>
          <w:p w:rsidR="005E63DA" w:rsidRPr="005E63DA" w:rsidRDefault="005E63DA" w:rsidP="005E63DA">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 главного администра</w:t>
            </w:r>
            <w:r w:rsidRPr="005E63DA">
              <w:rPr>
                <w:rFonts w:ascii="Times New Roman" w:eastAsia="Times New Roman" w:hAnsi="Times New Roman" w:cs="Times New Roman"/>
                <w:b/>
                <w:bCs/>
                <w:sz w:val="12"/>
                <w:szCs w:val="12"/>
                <w:lang w:eastAsia="ru-RU"/>
              </w:rPr>
              <w:t>тора</w:t>
            </w:r>
          </w:p>
        </w:tc>
        <w:tc>
          <w:tcPr>
            <w:tcW w:w="916" w:type="pct"/>
            <w:vMerge w:val="restart"/>
            <w:shd w:val="clear" w:color="auto" w:fill="auto"/>
            <w:vAlign w:val="center"/>
            <w:hideMark/>
          </w:tcPr>
          <w:p w:rsidR="005E63DA" w:rsidRPr="005E63DA" w:rsidRDefault="005E63DA" w:rsidP="005E63DA">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Код</w:t>
            </w:r>
            <w:r w:rsidRPr="005E63DA">
              <w:rPr>
                <w:rFonts w:ascii="Times New Roman" w:eastAsia="Times New Roman" w:hAnsi="Times New Roman" w:cs="Times New Roman"/>
                <w:b/>
                <w:bCs/>
                <w:sz w:val="12"/>
                <w:szCs w:val="12"/>
                <w:lang w:eastAsia="ru-RU"/>
              </w:rPr>
              <w:t xml:space="preserve"> доходов</w:t>
            </w:r>
          </w:p>
        </w:tc>
        <w:tc>
          <w:tcPr>
            <w:tcW w:w="3365" w:type="pct"/>
            <w:vMerge w:val="restart"/>
            <w:shd w:val="clear" w:color="auto" w:fill="auto"/>
            <w:vAlign w:val="center"/>
            <w:hideMark/>
          </w:tcPr>
          <w:p w:rsidR="005E63DA" w:rsidRPr="005E63DA" w:rsidRDefault="005E63DA" w:rsidP="005E63DA">
            <w:pPr>
              <w:spacing w:after="0" w:line="240" w:lineRule="auto"/>
              <w:jc w:val="center"/>
              <w:rPr>
                <w:rFonts w:ascii="Times New Roman" w:eastAsia="Times New Roman" w:hAnsi="Times New Roman" w:cs="Times New Roman"/>
                <w:b/>
                <w:bCs/>
                <w:sz w:val="12"/>
                <w:szCs w:val="12"/>
                <w:lang w:eastAsia="ru-RU"/>
              </w:rPr>
            </w:pPr>
            <w:r w:rsidRPr="005E63DA">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5E63DA" w:rsidRPr="005E63DA" w:rsidTr="00E52351">
        <w:trPr>
          <w:trHeight w:val="138"/>
        </w:trPr>
        <w:tc>
          <w:tcPr>
            <w:tcW w:w="719" w:type="pct"/>
            <w:vMerge/>
            <w:vAlign w:val="center"/>
            <w:hideMark/>
          </w:tcPr>
          <w:p w:rsidR="005E63DA" w:rsidRPr="005E63DA" w:rsidRDefault="005E63DA" w:rsidP="005E63DA">
            <w:pPr>
              <w:spacing w:after="0" w:line="240" w:lineRule="auto"/>
              <w:rPr>
                <w:rFonts w:ascii="Times New Roman" w:eastAsia="Times New Roman" w:hAnsi="Times New Roman" w:cs="Times New Roman"/>
                <w:b/>
                <w:bCs/>
                <w:sz w:val="12"/>
                <w:szCs w:val="12"/>
                <w:lang w:eastAsia="ru-RU"/>
              </w:rPr>
            </w:pPr>
          </w:p>
        </w:tc>
        <w:tc>
          <w:tcPr>
            <w:tcW w:w="916" w:type="pct"/>
            <w:vMerge/>
            <w:vAlign w:val="center"/>
            <w:hideMark/>
          </w:tcPr>
          <w:p w:rsidR="005E63DA" w:rsidRPr="005E63DA" w:rsidRDefault="005E63DA" w:rsidP="005E63DA">
            <w:pPr>
              <w:spacing w:after="0" w:line="240" w:lineRule="auto"/>
              <w:rPr>
                <w:rFonts w:ascii="Times New Roman" w:eastAsia="Times New Roman" w:hAnsi="Times New Roman" w:cs="Times New Roman"/>
                <w:b/>
                <w:bCs/>
                <w:sz w:val="12"/>
                <w:szCs w:val="12"/>
                <w:lang w:eastAsia="ru-RU"/>
              </w:rPr>
            </w:pPr>
          </w:p>
        </w:tc>
        <w:tc>
          <w:tcPr>
            <w:tcW w:w="3365" w:type="pct"/>
            <w:vMerge/>
            <w:vAlign w:val="center"/>
            <w:hideMark/>
          </w:tcPr>
          <w:p w:rsidR="005E63DA" w:rsidRPr="005E63DA" w:rsidRDefault="005E63DA" w:rsidP="005E63DA">
            <w:pPr>
              <w:spacing w:after="0" w:line="240" w:lineRule="auto"/>
              <w:rPr>
                <w:rFonts w:ascii="Times New Roman" w:eastAsia="Times New Roman" w:hAnsi="Times New Roman" w:cs="Times New Roman"/>
                <w:b/>
                <w:bCs/>
                <w:sz w:val="12"/>
                <w:szCs w:val="12"/>
                <w:lang w:eastAsia="ru-RU"/>
              </w:rPr>
            </w:pPr>
          </w:p>
        </w:tc>
      </w:tr>
      <w:tr w:rsidR="005E63DA" w:rsidRPr="005E63DA" w:rsidTr="00E52351">
        <w:trPr>
          <w:trHeight w:val="70"/>
        </w:trPr>
        <w:tc>
          <w:tcPr>
            <w:tcW w:w="719" w:type="pct"/>
            <w:shd w:val="clear" w:color="auto" w:fill="auto"/>
            <w:vAlign w:val="center"/>
            <w:hideMark/>
          </w:tcPr>
          <w:p w:rsidR="005E63DA" w:rsidRPr="005E63DA" w:rsidRDefault="005E63DA" w:rsidP="005E63DA">
            <w:pPr>
              <w:spacing w:after="0" w:line="240" w:lineRule="auto"/>
              <w:jc w:val="center"/>
              <w:rPr>
                <w:rFonts w:ascii="Times New Roman" w:eastAsia="Times New Roman" w:hAnsi="Times New Roman" w:cs="Times New Roman"/>
                <w:b/>
                <w:bCs/>
                <w:sz w:val="12"/>
                <w:szCs w:val="12"/>
                <w:lang w:eastAsia="ru-RU"/>
              </w:rPr>
            </w:pPr>
            <w:r w:rsidRPr="005E63DA">
              <w:rPr>
                <w:rFonts w:ascii="Times New Roman" w:eastAsia="Times New Roman" w:hAnsi="Times New Roman" w:cs="Times New Roman"/>
                <w:b/>
                <w:bCs/>
                <w:sz w:val="12"/>
                <w:szCs w:val="12"/>
                <w:lang w:eastAsia="ru-RU"/>
              </w:rPr>
              <w:t>100</w:t>
            </w:r>
          </w:p>
        </w:tc>
        <w:tc>
          <w:tcPr>
            <w:tcW w:w="916" w:type="pct"/>
            <w:shd w:val="clear" w:color="auto" w:fill="auto"/>
            <w:vAlign w:val="center"/>
            <w:hideMark/>
          </w:tcPr>
          <w:p w:rsidR="005E63DA" w:rsidRPr="005E63DA" w:rsidRDefault="005E63DA" w:rsidP="005E63DA">
            <w:pPr>
              <w:spacing w:after="0" w:line="240" w:lineRule="auto"/>
              <w:jc w:val="center"/>
              <w:rPr>
                <w:rFonts w:ascii="Times New Roman" w:eastAsia="Times New Roman" w:hAnsi="Times New Roman" w:cs="Times New Roman"/>
                <w:b/>
                <w:bCs/>
                <w:sz w:val="12"/>
                <w:szCs w:val="12"/>
                <w:lang w:eastAsia="ru-RU"/>
              </w:rPr>
            </w:pPr>
            <w:r w:rsidRPr="005E63DA">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5E63DA" w:rsidRPr="005E63DA" w:rsidRDefault="005E63DA" w:rsidP="005E63DA">
            <w:pPr>
              <w:spacing w:after="0" w:line="240" w:lineRule="auto"/>
              <w:jc w:val="center"/>
              <w:rPr>
                <w:rFonts w:ascii="Times New Roman" w:eastAsia="Times New Roman" w:hAnsi="Times New Roman" w:cs="Times New Roman"/>
                <w:b/>
                <w:bCs/>
                <w:sz w:val="12"/>
                <w:szCs w:val="12"/>
                <w:lang w:eastAsia="ru-RU"/>
              </w:rPr>
            </w:pPr>
            <w:r w:rsidRPr="005E63DA">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5E63DA" w:rsidRPr="005E63DA" w:rsidTr="00E52351">
        <w:trPr>
          <w:trHeight w:val="70"/>
        </w:trPr>
        <w:tc>
          <w:tcPr>
            <w:tcW w:w="719" w:type="pct"/>
            <w:shd w:val="clear" w:color="auto" w:fill="auto"/>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1 03 02231 01 0000 110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E63DA" w:rsidRPr="005E63DA" w:rsidTr="00E52351">
        <w:trPr>
          <w:trHeight w:val="70"/>
        </w:trPr>
        <w:tc>
          <w:tcPr>
            <w:tcW w:w="719" w:type="pct"/>
            <w:shd w:val="clear" w:color="auto" w:fill="auto"/>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1 03 02241 01 0000 110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E63DA" w:rsidRPr="005E63DA" w:rsidTr="00E52351">
        <w:trPr>
          <w:trHeight w:val="70"/>
        </w:trPr>
        <w:tc>
          <w:tcPr>
            <w:tcW w:w="719" w:type="pct"/>
            <w:shd w:val="clear" w:color="auto" w:fill="auto"/>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1 03 02251 01 0000 110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E63DA" w:rsidRPr="005E63DA" w:rsidTr="00E52351">
        <w:trPr>
          <w:trHeight w:val="70"/>
        </w:trPr>
        <w:tc>
          <w:tcPr>
            <w:tcW w:w="719" w:type="pct"/>
            <w:shd w:val="clear" w:color="auto" w:fill="auto"/>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100</w:t>
            </w:r>
          </w:p>
        </w:tc>
        <w:tc>
          <w:tcPr>
            <w:tcW w:w="916" w:type="pct"/>
            <w:shd w:val="clear" w:color="auto" w:fill="auto"/>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1 03 02261 01 0000 110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b/>
                <w:bCs/>
                <w:sz w:val="12"/>
                <w:szCs w:val="12"/>
                <w:lang w:eastAsia="ru-RU"/>
              </w:rPr>
            </w:pPr>
            <w:r w:rsidRPr="005E63DA">
              <w:rPr>
                <w:rFonts w:ascii="Times New Roman" w:eastAsia="Times New Roman" w:hAnsi="Times New Roman" w:cs="Times New Roman"/>
                <w:b/>
                <w:bCs/>
                <w:sz w:val="12"/>
                <w:szCs w:val="12"/>
                <w:lang w:eastAsia="ru-RU"/>
              </w:rPr>
              <w:t>182</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b/>
                <w:bCs/>
                <w:sz w:val="12"/>
                <w:szCs w:val="12"/>
                <w:lang w:eastAsia="ru-RU"/>
              </w:rPr>
            </w:pPr>
            <w:r w:rsidRPr="005E63DA">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5E63DA" w:rsidRPr="005E63DA" w:rsidRDefault="005E63DA" w:rsidP="005E63DA">
            <w:pPr>
              <w:spacing w:after="0" w:line="240" w:lineRule="auto"/>
              <w:jc w:val="center"/>
              <w:rPr>
                <w:rFonts w:ascii="Times New Roman" w:eastAsia="Times New Roman" w:hAnsi="Times New Roman" w:cs="Times New Roman"/>
                <w:b/>
                <w:bCs/>
                <w:sz w:val="12"/>
                <w:szCs w:val="12"/>
                <w:lang w:eastAsia="ru-RU"/>
              </w:rPr>
            </w:pPr>
            <w:r w:rsidRPr="005E63DA">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1 01 02010 01 0000 110</w:t>
            </w:r>
          </w:p>
        </w:tc>
        <w:tc>
          <w:tcPr>
            <w:tcW w:w="3365" w:type="pct"/>
            <w:shd w:val="clear" w:color="auto" w:fill="auto"/>
            <w:hideMark/>
          </w:tcPr>
          <w:p w:rsidR="005E63DA" w:rsidRPr="005E63DA" w:rsidRDefault="005E63DA" w:rsidP="005E63DA">
            <w:pPr>
              <w:spacing w:after="0" w:line="240" w:lineRule="auto"/>
              <w:jc w:val="both"/>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E63DA">
              <w:rPr>
                <w:rFonts w:ascii="Times New Roman" w:eastAsia="Times New Roman" w:hAnsi="Times New Roman" w:cs="Times New Roman"/>
                <w:sz w:val="12"/>
                <w:szCs w:val="12"/>
                <w:vertAlign w:val="superscript"/>
                <w:lang w:eastAsia="ru-RU"/>
              </w:rPr>
              <w:t>1</w:t>
            </w:r>
            <w:r w:rsidRPr="005E63DA">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1 01 02020 01 0000 110</w:t>
            </w:r>
          </w:p>
        </w:tc>
        <w:tc>
          <w:tcPr>
            <w:tcW w:w="3365" w:type="pct"/>
            <w:shd w:val="clear" w:color="auto" w:fill="auto"/>
            <w:vAlign w:val="bottom"/>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1 01 02030 01 0000 110</w:t>
            </w:r>
          </w:p>
        </w:tc>
        <w:tc>
          <w:tcPr>
            <w:tcW w:w="3365" w:type="pct"/>
            <w:shd w:val="clear" w:color="auto" w:fill="auto"/>
            <w:vAlign w:val="bottom"/>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1 01 02080 01 0000 110</w:t>
            </w:r>
          </w:p>
        </w:tc>
        <w:tc>
          <w:tcPr>
            <w:tcW w:w="3365" w:type="pct"/>
            <w:shd w:val="clear" w:color="auto" w:fill="auto"/>
            <w:vAlign w:val="bottom"/>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1 05 03010 01 0000 110</w:t>
            </w:r>
          </w:p>
        </w:tc>
        <w:tc>
          <w:tcPr>
            <w:tcW w:w="3365" w:type="pct"/>
            <w:shd w:val="clear" w:color="auto" w:fill="auto"/>
            <w:vAlign w:val="center"/>
            <w:hideMark/>
          </w:tcPr>
          <w:p w:rsidR="005E63DA" w:rsidRPr="005E63DA" w:rsidRDefault="005E63DA" w:rsidP="005E63DA">
            <w:pPr>
              <w:spacing w:after="0" w:line="240" w:lineRule="auto"/>
              <w:jc w:val="both"/>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Единый сельскохозяйственный налог</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1 06 01030 10 0000 110</w:t>
            </w:r>
          </w:p>
        </w:tc>
        <w:tc>
          <w:tcPr>
            <w:tcW w:w="3365" w:type="pct"/>
            <w:shd w:val="clear" w:color="auto" w:fill="auto"/>
            <w:vAlign w:val="center"/>
            <w:hideMark/>
          </w:tcPr>
          <w:p w:rsidR="005E63DA" w:rsidRPr="005E63DA" w:rsidRDefault="005E63DA" w:rsidP="005E63DA">
            <w:pPr>
              <w:spacing w:after="0" w:line="240" w:lineRule="auto"/>
              <w:jc w:val="both"/>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5E63DA" w:rsidRPr="005E63DA" w:rsidTr="00E52351">
        <w:trPr>
          <w:trHeight w:val="74"/>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1 06 06033 10 0000 110</w:t>
            </w:r>
          </w:p>
        </w:tc>
        <w:tc>
          <w:tcPr>
            <w:tcW w:w="3365" w:type="pct"/>
            <w:shd w:val="clear" w:color="auto" w:fill="auto"/>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182</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1 06 06043 10 0000 110</w:t>
            </w:r>
          </w:p>
        </w:tc>
        <w:tc>
          <w:tcPr>
            <w:tcW w:w="3365" w:type="pct"/>
            <w:shd w:val="clear" w:color="auto" w:fill="auto"/>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5E63DA">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b/>
                <w:bCs/>
                <w:sz w:val="12"/>
                <w:szCs w:val="12"/>
                <w:lang w:eastAsia="ru-RU"/>
              </w:rPr>
            </w:pPr>
            <w:r w:rsidRPr="005E63DA">
              <w:rPr>
                <w:rFonts w:ascii="Times New Roman" w:eastAsia="Times New Roman" w:hAnsi="Times New Roman" w:cs="Times New Roman"/>
                <w:b/>
                <w:bCs/>
                <w:sz w:val="12"/>
                <w:szCs w:val="12"/>
                <w:lang w:eastAsia="ru-RU"/>
              </w:rPr>
              <w:t>415</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b/>
                <w:bCs/>
                <w:sz w:val="12"/>
                <w:szCs w:val="12"/>
                <w:lang w:eastAsia="ru-RU"/>
              </w:rPr>
            </w:pPr>
            <w:r w:rsidRPr="005E63DA">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5E63DA" w:rsidRPr="005E63DA" w:rsidRDefault="005E63DA" w:rsidP="005E63DA">
            <w:pPr>
              <w:spacing w:after="0" w:line="240" w:lineRule="auto"/>
              <w:jc w:val="center"/>
              <w:rPr>
                <w:rFonts w:ascii="Times New Roman" w:eastAsia="Times New Roman" w:hAnsi="Times New Roman" w:cs="Times New Roman"/>
                <w:b/>
                <w:bCs/>
                <w:sz w:val="12"/>
                <w:szCs w:val="12"/>
                <w:lang w:eastAsia="ru-RU"/>
              </w:rPr>
            </w:pPr>
            <w:r w:rsidRPr="005E63DA">
              <w:rPr>
                <w:rFonts w:ascii="Times New Roman" w:eastAsia="Times New Roman" w:hAnsi="Times New Roman" w:cs="Times New Roman"/>
                <w:b/>
                <w:bCs/>
                <w:sz w:val="12"/>
                <w:szCs w:val="12"/>
                <w:lang w:eastAsia="ru-RU"/>
              </w:rPr>
              <w:t>Прокуратура Самарской области</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415</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1 16 07090 10 0000 140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b/>
                <w:bCs/>
                <w:sz w:val="12"/>
                <w:szCs w:val="12"/>
                <w:lang w:eastAsia="ru-RU"/>
              </w:rPr>
            </w:pPr>
            <w:r w:rsidRPr="005E63DA">
              <w:rPr>
                <w:rFonts w:ascii="Times New Roman" w:eastAsia="Times New Roman" w:hAnsi="Times New Roman" w:cs="Times New Roman"/>
                <w:b/>
                <w:bCs/>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b/>
                <w:bCs/>
                <w:sz w:val="12"/>
                <w:szCs w:val="12"/>
                <w:lang w:eastAsia="ru-RU"/>
              </w:rPr>
            </w:pPr>
            <w:r w:rsidRPr="005E63DA">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5E63DA" w:rsidRPr="005E63DA" w:rsidRDefault="005E63DA" w:rsidP="005E63DA">
            <w:pPr>
              <w:spacing w:after="0" w:line="240" w:lineRule="auto"/>
              <w:jc w:val="center"/>
              <w:rPr>
                <w:rFonts w:ascii="Times New Roman" w:eastAsia="Times New Roman" w:hAnsi="Times New Roman" w:cs="Times New Roman"/>
                <w:b/>
                <w:bCs/>
                <w:sz w:val="12"/>
                <w:szCs w:val="12"/>
                <w:lang w:eastAsia="ru-RU"/>
              </w:rPr>
            </w:pPr>
            <w:r w:rsidRPr="005E63DA">
              <w:rPr>
                <w:rFonts w:ascii="Times New Roman" w:eastAsia="Times New Roman" w:hAnsi="Times New Roman" w:cs="Times New Roman"/>
                <w:b/>
                <w:bCs/>
                <w:sz w:val="12"/>
                <w:szCs w:val="12"/>
                <w:lang w:eastAsia="ru-RU"/>
              </w:rPr>
              <w:t>Администрация сельского поселения Сургут муниципального района Сергиевский Самарской области**</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1 11 05314 10 0000 120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1 13 02065 10 0000 130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lastRenderedPageBreak/>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1 13 02995 10 0000 130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1 16 10061 10 0000 140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proofErr w:type="gramStart"/>
            <w:r w:rsidRPr="005E63DA">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5E63DA">
              <w:rPr>
                <w:rFonts w:ascii="Times New Roman" w:eastAsia="Times New Roman" w:hAnsi="Times New Roman" w:cs="Times New Roman"/>
                <w:sz w:val="12"/>
                <w:szCs w:val="12"/>
                <w:lang w:eastAsia="ru-RU"/>
              </w:rPr>
              <w:t xml:space="preserve"> фонда)</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1 17 01050 10 0000 180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1 17 05050 10 0000 180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2 02 15001 10 0000 150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2 02 15002 10 0000 150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2 02 16001 10 0000 150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2 02 19999 10 0000 150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Прочие дотации бюджетам сельских поселений</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2 02 20041 10 0000 150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2 02 20216 10 0000 150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2 02 25576 10 0000 150</w:t>
            </w:r>
          </w:p>
        </w:tc>
        <w:tc>
          <w:tcPr>
            <w:tcW w:w="3365" w:type="pct"/>
            <w:shd w:val="clear" w:color="auto" w:fill="auto"/>
            <w:vAlign w:val="bottom"/>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Субсидии бюджетам сельских поселений на обеспечение комплексного развития сельских территорий</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2 0 2 27576 10 0000 150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5E63DA">
              <w:rPr>
                <w:rFonts w:ascii="Times New Roman" w:eastAsia="Times New Roman" w:hAnsi="Times New Roman" w:cs="Times New Roman"/>
                <w:sz w:val="12"/>
                <w:szCs w:val="12"/>
                <w:lang w:eastAsia="ru-RU"/>
              </w:rPr>
              <w:t>софинансирование</w:t>
            </w:r>
            <w:proofErr w:type="spellEnd"/>
            <w:r w:rsidRPr="005E63DA">
              <w:rPr>
                <w:rFonts w:ascii="Times New Roman" w:eastAsia="Times New Roman" w:hAnsi="Times New Roman" w:cs="Times New Roman"/>
                <w:sz w:val="12"/>
                <w:szCs w:val="12"/>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2 02 27112 10 0000 150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5E63DA">
              <w:rPr>
                <w:rFonts w:ascii="Times New Roman" w:eastAsia="Times New Roman" w:hAnsi="Times New Roman" w:cs="Times New Roman"/>
                <w:sz w:val="12"/>
                <w:szCs w:val="12"/>
                <w:lang w:eastAsia="ru-RU"/>
              </w:rPr>
              <w:t>софинансирование</w:t>
            </w:r>
            <w:proofErr w:type="spellEnd"/>
            <w:r w:rsidRPr="005E63DA">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2 02 29999 10 0000 150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Прочие субсидии бюджетам сельских поселений</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2 02 35118 10 0000 150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2 02 40014 10 0000 150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2 02 49999 10 0000 150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2 07 05010 10 0000 150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2 07 05020 10 0000 150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2 07 05030 10 0000 150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2 08 05000 10 0000 150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2 18 05010 10 0000 150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2 18 05020 10 0000 150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2 18 05030 10 0000 150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2 18 60010 10 0000 150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2 18 60020 10 0000 150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433</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2 19 60010 10 0000 150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b/>
                <w:bCs/>
                <w:sz w:val="12"/>
                <w:szCs w:val="12"/>
                <w:lang w:eastAsia="ru-RU"/>
              </w:rPr>
            </w:pPr>
            <w:r w:rsidRPr="005E63DA">
              <w:rPr>
                <w:rFonts w:ascii="Times New Roman" w:eastAsia="Times New Roman" w:hAnsi="Times New Roman" w:cs="Times New Roman"/>
                <w:b/>
                <w:bCs/>
                <w:sz w:val="12"/>
                <w:szCs w:val="12"/>
                <w:lang w:eastAsia="ru-RU"/>
              </w:rPr>
              <w:t>608</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b/>
                <w:bCs/>
                <w:sz w:val="12"/>
                <w:szCs w:val="12"/>
                <w:lang w:eastAsia="ru-RU"/>
              </w:rPr>
            </w:pPr>
            <w:r w:rsidRPr="005E63DA">
              <w:rPr>
                <w:rFonts w:ascii="Times New Roman" w:eastAsia="Times New Roman" w:hAnsi="Times New Roman" w:cs="Times New Roman"/>
                <w:b/>
                <w:bCs/>
                <w:sz w:val="12"/>
                <w:szCs w:val="12"/>
                <w:lang w:eastAsia="ru-RU"/>
              </w:rPr>
              <w:t> </w:t>
            </w:r>
          </w:p>
        </w:tc>
        <w:tc>
          <w:tcPr>
            <w:tcW w:w="3365" w:type="pct"/>
            <w:shd w:val="clear" w:color="auto" w:fill="auto"/>
            <w:vAlign w:val="center"/>
            <w:hideMark/>
          </w:tcPr>
          <w:p w:rsidR="005E63DA" w:rsidRPr="005E63DA" w:rsidRDefault="005E63DA" w:rsidP="005E63DA">
            <w:pPr>
              <w:spacing w:after="0" w:line="240" w:lineRule="auto"/>
              <w:jc w:val="center"/>
              <w:rPr>
                <w:rFonts w:ascii="Times New Roman" w:eastAsia="Times New Roman" w:hAnsi="Times New Roman" w:cs="Times New Roman"/>
                <w:b/>
                <w:bCs/>
                <w:sz w:val="12"/>
                <w:szCs w:val="12"/>
                <w:lang w:eastAsia="ru-RU"/>
              </w:rPr>
            </w:pPr>
            <w:r w:rsidRPr="005E63DA">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1 11 05025 10 0000 120</w:t>
            </w:r>
          </w:p>
        </w:tc>
        <w:tc>
          <w:tcPr>
            <w:tcW w:w="3365" w:type="pct"/>
            <w:shd w:val="clear" w:color="auto" w:fill="auto"/>
            <w:vAlign w:val="center"/>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proofErr w:type="gramStart"/>
            <w:r w:rsidRPr="005E63DA">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1 11 05035 10 0000 120</w:t>
            </w:r>
          </w:p>
        </w:tc>
        <w:tc>
          <w:tcPr>
            <w:tcW w:w="3365" w:type="pct"/>
            <w:shd w:val="clear" w:color="auto" w:fill="auto"/>
            <w:vAlign w:val="bottom"/>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1 11 05314 10 0000 120</w:t>
            </w:r>
          </w:p>
        </w:tc>
        <w:tc>
          <w:tcPr>
            <w:tcW w:w="3365" w:type="pct"/>
            <w:shd w:val="clear" w:color="auto" w:fill="auto"/>
            <w:vAlign w:val="bottom"/>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местного </w:t>
            </w:r>
            <w:r w:rsidRPr="005E63DA">
              <w:rPr>
                <w:rFonts w:ascii="Times New Roman" w:eastAsia="Times New Roman" w:hAnsi="Times New Roman" w:cs="Times New Roman"/>
                <w:sz w:val="12"/>
                <w:szCs w:val="12"/>
                <w:lang w:eastAsia="ru-RU"/>
              </w:rPr>
              <w:lastRenderedPageBreak/>
              <w:t>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lastRenderedPageBreak/>
              <w:t>608</w:t>
            </w:r>
          </w:p>
        </w:tc>
        <w:tc>
          <w:tcPr>
            <w:tcW w:w="916" w:type="pct"/>
            <w:shd w:val="clear" w:color="auto" w:fill="auto"/>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1 11 05325 10 0000 120</w:t>
            </w:r>
          </w:p>
        </w:tc>
        <w:tc>
          <w:tcPr>
            <w:tcW w:w="3365" w:type="pct"/>
            <w:shd w:val="clear" w:color="auto" w:fill="auto"/>
            <w:vAlign w:val="bottom"/>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608</w:t>
            </w:r>
          </w:p>
        </w:tc>
        <w:tc>
          <w:tcPr>
            <w:tcW w:w="916" w:type="pct"/>
            <w:shd w:val="clear" w:color="auto" w:fill="auto"/>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1 11 05326 10 0000 120</w:t>
            </w:r>
          </w:p>
        </w:tc>
        <w:tc>
          <w:tcPr>
            <w:tcW w:w="3365" w:type="pct"/>
            <w:shd w:val="clear" w:color="auto" w:fill="auto"/>
            <w:vAlign w:val="bottom"/>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proofErr w:type="gramStart"/>
            <w:r w:rsidRPr="005E63D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1 11 09045 10 0003 120</w:t>
            </w:r>
          </w:p>
        </w:tc>
        <w:tc>
          <w:tcPr>
            <w:tcW w:w="3365" w:type="pct"/>
            <w:shd w:val="clear" w:color="auto" w:fill="auto"/>
            <w:vAlign w:val="bottom"/>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E63DA" w:rsidRPr="005E63DA" w:rsidTr="00E52351">
        <w:trPr>
          <w:trHeight w:val="70"/>
        </w:trPr>
        <w:tc>
          <w:tcPr>
            <w:tcW w:w="719"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608</w:t>
            </w:r>
          </w:p>
        </w:tc>
        <w:tc>
          <w:tcPr>
            <w:tcW w:w="916" w:type="pct"/>
            <w:shd w:val="clear" w:color="auto" w:fill="auto"/>
            <w:noWrap/>
            <w:vAlign w:val="center"/>
            <w:hideMark/>
          </w:tcPr>
          <w:p w:rsidR="005E63DA" w:rsidRPr="005E63DA" w:rsidRDefault="005E63DA" w:rsidP="005E63DA">
            <w:pPr>
              <w:spacing w:after="0" w:line="240" w:lineRule="auto"/>
              <w:jc w:val="center"/>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1 14 06025 10 0000 430</w:t>
            </w:r>
          </w:p>
        </w:tc>
        <w:tc>
          <w:tcPr>
            <w:tcW w:w="3365" w:type="pct"/>
            <w:shd w:val="clear" w:color="auto" w:fill="auto"/>
            <w:vAlign w:val="bottom"/>
            <w:hideMark/>
          </w:tcPr>
          <w:p w:rsidR="005E63DA" w:rsidRPr="005E63DA" w:rsidRDefault="005E63DA" w:rsidP="005E63DA">
            <w:pPr>
              <w:spacing w:after="0" w:line="240" w:lineRule="auto"/>
              <w:rPr>
                <w:rFonts w:ascii="Times New Roman" w:eastAsia="Times New Roman" w:hAnsi="Times New Roman" w:cs="Times New Roman"/>
                <w:sz w:val="12"/>
                <w:szCs w:val="12"/>
                <w:lang w:eastAsia="ru-RU"/>
              </w:rPr>
            </w:pPr>
            <w:r w:rsidRPr="005E63DA">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E52351" w:rsidRPr="00E52351" w:rsidRDefault="00E52351" w:rsidP="00E52351">
      <w:pPr>
        <w:tabs>
          <w:tab w:val="left" w:pos="0"/>
        </w:tabs>
        <w:spacing w:after="0" w:line="240" w:lineRule="auto"/>
        <w:ind w:firstLine="284"/>
        <w:jc w:val="both"/>
        <w:rPr>
          <w:rFonts w:ascii="Times New Roman" w:hAnsi="Times New Roman" w:cs="Times New Roman"/>
          <w:sz w:val="12"/>
          <w:szCs w:val="12"/>
        </w:rPr>
      </w:pPr>
      <w:proofErr w:type="gramStart"/>
      <w:r w:rsidRPr="00E52351">
        <w:rPr>
          <w:rFonts w:ascii="Times New Roman" w:hAnsi="Times New Roman" w:cs="Times New Roman"/>
          <w:sz w:val="12"/>
          <w:szCs w:val="12"/>
        </w:rPr>
        <w:t>* В части, зачисляемый в местный бюджет</w:t>
      </w:r>
      <w:r w:rsidRPr="00E52351">
        <w:rPr>
          <w:rFonts w:ascii="Times New Roman" w:hAnsi="Times New Roman" w:cs="Times New Roman"/>
          <w:sz w:val="12"/>
          <w:szCs w:val="12"/>
        </w:rPr>
        <w:tab/>
      </w:r>
      <w:r w:rsidRPr="00E52351">
        <w:rPr>
          <w:rFonts w:ascii="Times New Roman" w:hAnsi="Times New Roman" w:cs="Times New Roman"/>
          <w:sz w:val="12"/>
          <w:szCs w:val="12"/>
        </w:rPr>
        <w:tab/>
      </w:r>
      <w:proofErr w:type="gramEnd"/>
    </w:p>
    <w:p w:rsidR="00E52351" w:rsidRDefault="00E52351" w:rsidP="00E52351">
      <w:pPr>
        <w:tabs>
          <w:tab w:val="left" w:pos="0"/>
        </w:tabs>
        <w:spacing w:after="0" w:line="240" w:lineRule="auto"/>
        <w:ind w:firstLine="284"/>
        <w:jc w:val="both"/>
        <w:rPr>
          <w:rFonts w:ascii="Times New Roman" w:hAnsi="Times New Roman" w:cs="Times New Roman"/>
          <w:sz w:val="12"/>
          <w:szCs w:val="12"/>
        </w:rPr>
      </w:pPr>
      <w:r w:rsidRPr="00E52351">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E52351">
        <w:rPr>
          <w:rFonts w:ascii="Times New Roman" w:hAnsi="Times New Roman" w:cs="Times New Roman"/>
          <w:sz w:val="12"/>
          <w:szCs w:val="12"/>
        </w:rPr>
        <w:tab/>
      </w:r>
    </w:p>
    <w:p w:rsidR="00E52351" w:rsidRPr="00E52351" w:rsidRDefault="00E52351" w:rsidP="00E5235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E52351" w:rsidRDefault="00E52351" w:rsidP="00E52351">
      <w:pPr>
        <w:tabs>
          <w:tab w:val="left" w:pos="0"/>
        </w:tabs>
        <w:spacing w:after="0" w:line="240" w:lineRule="auto"/>
        <w:ind w:firstLine="284"/>
        <w:jc w:val="right"/>
        <w:rPr>
          <w:rFonts w:ascii="Times New Roman" w:hAnsi="Times New Roman" w:cs="Times New Roman"/>
          <w:sz w:val="12"/>
          <w:szCs w:val="12"/>
        </w:rPr>
      </w:pPr>
      <w:r w:rsidRPr="00E52351">
        <w:rPr>
          <w:rFonts w:ascii="Times New Roman" w:hAnsi="Times New Roman" w:cs="Times New Roman"/>
          <w:sz w:val="12"/>
          <w:szCs w:val="12"/>
        </w:rPr>
        <w:t>к Решению Собрания представителей</w:t>
      </w:r>
    </w:p>
    <w:p w:rsidR="00E52351" w:rsidRDefault="00E52351" w:rsidP="00E52351">
      <w:pPr>
        <w:tabs>
          <w:tab w:val="left" w:pos="0"/>
        </w:tabs>
        <w:spacing w:after="0" w:line="240" w:lineRule="auto"/>
        <w:ind w:firstLine="284"/>
        <w:jc w:val="right"/>
        <w:rPr>
          <w:rFonts w:ascii="Times New Roman" w:hAnsi="Times New Roman" w:cs="Times New Roman"/>
          <w:sz w:val="12"/>
          <w:szCs w:val="12"/>
        </w:rPr>
      </w:pPr>
      <w:r w:rsidRPr="00E52351">
        <w:rPr>
          <w:rFonts w:ascii="Times New Roman" w:hAnsi="Times New Roman" w:cs="Times New Roman"/>
          <w:sz w:val="12"/>
          <w:szCs w:val="12"/>
        </w:rPr>
        <w:t xml:space="preserve"> сельского поселения Сургут  </w:t>
      </w:r>
    </w:p>
    <w:p w:rsidR="00E52351" w:rsidRDefault="00E52351" w:rsidP="00E52351">
      <w:pPr>
        <w:tabs>
          <w:tab w:val="left" w:pos="0"/>
        </w:tabs>
        <w:spacing w:after="0" w:line="240" w:lineRule="auto"/>
        <w:ind w:firstLine="284"/>
        <w:jc w:val="right"/>
        <w:rPr>
          <w:rFonts w:ascii="Times New Roman" w:hAnsi="Times New Roman" w:cs="Times New Roman"/>
          <w:sz w:val="12"/>
          <w:szCs w:val="12"/>
        </w:rPr>
      </w:pPr>
      <w:r w:rsidRPr="00E52351">
        <w:rPr>
          <w:rFonts w:ascii="Times New Roman" w:hAnsi="Times New Roman" w:cs="Times New Roman"/>
          <w:sz w:val="12"/>
          <w:szCs w:val="12"/>
        </w:rPr>
        <w:t>муниципаль</w:t>
      </w:r>
      <w:r>
        <w:rPr>
          <w:rFonts w:ascii="Times New Roman" w:hAnsi="Times New Roman" w:cs="Times New Roman"/>
          <w:sz w:val="12"/>
          <w:szCs w:val="12"/>
        </w:rPr>
        <w:t>ного района Сергиевский </w:t>
      </w:r>
    </w:p>
    <w:p w:rsidR="005E63DA" w:rsidRDefault="00E52351" w:rsidP="00E5235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№29 от "25" августа 2021 г.</w:t>
      </w:r>
    </w:p>
    <w:p w:rsidR="00E52351" w:rsidRDefault="00E52351" w:rsidP="00E52351">
      <w:pPr>
        <w:tabs>
          <w:tab w:val="left" w:pos="0"/>
        </w:tabs>
        <w:spacing w:after="0" w:line="240" w:lineRule="auto"/>
        <w:ind w:firstLine="284"/>
        <w:jc w:val="center"/>
        <w:rPr>
          <w:rFonts w:ascii="Times New Roman" w:hAnsi="Times New Roman" w:cs="Times New Roman"/>
          <w:sz w:val="12"/>
          <w:szCs w:val="12"/>
        </w:rPr>
      </w:pPr>
      <w:r w:rsidRPr="00E52351">
        <w:rPr>
          <w:rFonts w:ascii="Times New Roman" w:hAnsi="Times New Roman" w:cs="Times New Roman"/>
          <w:sz w:val="12"/>
          <w:szCs w:val="12"/>
        </w:rPr>
        <w:t>Ведомственная структура расходов бюджета сельского поселения Сургут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015"/>
        <w:gridCol w:w="336"/>
        <w:gridCol w:w="370"/>
        <w:gridCol w:w="948"/>
        <w:gridCol w:w="399"/>
        <w:gridCol w:w="592"/>
        <w:gridCol w:w="1101"/>
      </w:tblGrid>
      <w:tr w:rsidR="00E52351" w:rsidRPr="00F467D9" w:rsidTr="00F467D9">
        <w:trPr>
          <w:trHeight w:val="70"/>
        </w:trPr>
        <w:tc>
          <w:tcPr>
            <w:tcW w:w="626" w:type="pct"/>
            <w:vMerge w:val="restart"/>
            <w:shd w:val="clear" w:color="auto" w:fill="auto"/>
            <w:vAlign w:val="center"/>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bookmarkStart w:id="14" w:name="RANGE!A5:I78"/>
            <w:r w:rsidRPr="00F467D9">
              <w:rPr>
                <w:rFonts w:ascii="Times New Roman" w:eastAsia="Times New Roman" w:hAnsi="Times New Roman" w:cs="Times New Roman"/>
                <w:color w:val="000000"/>
                <w:sz w:val="12"/>
                <w:szCs w:val="12"/>
                <w:lang w:eastAsia="ru-RU"/>
              </w:rPr>
              <w:t>Код главного распорядителя бюджетных средств</w:t>
            </w:r>
            <w:bookmarkEnd w:id="14"/>
          </w:p>
        </w:tc>
        <w:tc>
          <w:tcPr>
            <w:tcW w:w="1951" w:type="pct"/>
            <w:vMerge w:val="restart"/>
            <w:shd w:val="clear" w:color="auto" w:fill="auto"/>
            <w:vAlign w:val="center"/>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proofErr w:type="spellStart"/>
            <w:r w:rsidRPr="00F467D9">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vAlign w:val="center"/>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proofErr w:type="gramStart"/>
            <w:r w:rsidRPr="00F467D9">
              <w:rPr>
                <w:rFonts w:ascii="Times New Roman" w:eastAsia="Times New Roman" w:hAnsi="Times New Roman" w:cs="Times New Roman"/>
                <w:color w:val="000000"/>
                <w:sz w:val="12"/>
                <w:szCs w:val="12"/>
                <w:lang w:eastAsia="ru-RU"/>
              </w:rPr>
              <w:t>ПР</w:t>
            </w:r>
            <w:proofErr w:type="gramEnd"/>
          </w:p>
        </w:tc>
        <w:tc>
          <w:tcPr>
            <w:tcW w:w="613" w:type="pct"/>
            <w:vMerge w:val="restart"/>
            <w:shd w:val="clear" w:color="auto" w:fill="auto"/>
            <w:vAlign w:val="center"/>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ЦСР</w:t>
            </w:r>
          </w:p>
        </w:tc>
        <w:tc>
          <w:tcPr>
            <w:tcW w:w="258" w:type="pct"/>
            <w:vMerge w:val="restart"/>
            <w:shd w:val="clear" w:color="auto" w:fill="auto"/>
            <w:vAlign w:val="center"/>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ВР</w:t>
            </w:r>
          </w:p>
        </w:tc>
        <w:tc>
          <w:tcPr>
            <w:tcW w:w="1095" w:type="pct"/>
            <w:gridSpan w:val="2"/>
            <w:shd w:val="clear" w:color="auto" w:fill="auto"/>
            <w:vAlign w:val="center"/>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Сумма, тыс. рублей</w:t>
            </w:r>
          </w:p>
        </w:tc>
      </w:tr>
      <w:tr w:rsidR="00F467D9" w:rsidRPr="00F467D9" w:rsidTr="00F467D9">
        <w:trPr>
          <w:trHeight w:val="70"/>
        </w:trPr>
        <w:tc>
          <w:tcPr>
            <w:tcW w:w="626" w:type="pct"/>
            <w:vMerge/>
            <w:vAlign w:val="center"/>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p>
        </w:tc>
        <w:tc>
          <w:tcPr>
            <w:tcW w:w="1951" w:type="pct"/>
            <w:vMerge/>
            <w:vAlign w:val="center"/>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p>
        </w:tc>
        <w:tc>
          <w:tcPr>
            <w:tcW w:w="613" w:type="pct"/>
            <w:vMerge/>
            <w:vAlign w:val="center"/>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p>
        </w:tc>
        <w:tc>
          <w:tcPr>
            <w:tcW w:w="258" w:type="pct"/>
            <w:vMerge/>
            <w:vAlign w:val="center"/>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всего</w:t>
            </w:r>
          </w:p>
        </w:tc>
        <w:tc>
          <w:tcPr>
            <w:tcW w:w="712" w:type="pct"/>
            <w:shd w:val="clear" w:color="auto" w:fill="auto"/>
            <w:vAlign w:val="center"/>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Администрация сельского поселения Сургут муниципального района Сергиевский Самарской области</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69 234</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28 475</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02</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968</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Муниципальная программа</w:t>
            </w:r>
            <w:r w:rsidR="00F467D9" w:rsidRPr="00F467D9">
              <w:rPr>
                <w:rFonts w:ascii="Times New Roman" w:eastAsia="Times New Roman" w:hAnsi="Times New Roman" w:cs="Times New Roman"/>
                <w:color w:val="000000"/>
                <w:sz w:val="12"/>
                <w:szCs w:val="12"/>
                <w:lang w:eastAsia="ru-RU"/>
              </w:rPr>
              <w:t xml:space="preserve"> </w:t>
            </w:r>
            <w:r w:rsidRPr="00F467D9">
              <w:rPr>
                <w:rFonts w:ascii="Times New Roman" w:eastAsia="Times New Roman" w:hAnsi="Times New Roman" w:cs="Times New Roman"/>
                <w:color w:val="000000"/>
                <w:sz w:val="12"/>
                <w:szCs w:val="12"/>
                <w:lang w:eastAsia="ru-RU"/>
              </w:rPr>
              <w:t>"Совершенствование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02</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968</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02</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968</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04</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2 406</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Муниципальная программа</w:t>
            </w:r>
            <w:r w:rsidR="00F467D9" w:rsidRPr="00F467D9">
              <w:rPr>
                <w:rFonts w:ascii="Times New Roman" w:eastAsia="Times New Roman" w:hAnsi="Times New Roman" w:cs="Times New Roman"/>
                <w:color w:val="000000"/>
                <w:sz w:val="12"/>
                <w:szCs w:val="12"/>
                <w:lang w:eastAsia="ru-RU"/>
              </w:rPr>
              <w:t xml:space="preserve"> </w:t>
            </w:r>
            <w:r w:rsidRPr="00F467D9">
              <w:rPr>
                <w:rFonts w:ascii="Times New Roman" w:eastAsia="Times New Roman" w:hAnsi="Times New Roman" w:cs="Times New Roman"/>
                <w:color w:val="000000"/>
                <w:sz w:val="12"/>
                <w:szCs w:val="12"/>
                <w:lang w:eastAsia="ru-RU"/>
              </w:rPr>
              <w:t>"Совершенствование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04</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1 968</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04</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1 315</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04</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382</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04</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240</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04</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32</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04</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438</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04</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438</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06</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466</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Муниципальная программа</w:t>
            </w:r>
            <w:r w:rsidR="00F467D9" w:rsidRPr="00F467D9">
              <w:rPr>
                <w:rFonts w:ascii="Times New Roman" w:eastAsia="Times New Roman" w:hAnsi="Times New Roman" w:cs="Times New Roman"/>
                <w:color w:val="000000"/>
                <w:sz w:val="12"/>
                <w:szCs w:val="12"/>
                <w:lang w:eastAsia="ru-RU"/>
              </w:rPr>
              <w:t xml:space="preserve"> </w:t>
            </w:r>
            <w:r w:rsidRPr="00F467D9">
              <w:rPr>
                <w:rFonts w:ascii="Times New Roman" w:eastAsia="Times New Roman" w:hAnsi="Times New Roman" w:cs="Times New Roman"/>
                <w:color w:val="000000"/>
                <w:sz w:val="12"/>
                <w:szCs w:val="12"/>
                <w:lang w:eastAsia="ru-RU"/>
              </w:rPr>
              <w:t>"Совершенствование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06</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466</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06</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466</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11</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10</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11</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99 0 00 00000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10</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lastRenderedPageBreak/>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11</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99 0 00 00000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10</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13</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1 346</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Муниципальная программа</w:t>
            </w:r>
            <w:r w:rsidR="00F467D9" w:rsidRPr="00F467D9">
              <w:rPr>
                <w:rFonts w:ascii="Times New Roman" w:eastAsia="Times New Roman" w:hAnsi="Times New Roman" w:cs="Times New Roman"/>
                <w:color w:val="000000"/>
                <w:sz w:val="12"/>
                <w:szCs w:val="12"/>
                <w:lang w:eastAsia="ru-RU"/>
              </w:rPr>
              <w:t xml:space="preserve"> </w:t>
            </w:r>
            <w:r w:rsidRPr="00F467D9">
              <w:rPr>
                <w:rFonts w:ascii="Times New Roman" w:eastAsia="Times New Roman" w:hAnsi="Times New Roman" w:cs="Times New Roman"/>
                <w:color w:val="000000"/>
                <w:sz w:val="12"/>
                <w:szCs w:val="12"/>
                <w:lang w:eastAsia="ru-RU"/>
              </w:rPr>
              <w:t>"Совершенствование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13</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839</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13</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301</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13</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538</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87"/>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13</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226</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13</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226</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F467D9" w:rsidRPr="00F467D9">
              <w:rPr>
                <w:rFonts w:ascii="Times New Roman" w:eastAsia="Times New Roman" w:hAnsi="Times New Roman" w:cs="Times New Roman"/>
                <w:color w:val="000000"/>
                <w:sz w:val="12"/>
                <w:szCs w:val="12"/>
                <w:lang w:eastAsia="ru-RU"/>
              </w:rPr>
              <w:t xml:space="preserve"> </w:t>
            </w:r>
            <w:r w:rsidRPr="00F467D9">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13</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46 0 00 00000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282</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13</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46 0 00 00000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282</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02</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03</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237</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237</w:t>
            </w:r>
          </w:p>
        </w:tc>
      </w:tr>
      <w:tr w:rsidR="00F467D9" w:rsidRPr="00F467D9" w:rsidTr="00F467D9">
        <w:trPr>
          <w:trHeight w:val="228"/>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Муниципальная программа"</w:t>
            </w:r>
            <w:r w:rsidR="00F467D9" w:rsidRPr="00F467D9">
              <w:rPr>
                <w:rFonts w:ascii="Times New Roman" w:eastAsia="Times New Roman" w:hAnsi="Times New Roman" w:cs="Times New Roman"/>
                <w:color w:val="000000"/>
                <w:sz w:val="12"/>
                <w:szCs w:val="12"/>
                <w:lang w:eastAsia="ru-RU"/>
              </w:rPr>
              <w:t xml:space="preserve"> </w:t>
            </w:r>
            <w:r w:rsidRPr="00F467D9">
              <w:rPr>
                <w:rFonts w:ascii="Times New Roman" w:eastAsia="Times New Roman" w:hAnsi="Times New Roman" w:cs="Times New Roman"/>
                <w:color w:val="000000"/>
                <w:sz w:val="12"/>
                <w:szCs w:val="12"/>
                <w:lang w:eastAsia="ru-RU"/>
              </w:rPr>
              <w:t>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02</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03</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237</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237</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02</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03</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237</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237</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10</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24</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03</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10</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41 0 00 00000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24</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03</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10</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41 0 00 00000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24</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14</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1</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03</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14</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45 0 00 00000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03</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14</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45 0 00 00000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09</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15 836</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13 519</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w:t>
            </w:r>
            <w:r w:rsidR="00F467D9" w:rsidRPr="00F467D9">
              <w:rPr>
                <w:rFonts w:ascii="Times New Roman" w:eastAsia="Times New Roman" w:hAnsi="Times New Roman" w:cs="Times New Roman"/>
                <w:color w:val="000000"/>
                <w:sz w:val="12"/>
                <w:szCs w:val="12"/>
                <w:lang w:eastAsia="ru-RU"/>
              </w:rPr>
              <w:t xml:space="preserve"> </w:t>
            </w:r>
            <w:r w:rsidRPr="00F467D9">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09</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2 079</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09</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1 052</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09</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1 026</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F467D9">
              <w:rPr>
                <w:rFonts w:ascii="Times New Roman" w:eastAsia="Times New Roman" w:hAnsi="Times New Roman" w:cs="Times New Roman"/>
                <w:color w:val="000000"/>
                <w:sz w:val="12"/>
                <w:szCs w:val="12"/>
                <w:lang w:eastAsia="ru-RU"/>
              </w:rPr>
              <w:t>м.р</w:t>
            </w:r>
            <w:proofErr w:type="spellEnd"/>
            <w:r w:rsidRPr="00F467D9">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09</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49 0 00 00000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13 757</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13 519</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09</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49 0 00 00000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102</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04</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09</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49 0 00 00000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13 655</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13 519</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01</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1 986</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1 584</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Муниципальная программа</w:t>
            </w:r>
            <w:r w:rsidR="00F467D9" w:rsidRPr="00F467D9">
              <w:rPr>
                <w:rFonts w:ascii="Times New Roman" w:eastAsia="Times New Roman" w:hAnsi="Times New Roman" w:cs="Times New Roman"/>
                <w:color w:val="000000"/>
                <w:sz w:val="12"/>
                <w:szCs w:val="12"/>
                <w:lang w:eastAsia="ru-RU"/>
              </w:rPr>
              <w:t xml:space="preserve"> </w:t>
            </w:r>
            <w:r w:rsidRPr="00F467D9">
              <w:rPr>
                <w:rFonts w:ascii="Times New Roman" w:eastAsia="Times New Roman" w:hAnsi="Times New Roman" w:cs="Times New Roman"/>
                <w:color w:val="000000"/>
                <w:sz w:val="12"/>
                <w:szCs w:val="12"/>
                <w:lang w:eastAsia="ru-RU"/>
              </w:rPr>
              <w:t>"Комплексное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47 0 00 00000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1 986</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1 584</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47 0 00 00000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1 986</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1 584</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02</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1 591</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02</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1 591</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02</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lastRenderedPageBreak/>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02</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810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1 591</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03</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41 933</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13 135</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03</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6 542</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03</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6 542</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w:t>
            </w:r>
            <w:r w:rsidR="00F467D9">
              <w:rPr>
                <w:rFonts w:ascii="Times New Roman" w:eastAsia="Times New Roman" w:hAnsi="Times New Roman" w:cs="Times New Roman"/>
                <w:color w:val="000000"/>
                <w:sz w:val="12"/>
                <w:szCs w:val="12"/>
                <w:lang w:eastAsia="ru-RU"/>
              </w:rPr>
              <w:t xml:space="preserve"> </w:t>
            </w:r>
            <w:r w:rsidRPr="00F467D9">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03</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5 368</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03</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50</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03</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5 318</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455"/>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Муниципальная программа</w:t>
            </w:r>
            <w:r w:rsidR="00F467D9" w:rsidRPr="00F467D9">
              <w:rPr>
                <w:rFonts w:ascii="Times New Roman" w:eastAsia="Times New Roman" w:hAnsi="Times New Roman" w:cs="Times New Roman"/>
                <w:color w:val="000000"/>
                <w:sz w:val="12"/>
                <w:szCs w:val="12"/>
                <w:lang w:eastAsia="ru-RU"/>
              </w:rPr>
              <w:t xml:space="preserve"> </w:t>
            </w:r>
            <w:r w:rsidRPr="00F467D9">
              <w:rPr>
                <w:rFonts w:ascii="Times New Roman" w:eastAsia="Times New Roman" w:hAnsi="Times New Roman" w:cs="Times New Roman"/>
                <w:color w:val="000000"/>
                <w:sz w:val="12"/>
                <w:szCs w:val="12"/>
                <w:lang w:eastAsia="ru-RU"/>
              </w:rPr>
              <w:t>"Комплексное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03</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47 0 00 00000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30 023</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13 135</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05</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03</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47 0 00 00000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30 023</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13 135</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05</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161</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06</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05</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161</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06</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05</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113</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06</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05</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48</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07</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85</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07</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07</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85</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07</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07</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85</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01</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1 621</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08</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1 621</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08</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120</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08</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1 501</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01</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562</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48 0 00 00000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562</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11</w:t>
            </w: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01</w:t>
            </w: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48 0 00 00000</w:t>
            </w: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562</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F467D9">
        <w:trPr>
          <w:trHeight w:val="70"/>
        </w:trPr>
        <w:tc>
          <w:tcPr>
            <w:tcW w:w="626"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1951" w:type="pct"/>
            <w:shd w:val="clear" w:color="auto" w:fill="auto"/>
            <w:hideMark/>
          </w:tcPr>
          <w:p w:rsidR="00E52351" w:rsidRPr="00F467D9" w:rsidRDefault="00E52351" w:rsidP="00E52351">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613"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E52351" w:rsidRPr="00F467D9" w:rsidRDefault="00E52351" w:rsidP="00E5235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69 234</w:t>
            </w:r>
          </w:p>
        </w:tc>
        <w:tc>
          <w:tcPr>
            <w:tcW w:w="712" w:type="pct"/>
            <w:shd w:val="clear" w:color="auto" w:fill="auto"/>
            <w:hideMark/>
          </w:tcPr>
          <w:p w:rsidR="00E52351" w:rsidRPr="00F467D9" w:rsidRDefault="00E52351" w:rsidP="00E52351">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28 475</w:t>
            </w:r>
          </w:p>
        </w:tc>
      </w:tr>
    </w:tbl>
    <w:p w:rsidR="00E52351" w:rsidRPr="00F710AB" w:rsidRDefault="00E52351" w:rsidP="00E52351">
      <w:pPr>
        <w:tabs>
          <w:tab w:val="left" w:pos="0"/>
        </w:tabs>
        <w:spacing w:after="0" w:line="240" w:lineRule="auto"/>
        <w:ind w:firstLine="284"/>
        <w:jc w:val="center"/>
        <w:rPr>
          <w:rFonts w:ascii="Times New Roman" w:hAnsi="Times New Roman" w:cs="Times New Roman"/>
          <w:sz w:val="12"/>
          <w:szCs w:val="12"/>
        </w:rPr>
      </w:pPr>
    </w:p>
    <w:p w:rsidR="00F467D9" w:rsidRPr="00F467D9" w:rsidRDefault="00F467D9" w:rsidP="00F467D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lang w:val="x-none"/>
        </w:rPr>
        <w:t>Приложение 5</w:t>
      </w:r>
    </w:p>
    <w:p w:rsidR="00F467D9" w:rsidRDefault="00F467D9" w:rsidP="00F467D9">
      <w:pPr>
        <w:tabs>
          <w:tab w:val="left" w:pos="0"/>
        </w:tabs>
        <w:spacing w:after="0" w:line="240" w:lineRule="auto"/>
        <w:ind w:firstLine="284"/>
        <w:jc w:val="right"/>
        <w:rPr>
          <w:rFonts w:ascii="Times New Roman" w:hAnsi="Times New Roman" w:cs="Times New Roman"/>
          <w:sz w:val="12"/>
          <w:szCs w:val="12"/>
        </w:rPr>
      </w:pPr>
      <w:r w:rsidRPr="00F467D9">
        <w:rPr>
          <w:rFonts w:ascii="Times New Roman" w:hAnsi="Times New Roman" w:cs="Times New Roman"/>
          <w:sz w:val="12"/>
          <w:szCs w:val="12"/>
          <w:lang w:val="x-none"/>
        </w:rPr>
        <w:t>к Решению Собрания представителей</w:t>
      </w:r>
    </w:p>
    <w:p w:rsidR="00F467D9" w:rsidRDefault="00F467D9" w:rsidP="00F467D9">
      <w:pPr>
        <w:tabs>
          <w:tab w:val="left" w:pos="0"/>
        </w:tabs>
        <w:spacing w:after="0" w:line="240" w:lineRule="auto"/>
        <w:ind w:firstLine="284"/>
        <w:jc w:val="right"/>
        <w:rPr>
          <w:rFonts w:ascii="Times New Roman" w:hAnsi="Times New Roman" w:cs="Times New Roman"/>
          <w:sz w:val="12"/>
          <w:szCs w:val="12"/>
        </w:rPr>
      </w:pPr>
      <w:r w:rsidRPr="00F467D9">
        <w:rPr>
          <w:rFonts w:ascii="Times New Roman" w:hAnsi="Times New Roman" w:cs="Times New Roman"/>
          <w:sz w:val="12"/>
          <w:szCs w:val="12"/>
          <w:lang w:val="x-none"/>
        </w:rPr>
        <w:t xml:space="preserve"> сельского поселения Сургут </w:t>
      </w:r>
    </w:p>
    <w:p w:rsidR="00F467D9" w:rsidRDefault="00F467D9" w:rsidP="00F467D9">
      <w:pPr>
        <w:tabs>
          <w:tab w:val="left" w:pos="0"/>
        </w:tabs>
        <w:spacing w:after="0" w:line="240" w:lineRule="auto"/>
        <w:ind w:firstLine="284"/>
        <w:jc w:val="right"/>
        <w:rPr>
          <w:rFonts w:ascii="Times New Roman" w:hAnsi="Times New Roman" w:cs="Times New Roman"/>
          <w:sz w:val="12"/>
          <w:szCs w:val="12"/>
        </w:rPr>
      </w:pPr>
      <w:r w:rsidRPr="00F467D9">
        <w:rPr>
          <w:rFonts w:ascii="Times New Roman" w:hAnsi="Times New Roman" w:cs="Times New Roman"/>
          <w:sz w:val="12"/>
          <w:szCs w:val="12"/>
          <w:lang w:val="x-none"/>
        </w:rPr>
        <w:t xml:space="preserve"> муниципаль</w:t>
      </w:r>
      <w:r>
        <w:rPr>
          <w:rFonts w:ascii="Times New Roman" w:hAnsi="Times New Roman" w:cs="Times New Roman"/>
          <w:sz w:val="12"/>
          <w:szCs w:val="12"/>
          <w:lang w:val="x-none"/>
        </w:rPr>
        <w:t>ного района Сергиевский </w:t>
      </w:r>
    </w:p>
    <w:p w:rsidR="00F467D9" w:rsidRDefault="00F467D9" w:rsidP="00F467D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lang w:val="x-none"/>
        </w:rPr>
        <w:t>№29</w:t>
      </w:r>
      <w:r>
        <w:rPr>
          <w:rFonts w:ascii="Times New Roman" w:hAnsi="Times New Roman" w:cs="Times New Roman"/>
          <w:sz w:val="12"/>
          <w:szCs w:val="12"/>
        </w:rPr>
        <w:t xml:space="preserve"> </w:t>
      </w:r>
      <w:r>
        <w:rPr>
          <w:rFonts w:ascii="Times New Roman" w:hAnsi="Times New Roman" w:cs="Times New Roman"/>
          <w:sz w:val="12"/>
          <w:szCs w:val="12"/>
          <w:lang w:val="x-none"/>
        </w:rPr>
        <w:t>от "25"августа 2021 г.</w:t>
      </w:r>
    </w:p>
    <w:p w:rsidR="00F710AB" w:rsidRDefault="00F467D9" w:rsidP="00F467D9">
      <w:pPr>
        <w:tabs>
          <w:tab w:val="left" w:pos="0"/>
        </w:tabs>
        <w:spacing w:after="0" w:line="240" w:lineRule="auto"/>
        <w:ind w:firstLine="284"/>
        <w:jc w:val="center"/>
        <w:rPr>
          <w:rFonts w:ascii="Times New Roman" w:hAnsi="Times New Roman" w:cs="Times New Roman"/>
          <w:sz w:val="12"/>
          <w:szCs w:val="12"/>
        </w:rPr>
      </w:pPr>
      <w:r w:rsidRPr="00F467D9">
        <w:rPr>
          <w:rFonts w:ascii="Times New Roman" w:hAnsi="Times New Roman" w:cs="Times New Roman"/>
          <w:sz w:val="12"/>
          <w:szCs w:val="12"/>
          <w:lang w:val="x-none"/>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сельского поселения Сургут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4"/>
        <w:gridCol w:w="1257"/>
      </w:tblGrid>
      <w:tr w:rsidR="00E563A6" w:rsidRPr="00F467D9" w:rsidTr="00E563A6">
        <w:trPr>
          <w:trHeight w:val="70"/>
        </w:trPr>
        <w:tc>
          <w:tcPr>
            <w:tcW w:w="2821" w:type="pct"/>
            <w:vMerge w:val="restart"/>
            <w:shd w:val="clear" w:color="auto" w:fill="auto"/>
            <w:vAlign w:val="center"/>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bookmarkStart w:id="15" w:name="RANGE!A5:F40"/>
            <w:r w:rsidRPr="00F467D9">
              <w:rPr>
                <w:rFonts w:ascii="Times New Roman" w:eastAsia="Times New Roman" w:hAnsi="Times New Roman" w:cs="Times New Roman"/>
                <w:color w:val="000000"/>
                <w:sz w:val="12"/>
                <w:szCs w:val="12"/>
                <w:lang w:eastAsia="ru-RU"/>
              </w:rPr>
              <w:t>Наименование</w:t>
            </w:r>
            <w:bookmarkEnd w:id="15"/>
          </w:p>
        </w:tc>
        <w:tc>
          <w:tcPr>
            <w:tcW w:w="642" w:type="pct"/>
            <w:vMerge w:val="restart"/>
            <w:shd w:val="clear" w:color="auto" w:fill="auto"/>
            <w:vAlign w:val="center"/>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Сумма, тыс. рублей</w:t>
            </w:r>
          </w:p>
        </w:tc>
      </w:tr>
      <w:tr w:rsidR="00F467D9" w:rsidRPr="00F467D9" w:rsidTr="00E563A6">
        <w:trPr>
          <w:trHeight w:val="70"/>
        </w:trPr>
        <w:tc>
          <w:tcPr>
            <w:tcW w:w="2821" w:type="pct"/>
            <w:vMerge/>
            <w:vAlign w:val="center"/>
            <w:hideMark/>
          </w:tcPr>
          <w:p w:rsidR="00F467D9" w:rsidRPr="00F467D9" w:rsidRDefault="00F467D9" w:rsidP="00F467D9">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F467D9" w:rsidRPr="00F467D9" w:rsidRDefault="00F467D9" w:rsidP="00F467D9">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F467D9" w:rsidRPr="00F467D9" w:rsidRDefault="00F467D9" w:rsidP="00F467D9">
            <w:pPr>
              <w:spacing w:after="0" w:line="240" w:lineRule="auto"/>
              <w:rPr>
                <w:rFonts w:ascii="Times New Roman" w:eastAsia="Times New Roman" w:hAnsi="Times New Roman" w:cs="Times New Roman"/>
                <w:color w:val="000000"/>
                <w:sz w:val="12"/>
                <w:szCs w:val="12"/>
                <w:lang w:eastAsia="ru-RU"/>
              </w:rPr>
            </w:pPr>
          </w:p>
        </w:tc>
        <w:tc>
          <w:tcPr>
            <w:tcW w:w="449" w:type="pct"/>
            <w:shd w:val="clear" w:color="auto" w:fill="auto"/>
            <w:vAlign w:val="center"/>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всего</w:t>
            </w:r>
          </w:p>
        </w:tc>
        <w:tc>
          <w:tcPr>
            <w:tcW w:w="813" w:type="pct"/>
            <w:shd w:val="clear" w:color="auto" w:fill="auto"/>
            <w:vAlign w:val="center"/>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4 478</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237</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120</w:t>
            </w: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2 519</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237</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684</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1 243</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850</w:t>
            </w: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32</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 xml:space="preserve">Муниципальная программа "Благоустройство территории сельского </w:t>
            </w:r>
            <w:r w:rsidRPr="00F467D9">
              <w:rPr>
                <w:rFonts w:ascii="Times New Roman" w:eastAsia="Times New Roman" w:hAnsi="Times New Roman" w:cs="Times New Roman"/>
                <w:b/>
                <w:bCs/>
                <w:color w:val="000000"/>
                <w:sz w:val="12"/>
                <w:szCs w:val="12"/>
                <w:lang w:eastAsia="ru-RU"/>
              </w:rPr>
              <w:lastRenderedPageBreak/>
              <w:t>(городского) поселения муниципального района Сергиевский"</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8 294</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6 655</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810</w:t>
            </w: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1 591</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850</w:t>
            </w: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48</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664</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226</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438</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24</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24</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7 447</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1 102</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6 345</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1 706</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120</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1 586</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1</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282</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282</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32 009</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14 719</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32 009</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14 719</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562</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562</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F467D9">
              <w:rPr>
                <w:rFonts w:ascii="Times New Roman" w:eastAsia="Times New Roman" w:hAnsi="Times New Roman" w:cs="Times New Roman"/>
                <w:b/>
                <w:bCs/>
                <w:color w:val="000000"/>
                <w:sz w:val="12"/>
                <w:szCs w:val="12"/>
                <w:lang w:eastAsia="ru-RU"/>
              </w:rPr>
              <w:t>м.р</w:t>
            </w:r>
            <w:proofErr w:type="spellEnd"/>
            <w:r w:rsidRPr="00F467D9">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13 757</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13 519</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102</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13 655</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13 519</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10</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870</w:t>
            </w: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10</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color w:val="000000"/>
                <w:sz w:val="12"/>
                <w:szCs w:val="12"/>
                <w:lang w:eastAsia="ru-RU"/>
              </w:rPr>
            </w:pPr>
            <w:r w:rsidRPr="00F467D9">
              <w:rPr>
                <w:rFonts w:ascii="Times New Roman" w:eastAsia="Times New Roman" w:hAnsi="Times New Roman" w:cs="Times New Roman"/>
                <w:color w:val="000000"/>
                <w:sz w:val="12"/>
                <w:szCs w:val="12"/>
                <w:lang w:eastAsia="ru-RU"/>
              </w:rPr>
              <w:t>0</w:t>
            </w:r>
          </w:p>
        </w:tc>
      </w:tr>
      <w:tr w:rsidR="00F467D9" w:rsidRPr="00F467D9" w:rsidTr="00E563A6">
        <w:trPr>
          <w:trHeight w:val="70"/>
        </w:trPr>
        <w:tc>
          <w:tcPr>
            <w:tcW w:w="2821" w:type="pct"/>
            <w:shd w:val="clear" w:color="auto" w:fill="auto"/>
            <w:hideMark/>
          </w:tcPr>
          <w:p w:rsidR="00F467D9" w:rsidRPr="00F467D9" w:rsidRDefault="00F467D9" w:rsidP="00F467D9">
            <w:pPr>
              <w:spacing w:after="0" w:line="240" w:lineRule="auto"/>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F467D9" w:rsidRPr="00F467D9" w:rsidRDefault="00F467D9" w:rsidP="00F467D9">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69 234</w:t>
            </w:r>
          </w:p>
        </w:tc>
        <w:tc>
          <w:tcPr>
            <w:tcW w:w="813" w:type="pct"/>
            <w:shd w:val="clear" w:color="auto" w:fill="auto"/>
            <w:hideMark/>
          </w:tcPr>
          <w:p w:rsidR="00F467D9" w:rsidRPr="00F467D9" w:rsidRDefault="00F467D9" w:rsidP="00F467D9">
            <w:pPr>
              <w:spacing w:after="0" w:line="240" w:lineRule="auto"/>
              <w:jc w:val="right"/>
              <w:rPr>
                <w:rFonts w:ascii="Times New Roman" w:eastAsia="Times New Roman" w:hAnsi="Times New Roman" w:cs="Times New Roman"/>
                <w:b/>
                <w:bCs/>
                <w:color w:val="000000"/>
                <w:sz w:val="12"/>
                <w:szCs w:val="12"/>
                <w:lang w:eastAsia="ru-RU"/>
              </w:rPr>
            </w:pPr>
            <w:r w:rsidRPr="00F467D9">
              <w:rPr>
                <w:rFonts w:ascii="Times New Roman" w:eastAsia="Times New Roman" w:hAnsi="Times New Roman" w:cs="Times New Roman"/>
                <w:b/>
                <w:bCs/>
                <w:color w:val="000000"/>
                <w:sz w:val="12"/>
                <w:szCs w:val="12"/>
                <w:lang w:eastAsia="ru-RU"/>
              </w:rPr>
              <w:t>28 475</w:t>
            </w:r>
          </w:p>
        </w:tc>
      </w:tr>
    </w:tbl>
    <w:p w:rsidR="00F467D9" w:rsidRDefault="00F467D9" w:rsidP="00F467D9">
      <w:pPr>
        <w:tabs>
          <w:tab w:val="left" w:pos="0"/>
        </w:tabs>
        <w:spacing w:after="0" w:line="240" w:lineRule="auto"/>
        <w:ind w:firstLine="284"/>
        <w:jc w:val="center"/>
        <w:rPr>
          <w:rFonts w:ascii="Times New Roman" w:hAnsi="Times New Roman" w:cs="Times New Roman"/>
          <w:sz w:val="12"/>
          <w:szCs w:val="12"/>
        </w:rPr>
      </w:pPr>
    </w:p>
    <w:p w:rsidR="00E563A6" w:rsidRPr="00E563A6" w:rsidRDefault="00E563A6" w:rsidP="00E563A6">
      <w:pPr>
        <w:tabs>
          <w:tab w:val="left" w:pos="0"/>
        </w:tabs>
        <w:spacing w:after="0" w:line="240" w:lineRule="auto"/>
        <w:ind w:firstLine="284"/>
        <w:jc w:val="right"/>
        <w:rPr>
          <w:rFonts w:ascii="Times New Roman" w:hAnsi="Times New Roman" w:cs="Times New Roman"/>
          <w:sz w:val="12"/>
          <w:szCs w:val="12"/>
        </w:rPr>
      </w:pPr>
      <w:r w:rsidRPr="00E563A6">
        <w:rPr>
          <w:rFonts w:ascii="Times New Roman" w:hAnsi="Times New Roman" w:cs="Times New Roman"/>
          <w:sz w:val="12"/>
          <w:szCs w:val="12"/>
        </w:rPr>
        <w:t>Приложение № 7</w:t>
      </w:r>
    </w:p>
    <w:p w:rsidR="00E563A6" w:rsidRPr="00E563A6" w:rsidRDefault="00E563A6" w:rsidP="00E563A6">
      <w:pPr>
        <w:tabs>
          <w:tab w:val="left" w:pos="0"/>
        </w:tabs>
        <w:spacing w:after="0" w:line="240" w:lineRule="auto"/>
        <w:ind w:firstLine="284"/>
        <w:jc w:val="right"/>
        <w:rPr>
          <w:rFonts w:ascii="Times New Roman" w:hAnsi="Times New Roman" w:cs="Times New Roman"/>
          <w:sz w:val="12"/>
          <w:szCs w:val="12"/>
        </w:rPr>
      </w:pPr>
      <w:r w:rsidRPr="00E563A6">
        <w:rPr>
          <w:rFonts w:ascii="Times New Roman" w:hAnsi="Times New Roman" w:cs="Times New Roman"/>
          <w:sz w:val="12"/>
          <w:szCs w:val="12"/>
        </w:rPr>
        <w:t>к Решению Собрания Представителей</w:t>
      </w:r>
    </w:p>
    <w:p w:rsidR="00E563A6" w:rsidRPr="00E563A6" w:rsidRDefault="00E563A6" w:rsidP="00E563A6">
      <w:pPr>
        <w:tabs>
          <w:tab w:val="left" w:pos="0"/>
        </w:tabs>
        <w:spacing w:after="0" w:line="240" w:lineRule="auto"/>
        <w:ind w:firstLine="284"/>
        <w:jc w:val="right"/>
        <w:rPr>
          <w:rFonts w:ascii="Times New Roman" w:hAnsi="Times New Roman" w:cs="Times New Roman"/>
          <w:sz w:val="12"/>
          <w:szCs w:val="12"/>
        </w:rPr>
      </w:pPr>
      <w:r w:rsidRPr="00E563A6">
        <w:rPr>
          <w:rFonts w:ascii="Times New Roman" w:hAnsi="Times New Roman" w:cs="Times New Roman"/>
          <w:sz w:val="12"/>
          <w:szCs w:val="12"/>
        </w:rPr>
        <w:t xml:space="preserve">сельского поселения Сургут </w:t>
      </w:r>
    </w:p>
    <w:p w:rsidR="00E563A6" w:rsidRPr="00E563A6" w:rsidRDefault="00E563A6" w:rsidP="00E563A6">
      <w:pPr>
        <w:tabs>
          <w:tab w:val="left" w:pos="0"/>
        </w:tabs>
        <w:spacing w:after="0" w:line="240" w:lineRule="auto"/>
        <w:ind w:firstLine="284"/>
        <w:jc w:val="right"/>
        <w:rPr>
          <w:rFonts w:ascii="Times New Roman" w:hAnsi="Times New Roman" w:cs="Times New Roman"/>
          <w:sz w:val="12"/>
          <w:szCs w:val="12"/>
        </w:rPr>
      </w:pPr>
      <w:r w:rsidRPr="00E563A6">
        <w:rPr>
          <w:rFonts w:ascii="Times New Roman" w:hAnsi="Times New Roman" w:cs="Times New Roman"/>
          <w:sz w:val="12"/>
          <w:szCs w:val="12"/>
        </w:rPr>
        <w:t>муниципального района Сергиевский</w:t>
      </w:r>
    </w:p>
    <w:p w:rsidR="00E563A6" w:rsidRDefault="00E563A6" w:rsidP="00E563A6">
      <w:pPr>
        <w:tabs>
          <w:tab w:val="left" w:pos="0"/>
        </w:tabs>
        <w:spacing w:after="0" w:line="240" w:lineRule="auto"/>
        <w:ind w:firstLine="284"/>
        <w:jc w:val="right"/>
        <w:rPr>
          <w:rFonts w:ascii="Times New Roman" w:hAnsi="Times New Roman" w:cs="Times New Roman"/>
          <w:sz w:val="12"/>
          <w:szCs w:val="12"/>
        </w:rPr>
      </w:pPr>
      <w:r w:rsidRPr="00E563A6">
        <w:rPr>
          <w:rFonts w:ascii="Times New Roman" w:hAnsi="Times New Roman" w:cs="Times New Roman"/>
          <w:sz w:val="12"/>
          <w:szCs w:val="12"/>
        </w:rPr>
        <w:t xml:space="preserve">                                                                                                                                                                  № 29   от "25" августа 2021 года</w:t>
      </w:r>
    </w:p>
    <w:p w:rsidR="00E563A6" w:rsidRDefault="00E563A6" w:rsidP="00E563A6">
      <w:pPr>
        <w:tabs>
          <w:tab w:val="left" w:pos="0"/>
        </w:tabs>
        <w:spacing w:after="0" w:line="240" w:lineRule="auto"/>
        <w:ind w:firstLine="284"/>
        <w:jc w:val="center"/>
        <w:rPr>
          <w:rFonts w:ascii="Times New Roman" w:hAnsi="Times New Roman" w:cs="Times New Roman"/>
          <w:sz w:val="12"/>
          <w:szCs w:val="12"/>
        </w:rPr>
      </w:pPr>
      <w:r w:rsidRPr="00E563A6">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E563A6" w:rsidRPr="00E563A6" w:rsidTr="00E563A6">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b/>
                <w:bCs/>
                <w:sz w:val="12"/>
                <w:szCs w:val="12"/>
                <w:lang w:eastAsia="ru-RU"/>
              </w:rPr>
            </w:pPr>
            <w:r w:rsidRPr="00E563A6">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b/>
                <w:bCs/>
                <w:sz w:val="12"/>
                <w:szCs w:val="12"/>
                <w:lang w:eastAsia="ru-RU"/>
              </w:rPr>
            </w:pPr>
            <w:r w:rsidRPr="00E563A6">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b/>
                <w:bCs/>
                <w:sz w:val="12"/>
                <w:szCs w:val="12"/>
                <w:lang w:eastAsia="ru-RU"/>
              </w:rPr>
            </w:pPr>
            <w:r w:rsidRPr="00E563A6">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b/>
                <w:bCs/>
                <w:sz w:val="12"/>
                <w:szCs w:val="12"/>
                <w:lang w:eastAsia="ru-RU"/>
              </w:rPr>
            </w:pPr>
            <w:r w:rsidRPr="00E563A6">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E563A6">
              <w:rPr>
                <w:rFonts w:ascii="Times New Roman" w:eastAsia="Times New Roman" w:hAnsi="Times New Roman" w:cs="Times New Roman"/>
                <w:b/>
                <w:bCs/>
                <w:sz w:val="12"/>
                <w:szCs w:val="12"/>
                <w:lang w:eastAsia="ru-RU"/>
              </w:rPr>
              <w:t>рублей</w:t>
            </w:r>
          </w:p>
        </w:tc>
      </w:tr>
      <w:tr w:rsidR="00E563A6" w:rsidRPr="00E563A6" w:rsidTr="00E563A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b/>
                <w:bCs/>
                <w:sz w:val="12"/>
                <w:szCs w:val="12"/>
                <w:lang w:eastAsia="ru-RU"/>
              </w:rPr>
            </w:pPr>
            <w:r w:rsidRPr="00E563A6">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b/>
                <w:bCs/>
                <w:sz w:val="12"/>
                <w:szCs w:val="12"/>
                <w:lang w:eastAsia="ru-RU"/>
              </w:rPr>
            </w:pPr>
            <w:r w:rsidRPr="00E563A6">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rPr>
                <w:rFonts w:ascii="Times New Roman" w:eastAsia="Times New Roman" w:hAnsi="Times New Roman" w:cs="Times New Roman"/>
                <w:b/>
                <w:bCs/>
                <w:sz w:val="12"/>
                <w:szCs w:val="12"/>
                <w:lang w:eastAsia="ru-RU"/>
              </w:rPr>
            </w:pPr>
            <w:r w:rsidRPr="00E563A6">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right"/>
              <w:rPr>
                <w:rFonts w:ascii="Times New Roman" w:eastAsia="Times New Roman" w:hAnsi="Times New Roman" w:cs="Times New Roman"/>
                <w:b/>
                <w:bCs/>
                <w:sz w:val="12"/>
                <w:szCs w:val="12"/>
                <w:lang w:eastAsia="ru-RU"/>
              </w:rPr>
            </w:pPr>
            <w:r w:rsidRPr="00E563A6">
              <w:rPr>
                <w:rFonts w:ascii="Times New Roman" w:eastAsia="Times New Roman" w:hAnsi="Times New Roman" w:cs="Times New Roman"/>
                <w:b/>
                <w:bCs/>
                <w:sz w:val="12"/>
                <w:szCs w:val="12"/>
                <w:lang w:eastAsia="ru-RU"/>
              </w:rPr>
              <w:t>136</w:t>
            </w:r>
          </w:p>
        </w:tc>
      </w:tr>
      <w:tr w:rsidR="00E563A6" w:rsidRPr="00E563A6" w:rsidTr="00E563A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b/>
                <w:bCs/>
                <w:sz w:val="12"/>
                <w:szCs w:val="12"/>
                <w:lang w:eastAsia="ru-RU"/>
              </w:rPr>
            </w:pPr>
            <w:r w:rsidRPr="00E563A6">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b/>
                <w:bCs/>
                <w:sz w:val="12"/>
                <w:szCs w:val="12"/>
                <w:lang w:eastAsia="ru-RU"/>
              </w:rPr>
            </w:pPr>
            <w:r w:rsidRPr="00E563A6">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rPr>
                <w:rFonts w:ascii="Times New Roman" w:eastAsia="Times New Roman" w:hAnsi="Times New Roman" w:cs="Times New Roman"/>
                <w:b/>
                <w:bCs/>
                <w:sz w:val="12"/>
                <w:szCs w:val="12"/>
                <w:lang w:eastAsia="ru-RU"/>
              </w:rPr>
            </w:pPr>
            <w:r w:rsidRPr="00E563A6">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right"/>
              <w:rPr>
                <w:rFonts w:ascii="Times New Roman" w:eastAsia="Times New Roman" w:hAnsi="Times New Roman" w:cs="Times New Roman"/>
                <w:b/>
                <w:bCs/>
                <w:sz w:val="12"/>
                <w:szCs w:val="12"/>
                <w:lang w:eastAsia="ru-RU"/>
              </w:rPr>
            </w:pPr>
            <w:r w:rsidRPr="00E563A6">
              <w:rPr>
                <w:rFonts w:ascii="Times New Roman" w:eastAsia="Times New Roman" w:hAnsi="Times New Roman" w:cs="Times New Roman"/>
                <w:b/>
                <w:bCs/>
                <w:sz w:val="12"/>
                <w:szCs w:val="12"/>
                <w:lang w:eastAsia="ru-RU"/>
              </w:rPr>
              <w:t>0</w:t>
            </w:r>
          </w:p>
        </w:tc>
      </w:tr>
      <w:tr w:rsidR="00E563A6" w:rsidRPr="00E563A6" w:rsidTr="00E563A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right"/>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0</w:t>
            </w:r>
          </w:p>
        </w:tc>
      </w:tr>
      <w:tr w:rsidR="00E563A6" w:rsidRPr="00E563A6" w:rsidTr="00E563A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lastRenderedPageBreak/>
              <w:t>433</w:t>
            </w:r>
          </w:p>
        </w:tc>
        <w:tc>
          <w:tcPr>
            <w:tcW w:w="916" w:type="pct"/>
            <w:tcBorders>
              <w:top w:val="nil"/>
              <w:left w:val="nil"/>
              <w:bottom w:val="single" w:sz="4" w:space="0" w:color="auto"/>
              <w:right w:val="single" w:sz="4" w:space="0" w:color="auto"/>
            </w:tcBorders>
            <w:shd w:val="clear" w:color="auto" w:fill="auto"/>
            <w:noWrap/>
            <w:vAlign w:val="center"/>
            <w:hideMark/>
          </w:tcPr>
          <w:p w:rsidR="00E563A6" w:rsidRPr="00E563A6" w:rsidRDefault="00E563A6" w:rsidP="00E563A6">
            <w:pPr>
              <w:spacing w:after="0" w:line="240" w:lineRule="auto"/>
              <w:jc w:val="center"/>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right"/>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0</w:t>
            </w:r>
          </w:p>
        </w:tc>
      </w:tr>
      <w:tr w:rsidR="00E563A6" w:rsidRPr="00E563A6" w:rsidTr="00E563A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b/>
                <w:bCs/>
                <w:sz w:val="12"/>
                <w:szCs w:val="12"/>
                <w:lang w:eastAsia="ru-RU"/>
              </w:rPr>
            </w:pPr>
            <w:r w:rsidRPr="00E563A6">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b/>
                <w:bCs/>
                <w:sz w:val="12"/>
                <w:szCs w:val="12"/>
                <w:lang w:eastAsia="ru-RU"/>
              </w:rPr>
            </w:pPr>
            <w:r w:rsidRPr="00E563A6">
              <w:rPr>
                <w:rFonts w:ascii="Times New Roman" w:eastAsia="Times New Roman" w:hAnsi="Times New Roman" w:cs="Times New Roman"/>
                <w:b/>
                <w:bCs/>
                <w:sz w:val="12"/>
                <w:szCs w:val="12"/>
                <w:lang w:eastAsia="ru-RU"/>
              </w:rPr>
              <w:t>01 05 01 00 00 0000 000</w:t>
            </w:r>
          </w:p>
        </w:tc>
        <w:tc>
          <w:tcPr>
            <w:tcW w:w="2746"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rPr>
                <w:rFonts w:ascii="Times New Roman" w:eastAsia="Times New Roman" w:hAnsi="Times New Roman" w:cs="Times New Roman"/>
                <w:b/>
                <w:bCs/>
                <w:sz w:val="12"/>
                <w:szCs w:val="12"/>
                <w:lang w:eastAsia="ru-RU"/>
              </w:rPr>
            </w:pPr>
            <w:r w:rsidRPr="00E563A6">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right"/>
              <w:rPr>
                <w:rFonts w:ascii="Times New Roman" w:eastAsia="Times New Roman" w:hAnsi="Times New Roman" w:cs="Times New Roman"/>
                <w:b/>
                <w:bCs/>
                <w:sz w:val="12"/>
                <w:szCs w:val="12"/>
                <w:lang w:eastAsia="ru-RU"/>
              </w:rPr>
            </w:pPr>
            <w:r w:rsidRPr="00E563A6">
              <w:rPr>
                <w:rFonts w:ascii="Times New Roman" w:eastAsia="Times New Roman" w:hAnsi="Times New Roman" w:cs="Times New Roman"/>
                <w:b/>
                <w:bCs/>
                <w:sz w:val="12"/>
                <w:szCs w:val="12"/>
                <w:lang w:eastAsia="ru-RU"/>
              </w:rPr>
              <w:t>136</w:t>
            </w:r>
          </w:p>
        </w:tc>
      </w:tr>
      <w:tr w:rsidR="00E563A6" w:rsidRPr="00E563A6" w:rsidTr="00E563A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b/>
                <w:bCs/>
                <w:sz w:val="12"/>
                <w:szCs w:val="12"/>
                <w:lang w:eastAsia="ru-RU"/>
              </w:rPr>
            </w:pPr>
            <w:r w:rsidRPr="00E563A6">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b/>
                <w:bCs/>
                <w:sz w:val="12"/>
                <w:szCs w:val="12"/>
                <w:lang w:eastAsia="ru-RU"/>
              </w:rPr>
            </w:pPr>
            <w:r w:rsidRPr="00E563A6">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rPr>
                <w:rFonts w:ascii="Times New Roman" w:eastAsia="Times New Roman" w:hAnsi="Times New Roman" w:cs="Times New Roman"/>
                <w:b/>
                <w:bCs/>
                <w:sz w:val="12"/>
                <w:szCs w:val="12"/>
                <w:lang w:eastAsia="ru-RU"/>
              </w:rPr>
            </w:pPr>
            <w:r w:rsidRPr="00E563A6">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right"/>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-69098</w:t>
            </w:r>
          </w:p>
        </w:tc>
      </w:tr>
      <w:tr w:rsidR="00E563A6" w:rsidRPr="00E563A6" w:rsidTr="00E563A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right"/>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-69098</w:t>
            </w:r>
          </w:p>
        </w:tc>
      </w:tr>
      <w:tr w:rsidR="00E563A6" w:rsidRPr="00E563A6" w:rsidTr="00E563A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right"/>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-69098</w:t>
            </w:r>
          </w:p>
        </w:tc>
      </w:tr>
      <w:tr w:rsidR="00E563A6" w:rsidRPr="00E563A6" w:rsidTr="00E563A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noWrap/>
            <w:vAlign w:val="center"/>
            <w:hideMark/>
          </w:tcPr>
          <w:p w:rsidR="00E563A6" w:rsidRPr="00E563A6" w:rsidRDefault="00E563A6" w:rsidP="00E563A6">
            <w:pPr>
              <w:spacing w:after="0" w:line="240" w:lineRule="auto"/>
              <w:jc w:val="center"/>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right"/>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-69098</w:t>
            </w:r>
          </w:p>
        </w:tc>
      </w:tr>
      <w:tr w:rsidR="00E563A6" w:rsidRPr="00E563A6" w:rsidTr="00E563A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b/>
                <w:bCs/>
                <w:sz w:val="12"/>
                <w:szCs w:val="12"/>
                <w:lang w:eastAsia="ru-RU"/>
              </w:rPr>
            </w:pPr>
            <w:r w:rsidRPr="00E563A6">
              <w:rPr>
                <w:rFonts w:ascii="Times New Roman" w:eastAsia="Times New Roman" w:hAnsi="Times New Roman" w:cs="Times New Roman"/>
                <w:b/>
                <w:bCs/>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b/>
                <w:bCs/>
                <w:sz w:val="12"/>
                <w:szCs w:val="12"/>
                <w:lang w:eastAsia="ru-RU"/>
              </w:rPr>
            </w:pPr>
            <w:r w:rsidRPr="00E563A6">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rPr>
                <w:rFonts w:ascii="Times New Roman" w:eastAsia="Times New Roman" w:hAnsi="Times New Roman" w:cs="Times New Roman"/>
                <w:b/>
                <w:bCs/>
                <w:sz w:val="12"/>
                <w:szCs w:val="12"/>
                <w:lang w:eastAsia="ru-RU"/>
              </w:rPr>
            </w:pPr>
            <w:r w:rsidRPr="00E563A6">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right"/>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69234</w:t>
            </w:r>
          </w:p>
        </w:tc>
      </w:tr>
      <w:tr w:rsidR="00E563A6" w:rsidRPr="00E563A6" w:rsidTr="00E563A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right"/>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69234</w:t>
            </w:r>
          </w:p>
        </w:tc>
      </w:tr>
      <w:tr w:rsidR="00E563A6" w:rsidRPr="00E563A6" w:rsidTr="00E563A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right"/>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69234</w:t>
            </w:r>
          </w:p>
        </w:tc>
      </w:tr>
      <w:tr w:rsidR="00E563A6" w:rsidRPr="00E563A6" w:rsidTr="00E563A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center"/>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433</w:t>
            </w:r>
          </w:p>
        </w:tc>
        <w:tc>
          <w:tcPr>
            <w:tcW w:w="916" w:type="pct"/>
            <w:tcBorders>
              <w:top w:val="nil"/>
              <w:left w:val="nil"/>
              <w:bottom w:val="single" w:sz="4" w:space="0" w:color="auto"/>
              <w:right w:val="single" w:sz="4" w:space="0" w:color="auto"/>
            </w:tcBorders>
            <w:shd w:val="clear" w:color="auto" w:fill="auto"/>
            <w:noWrap/>
            <w:vAlign w:val="center"/>
            <w:hideMark/>
          </w:tcPr>
          <w:p w:rsidR="00E563A6" w:rsidRPr="00E563A6" w:rsidRDefault="00E563A6" w:rsidP="00E563A6">
            <w:pPr>
              <w:spacing w:after="0" w:line="240" w:lineRule="auto"/>
              <w:jc w:val="center"/>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E563A6" w:rsidRPr="00E563A6" w:rsidRDefault="00E563A6" w:rsidP="00E563A6">
            <w:pPr>
              <w:spacing w:after="0" w:line="240" w:lineRule="auto"/>
              <w:jc w:val="right"/>
              <w:rPr>
                <w:rFonts w:ascii="Times New Roman" w:eastAsia="Times New Roman" w:hAnsi="Times New Roman" w:cs="Times New Roman"/>
                <w:sz w:val="12"/>
                <w:szCs w:val="12"/>
                <w:lang w:eastAsia="ru-RU"/>
              </w:rPr>
            </w:pPr>
            <w:r w:rsidRPr="00E563A6">
              <w:rPr>
                <w:rFonts w:ascii="Times New Roman" w:eastAsia="Times New Roman" w:hAnsi="Times New Roman" w:cs="Times New Roman"/>
                <w:sz w:val="12"/>
                <w:szCs w:val="12"/>
                <w:lang w:eastAsia="ru-RU"/>
              </w:rPr>
              <w:t>69234</w:t>
            </w:r>
          </w:p>
        </w:tc>
      </w:tr>
    </w:tbl>
    <w:p w:rsidR="00E563A6" w:rsidRDefault="00E563A6" w:rsidP="00E563A6">
      <w:pPr>
        <w:tabs>
          <w:tab w:val="left" w:pos="0"/>
        </w:tabs>
        <w:spacing w:after="0" w:line="240" w:lineRule="auto"/>
        <w:ind w:firstLine="284"/>
        <w:jc w:val="center"/>
        <w:rPr>
          <w:rFonts w:ascii="Times New Roman" w:hAnsi="Times New Roman" w:cs="Times New Roman"/>
          <w:sz w:val="12"/>
          <w:szCs w:val="12"/>
        </w:rPr>
      </w:pPr>
    </w:p>
    <w:p w:rsidR="00E563A6" w:rsidRPr="00E563A6" w:rsidRDefault="00E563A6" w:rsidP="00E563A6">
      <w:pPr>
        <w:tabs>
          <w:tab w:val="left" w:pos="0"/>
        </w:tabs>
        <w:spacing w:after="0" w:line="240" w:lineRule="auto"/>
        <w:ind w:firstLine="284"/>
        <w:jc w:val="center"/>
        <w:rPr>
          <w:rFonts w:ascii="Times New Roman" w:hAnsi="Times New Roman" w:cs="Times New Roman"/>
          <w:sz w:val="12"/>
          <w:szCs w:val="12"/>
        </w:rPr>
      </w:pPr>
      <w:r w:rsidRPr="00E563A6">
        <w:rPr>
          <w:rFonts w:ascii="Times New Roman" w:hAnsi="Times New Roman" w:cs="Times New Roman"/>
          <w:sz w:val="12"/>
          <w:szCs w:val="12"/>
        </w:rPr>
        <w:t>Решение</w:t>
      </w:r>
    </w:p>
    <w:p w:rsidR="00E563A6" w:rsidRPr="00E563A6" w:rsidRDefault="00E563A6" w:rsidP="00E563A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№26                                                                                                                                                                                                   от «25» августа 2021г.</w:t>
      </w:r>
    </w:p>
    <w:p w:rsidR="00E563A6" w:rsidRPr="00E563A6" w:rsidRDefault="00E563A6" w:rsidP="00E563A6">
      <w:pPr>
        <w:tabs>
          <w:tab w:val="left" w:pos="0"/>
        </w:tabs>
        <w:spacing w:after="0" w:line="240" w:lineRule="auto"/>
        <w:ind w:firstLine="284"/>
        <w:jc w:val="center"/>
        <w:rPr>
          <w:rFonts w:ascii="Times New Roman" w:hAnsi="Times New Roman" w:cs="Times New Roman"/>
          <w:sz w:val="12"/>
          <w:szCs w:val="12"/>
        </w:rPr>
      </w:pPr>
      <w:r w:rsidRPr="00E563A6">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городского  поселения Суходол </w:t>
      </w:r>
      <w:r w:rsidRPr="00E563A6">
        <w:rPr>
          <w:rFonts w:ascii="Times New Roman" w:hAnsi="Times New Roman" w:cs="Times New Roman"/>
          <w:sz w:val="12"/>
          <w:szCs w:val="12"/>
        </w:rPr>
        <w:t>на 2021 год и на плановый период 2022 и 2023 годов</w:t>
      </w:r>
    </w:p>
    <w:p w:rsidR="00E563A6" w:rsidRPr="00E563A6" w:rsidRDefault="00E563A6" w:rsidP="00E563A6">
      <w:pPr>
        <w:tabs>
          <w:tab w:val="left" w:pos="0"/>
        </w:tabs>
        <w:spacing w:after="0" w:line="240" w:lineRule="auto"/>
        <w:ind w:firstLine="284"/>
        <w:jc w:val="both"/>
        <w:rPr>
          <w:rFonts w:ascii="Times New Roman" w:hAnsi="Times New Roman" w:cs="Times New Roman"/>
          <w:sz w:val="12"/>
          <w:szCs w:val="12"/>
        </w:rPr>
      </w:pPr>
      <w:r w:rsidRPr="00E563A6">
        <w:rPr>
          <w:rFonts w:ascii="Times New Roman" w:hAnsi="Times New Roman" w:cs="Times New Roman"/>
          <w:sz w:val="12"/>
          <w:szCs w:val="12"/>
        </w:rPr>
        <w:t>принято  Собранием представителей</w:t>
      </w:r>
    </w:p>
    <w:p w:rsidR="00E563A6" w:rsidRPr="00E563A6" w:rsidRDefault="00E563A6" w:rsidP="00E563A6">
      <w:pPr>
        <w:tabs>
          <w:tab w:val="left" w:pos="0"/>
        </w:tabs>
        <w:spacing w:after="0" w:line="240" w:lineRule="auto"/>
        <w:ind w:firstLine="284"/>
        <w:jc w:val="both"/>
        <w:rPr>
          <w:rFonts w:ascii="Times New Roman" w:hAnsi="Times New Roman" w:cs="Times New Roman"/>
          <w:sz w:val="12"/>
          <w:szCs w:val="12"/>
        </w:rPr>
      </w:pPr>
      <w:r w:rsidRPr="00E563A6">
        <w:rPr>
          <w:rFonts w:ascii="Times New Roman" w:hAnsi="Times New Roman" w:cs="Times New Roman"/>
          <w:sz w:val="12"/>
          <w:szCs w:val="12"/>
        </w:rPr>
        <w:t>городского поселения Суходол</w:t>
      </w:r>
    </w:p>
    <w:p w:rsidR="00E563A6" w:rsidRPr="00E563A6" w:rsidRDefault="00E563A6" w:rsidP="00E563A6">
      <w:pPr>
        <w:tabs>
          <w:tab w:val="left" w:pos="0"/>
        </w:tabs>
        <w:spacing w:after="0" w:line="240" w:lineRule="auto"/>
        <w:ind w:firstLine="284"/>
        <w:jc w:val="both"/>
        <w:rPr>
          <w:rFonts w:ascii="Times New Roman" w:hAnsi="Times New Roman" w:cs="Times New Roman"/>
          <w:sz w:val="12"/>
          <w:szCs w:val="12"/>
        </w:rPr>
      </w:pPr>
      <w:r w:rsidRPr="00E563A6">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E563A6" w:rsidRPr="00E563A6" w:rsidRDefault="00E563A6" w:rsidP="00E563A6">
      <w:pPr>
        <w:tabs>
          <w:tab w:val="left" w:pos="0"/>
        </w:tabs>
        <w:spacing w:after="0" w:line="240" w:lineRule="auto"/>
        <w:ind w:firstLine="284"/>
        <w:jc w:val="both"/>
        <w:rPr>
          <w:rFonts w:ascii="Times New Roman" w:hAnsi="Times New Roman" w:cs="Times New Roman"/>
          <w:sz w:val="12"/>
          <w:szCs w:val="12"/>
        </w:rPr>
      </w:pPr>
      <w:r w:rsidRPr="00E563A6">
        <w:rPr>
          <w:rFonts w:ascii="Times New Roman" w:hAnsi="Times New Roman" w:cs="Times New Roman"/>
          <w:sz w:val="12"/>
          <w:szCs w:val="12"/>
        </w:rPr>
        <w:t xml:space="preserve">Рассмотрев представленный Администрацией городского поселения Суходол бюджет городского поселения Суходол на 2021 год и на плановый период 2022 и 2023 годов, Собрание представителей городского поселения Суходол </w:t>
      </w:r>
    </w:p>
    <w:p w:rsidR="00E563A6" w:rsidRPr="00E563A6" w:rsidRDefault="00E563A6" w:rsidP="00E563A6">
      <w:pPr>
        <w:tabs>
          <w:tab w:val="left" w:pos="0"/>
        </w:tabs>
        <w:spacing w:after="0" w:line="240" w:lineRule="auto"/>
        <w:ind w:firstLine="284"/>
        <w:jc w:val="both"/>
        <w:rPr>
          <w:rFonts w:ascii="Times New Roman" w:hAnsi="Times New Roman" w:cs="Times New Roman"/>
          <w:sz w:val="12"/>
          <w:szCs w:val="12"/>
        </w:rPr>
      </w:pPr>
      <w:r w:rsidRPr="00E563A6">
        <w:rPr>
          <w:rFonts w:ascii="Times New Roman" w:hAnsi="Times New Roman" w:cs="Times New Roman"/>
          <w:sz w:val="12"/>
          <w:szCs w:val="12"/>
        </w:rPr>
        <w:t xml:space="preserve">РЕШИЛО: </w:t>
      </w:r>
    </w:p>
    <w:p w:rsidR="00E563A6" w:rsidRPr="00E563A6" w:rsidRDefault="00E563A6" w:rsidP="00E563A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563A6">
        <w:rPr>
          <w:rFonts w:ascii="Times New Roman" w:hAnsi="Times New Roman" w:cs="Times New Roman"/>
          <w:sz w:val="12"/>
          <w:szCs w:val="12"/>
        </w:rPr>
        <w:t>Внести в решение Собрания представителей городского поселения Су</w:t>
      </w:r>
      <w:r>
        <w:rPr>
          <w:rFonts w:ascii="Times New Roman" w:hAnsi="Times New Roman" w:cs="Times New Roman"/>
          <w:sz w:val="12"/>
          <w:szCs w:val="12"/>
        </w:rPr>
        <w:t>ходол от 18.12.2020г. №14</w:t>
      </w:r>
      <w:r w:rsidRPr="00E563A6">
        <w:rPr>
          <w:rFonts w:ascii="Times New Roman" w:hAnsi="Times New Roman" w:cs="Times New Roman"/>
          <w:sz w:val="12"/>
          <w:szCs w:val="12"/>
        </w:rPr>
        <w:t xml:space="preserve"> «О бюджете городского поселения Суходол на 2021 год и плановый период 2022 и 2023 годов» следующие изменения и дополнения:</w:t>
      </w:r>
    </w:p>
    <w:p w:rsidR="00E563A6" w:rsidRPr="00E563A6" w:rsidRDefault="00E563A6" w:rsidP="00E563A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E563A6">
        <w:rPr>
          <w:rFonts w:ascii="Times New Roman" w:hAnsi="Times New Roman" w:cs="Times New Roman"/>
          <w:sz w:val="12"/>
          <w:szCs w:val="12"/>
        </w:rPr>
        <w:t>В статье 1 пункт 1 сумму «76 494» заменить суммой «76 570»;</w:t>
      </w:r>
    </w:p>
    <w:p w:rsidR="00E563A6" w:rsidRPr="00E563A6" w:rsidRDefault="00E563A6" w:rsidP="00E563A6">
      <w:pPr>
        <w:tabs>
          <w:tab w:val="left" w:pos="0"/>
        </w:tabs>
        <w:spacing w:after="0" w:line="240" w:lineRule="auto"/>
        <w:ind w:firstLine="284"/>
        <w:jc w:val="both"/>
        <w:rPr>
          <w:rFonts w:ascii="Times New Roman" w:hAnsi="Times New Roman" w:cs="Times New Roman"/>
          <w:sz w:val="12"/>
          <w:szCs w:val="12"/>
        </w:rPr>
      </w:pPr>
      <w:r w:rsidRPr="00E563A6">
        <w:rPr>
          <w:rFonts w:ascii="Times New Roman" w:hAnsi="Times New Roman" w:cs="Times New Roman"/>
          <w:sz w:val="12"/>
          <w:szCs w:val="12"/>
        </w:rPr>
        <w:t xml:space="preserve">сумму «2 762» заменить суммой «2 686».                                          </w:t>
      </w:r>
    </w:p>
    <w:p w:rsidR="00E563A6" w:rsidRPr="00E563A6" w:rsidRDefault="00E563A6" w:rsidP="00E563A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E563A6">
        <w:rPr>
          <w:rFonts w:ascii="Times New Roman" w:hAnsi="Times New Roman" w:cs="Times New Roman"/>
          <w:sz w:val="12"/>
          <w:szCs w:val="12"/>
        </w:rPr>
        <w:t>Приложения 3,5,7 изложить в новой редакции (прилагаются).</w:t>
      </w:r>
    </w:p>
    <w:p w:rsidR="00E563A6" w:rsidRPr="00E563A6" w:rsidRDefault="00E563A6" w:rsidP="00E563A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563A6">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E563A6" w:rsidRPr="00E563A6" w:rsidRDefault="00E563A6" w:rsidP="00E563A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563A6">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E563A6" w:rsidRPr="00E563A6" w:rsidRDefault="00E563A6" w:rsidP="00E563A6">
      <w:pPr>
        <w:tabs>
          <w:tab w:val="left" w:pos="0"/>
        </w:tabs>
        <w:spacing w:after="0" w:line="240" w:lineRule="auto"/>
        <w:ind w:firstLine="284"/>
        <w:jc w:val="right"/>
        <w:rPr>
          <w:rFonts w:ascii="Times New Roman" w:hAnsi="Times New Roman" w:cs="Times New Roman"/>
          <w:sz w:val="12"/>
          <w:szCs w:val="12"/>
        </w:rPr>
      </w:pPr>
      <w:r w:rsidRPr="00E563A6">
        <w:rPr>
          <w:rFonts w:ascii="Times New Roman" w:hAnsi="Times New Roman" w:cs="Times New Roman"/>
          <w:sz w:val="12"/>
          <w:szCs w:val="12"/>
        </w:rPr>
        <w:t>Председатель Собрания представителей</w:t>
      </w:r>
    </w:p>
    <w:p w:rsidR="00E563A6" w:rsidRPr="00E563A6" w:rsidRDefault="00E563A6" w:rsidP="00E563A6">
      <w:pPr>
        <w:tabs>
          <w:tab w:val="left" w:pos="0"/>
        </w:tabs>
        <w:spacing w:after="0" w:line="240" w:lineRule="auto"/>
        <w:ind w:firstLine="284"/>
        <w:jc w:val="right"/>
        <w:rPr>
          <w:rFonts w:ascii="Times New Roman" w:hAnsi="Times New Roman" w:cs="Times New Roman"/>
          <w:sz w:val="12"/>
          <w:szCs w:val="12"/>
        </w:rPr>
      </w:pPr>
      <w:r w:rsidRPr="00E563A6">
        <w:rPr>
          <w:rFonts w:ascii="Times New Roman" w:hAnsi="Times New Roman" w:cs="Times New Roman"/>
          <w:sz w:val="12"/>
          <w:szCs w:val="12"/>
        </w:rPr>
        <w:t>городского поселения Суходол</w:t>
      </w:r>
    </w:p>
    <w:p w:rsidR="00E563A6" w:rsidRDefault="00E563A6" w:rsidP="00E563A6">
      <w:pPr>
        <w:tabs>
          <w:tab w:val="left" w:pos="0"/>
        </w:tabs>
        <w:spacing w:after="0" w:line="240" w:lineRule="auto"/>
        <w:ind w:firstLine="284"/>
        <w:jc w:val="right"/>
        <w:rPr>
          <w:rFonts w:ascii="Times New Roman" w:hAnsi="Times New Roman" w:cs="Times New Roman"/>
          <w:sz w:val="12"/>
          <w:szCs w:val="12"/>
        </w:rPr>
      </w:pPr>
      <w:r w:rsidRPr="00E563A6">
        <w:rPr>
          <w:rFonts w:ascii="Times New Roman" w:hAnsi="Times New Roman" w:cs="Times New Roman"/>
          <w:sz w:val="12"/>
          <w:szCs w:val="12"/>
        </w:rPr>
        <w:t xml:space="preserve">муниципального района Сергиевский                     </w:t>
      </w:r>
    </w:p>
    <w:p w:rsidR="00E563A6" w:rsidRPr="00E563A6" w:rsidRDefault="00E563A6" w:rsidP="00E563A6">
      <w:pPr>
        <w:tabs>
          <w:tab w:val="left" w:pos="0"/>
        </w:tabs>
        <w:spacing w:after="0" w:line="240" w:lineRule="auto"/>
        <w:ind w:firstLine="284"/>
        <w:jc w:val="right"/>
        <w:rPr>
          <w:rFonts w:ascii="Times New Roman" w:hAnsi="Times New Roman" w:cs="Times New Roman"/>
          <w:sz w:val="12"/>
          <w:szCs w:val="12"/>
        </w:rPr>
      </w:pPr>
      <w:r w:rsidRPr="00E563A6">
        <w:rPr>
          <w:rFonts w:ascii="Times New Roman" w:hAnsi="Times New Roman" w:cs="Times New Roman"/>
          <w:sz w:val="12"/>
          <w:szCs w:val="12"/>
        </w:rPr>
        <w:t xml:space="preserve">       </w:t>
      </w:r>
      <w:r>
        <w:rPr>
          <w:rFonts w:ascii="Times New Roman" w:hAnsi="Times New Roman" w:cs="Times New Roman"/>
          <w:sz w:val="12"/>
          <w:szCs w:val="12"/>
        </w:rPr>
        <w:t xml:space="preserve">                   С.И. Баранов</w:t>
      </w:r>
    </w:p>
    <w:p w:rsidR="00E563A6" w:rsidRPr="00E563A6" w:rsidRDefault="00E563A6" w:rsidP="00E563A6">
      <w:pPr>
        <w:tabs>
          <w:tab w:val="left" w:pos="0"/>
        </w:tabs>
        <w:spacing w:after="0" w:line="240" w:lineRule="auto"/>
        <w:ind w:firstLine="284"/>
        <w:jc w:val="right"/>
        <w:rPr>
          <w:rFonts w:ascii="Times New Roman" w:hAnsi="Times New Roman" w:cs="Times New Roman"/>
          <w:sz w:val="12"/>
          <w:szCs w:val="12"/>
        </w:rPr>
      </w:pPr>
      <w:r w:rsidRPr="00E563A6">
        <w:rPr>
          <w:rFonts w:ascii="Times New Roman" w:hAnsi="Times New Roman" w:cs="Times New Roman"/>
          <w:sz w:val="12"/>
          <w:szCs w:val="12"/>
        </w:rPr>
        <w:t>Глава городского поселения Суходол</w:t>
      </w:r>
    </w:p>
    <w:p w:rsidR="00E563A6" w:rsidRDefault="00E563A6" w:rsidP="00E563A6">
      <w:pPr>
        <w:tabs>
          <w:tab w:val="left" w:pos="0"/>
        </w:tabs>
        <w:spacing w:after="0" w:line="240" w:lineRule="auto"/>
        <w:ind w:firstLine="284"/>
        <w:jc w:val="right"/>
        <w:rPr>
          <w:rFonts w:ascii="Times New Roman" w:hAnsi="Times New Roman" w:cs="Times New Roman"/>
          <w:sz w:val="12"/>
          <w:szCs w:val="12"/>
        </w:rPr>
      </w:pPr>
      <w:r w:rsidRPr="00E563A6">
        <w:rPr>
          <w:rFonts w:ascii="Times New Roman" w:hAnsi="Times New Roman" w:cs="Times New Roman"/>
          <w:sz w:val="12"/>
          <w:szCs w:val="12"/>
        </w:rPr>
        <w:t xml:space="preserve">муниципального района Сергиевский                          </w:t>
      </w:r>
    </w:p>
    <w:p w:rsidR="00E563A6" w:rsidRDefault="00E563A6" w:rsidP="00E563A6">
      <w:pPr>
        <w:tabs>
          <w:tab w:val="left" w:pos="0"/>
        </w:tabs>
        <w:spacing w:after="0" w:line="240" w:lineRule="auto"/>
        <w:ind w:firstLine="284"/>
        <w:jc w:val="right"/>
        <w:rPr>
          <w:rFonts w:ascii="Times New Roman" w:hAnsi="Times New Roman" w:cs="Times New Roman"/>
          <w:sz w:val="12"/>
          <w:szCs w:val="12"/>
        </w:rPr>
      </w:pPr>
      <w:r w:rsidRPr="00E563A6">
        <w:rPr>
          <w:rFonts w:ascii="Times New Roman" w:hAnsi="Times New Roman" w:cs="Times New Roman"/>
          <w:sz w:val="12"/>
          <w:szCs w:val="12"/>
        </w:rPr>
        <w:t xml:space="preserve">                     В.В. Сапрыкин</w:t>
      </w:r>
    </w:p>
    <w:p w:rsidR="006D0F28" w:rsidRDefault="006D0F28" w:rsidP="00E563A6">
      <w:pPr>
        <w:tabs>
          <w:tab w:val="left" w:pos="0"/>
        </w:tabs>
        <w:spacing w:after="0" w:line="240" w:lineRule="auto"/>
        <w:ind w:firstLine="284"/>
        <w:jc w:val="right"/>
        <w:rPr>
          <w:rFonts w:ascii="Times New Roman" w:hAnsi="Times New Roman" w:cs="Times New Roman"/>
          <w:sz w:val="12"/>
          <w:szCs w:val="12"/>
        </w:rPr>
      </w:pPr>
    </w:p>
    <w:p w:rsidR="006D0F28" w:rsidRPr="006D0F28" w:rsidRDefault="006D0F28" w:rsidP="006D0F2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6D0F28" w:rsidRDefault="006D0F28" w:rsidP="006D0F28">
      <w:pPr>
        <w:tabs>
          <w:tab w:val="left" w:pos="0"/>
        </w:tabs>
        <w:spacing w:after="0" w:line="240" w:lineRule="auto"/>
        <w:ind w:firstLine="284"/>
        <w:jc w:val="right"/>
        <w:rPr>
          <w:rFonts w:ascii="Times New Roman" w:hAnsi="Times New Roman" w:cs="Times New Roman"/>
          <w:sz w:val="12"/>
          <w:szCs w:val="12"/>
        </w:rPr>
      </w:pPr>
      <w:r w:rsidRPr="006D0F28">
        <w:rPr>
          <w:rFonts w:ascii="Times New Roman" w:hAnsi="Times New Roman" w:cs="Times New Roman"/>
          <w:sz w:val="12"/>
          <w:szCs w:val="12"/>
        </w:rPr>
        <w:t xml:space="preserve">к Решению Собрания Представителей </w:t>
      </w:r>
    </w:p>
    <w:p w:rsidR="006D0F28" w:rsidRDefault="006D0F28" w:rsidP="006D0F28">
      <w:pPr>
        <w:tabs>
          <w:tab w:val="left" w:pos="0"/>
        </w:tabs>
        <w:spacing w:after="0" w:line="240" w:lineRule="auto"/>
        <w:ind w:firstLine="284"/>
        <w:jc w:val="right"/>
        <w:rPr>
          <w:rFonts w:ascii="Times New Roman" w:hAnsi="Times New Roman" w:cs="Times New Roman"/>
          <w:sz w:val="12"/>
          <w:szCs w:val="12"/>
        </w:rPr>
      </w:pPr>
      <w:r w:rsidRPr="006D0F28">
        <w:rPr>
          <w:rFonts w:ascii="Times New Roman" w:hAnsi="Times New Roman" w:cs="Times New Roman"/>
          <w:sz w:val="12"/>
          <w:szCs w:val="12"/>
        </w:rPr>
        <w:t>городского поселения Суходол</w:t>
      </w:r>
    </w:p>
    <w:p w:rsidR="006D0F28" w:rsidRDefault="006D0F28" w:rsidP="006D0F28">
      <w:pPr>
        <w:tabs>
          <w:tab w:val="left" w:pos="0"/>
        </w:tabs>
        <w:spacing w:after="0" w:line="240" w:lineRule="auto"/>
        <w:ind w:firstLine="284"/>
        <w:jc w:val="right"/>
        <w:rPr>
          <w:rFonts w:ascii="Times New Roman" w:hAnsi="Times New Roman" w:cs="Times New Roman"/>
          <w:sz w:val="12"/>
          <w:szCs w:val="12"/>
        </w:rPr>
      </w:pPr>
      <w:r w:rsidRPr="006D0F28">
        <w:rPr>
          <w:rFonts w:ascii="Times New Roman" w:hAnsi="Times New Roman" w:cs="Times New Roman"/>
          <w:sz w:val="12"/>
          <w:szCs w:val="12"/>
        </w:rPr>
        <w:t xml:space="preserve"> муниципального района Сергиевский </w:t>
      </w:r>
    </w:p>
    <w:p w:rsidR="006D0F28" w:rsidRDefault="006D0F28" w:rsidP="006D0F2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26 от 25 августа 2021г.</w:t>
      </w:r>
    </w:p>
    <w:p w:rsidR="006D0F28" w:rsidRDefault="006D0F28" w:rsidP="006D0F28">
      <w:pPr>
        <w:tabs>
          <w:tab w:val="left" w:pos="0"/>
        </w:tabs>
        <w:spacing w:after="0" w:line="240" w:lineRule="auto"/>
        <w:ind w:firstLine="284"/>
        <w:jc w:val="center"/>
        <w:rPr>
          <w:rFonts w:ascii="Times New Roman" w:hAnsi="Times New Roman" w:cs="Times New Roman"/>
          <w:sz w:val="12"/>
          <w:szCs w:val="12"/>
        </w:rPr>
      </w:pPr>
      <w:r w:rsidRPr="006D0F28">
        <w:rPr>
          <w:rFonts w:ascii="Times New Roman" w:hAnsi="Times New Roman" w:cs="Times New Roman"/>
          <w:sz w:val="12"/>
          <w:szCs w:val="12"/>
        </w:rPr>
        <w:t>Ведомственная структура расходов бюджета городского поселения Суходол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632"/>
        <w:gridCol w:w="336"/>
        <w:gridCol w:w="427"/>
        <w:gridCol w:w="992"/>
        <w:gridCol w:w="425"/>
        <w:gridCol w:w="739"/>
        <w:gridCol w:w="1210"/>
      </w:tblGrid>
      <w:tr w:rsidR="006D0F28" w:rsidRPr="006D0F28" w:rsidTr="006D0F28">
        <w:trPr>
          <w:trHeight w:val="70"/>
        </w:trPr>
        <w:tc>
          <w:tcPr>
            <w:tcW w:w="626" w:type="pct"/>
            <w:vMerge w:val="restart"/>
            <w:shd w:val="clear" w:color="auto" w:fill="auto"/>
            <w:vAlign w:val="center"/>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bookmarkStart w:id="16" w:name="RANGE!A4:I75"/>
            <w:r w:rsidRPr="006D0F28">
              <w:rPr>
                <w:rFonts w:ascii="Times New Roman" w:eastAsia="Times New Roman" w:hAnsi="Times New Roman" w:cs="Times New Roman"/>
                <w:color w:val="000000"/>
                <w:sz w:val="12"/>
                <w:szCs w:val="12"/>
                <w:lang w:eastAsia="ru-RU"/>
              </w:rPr>
              <w:t>Код главного распорядителя бюджетных средств</w:t>
            </w:r>
            <w:bookmarkEnd w:id="16"/>
          </w:p>
        </w:tc>
        <w:tc>
          <w:tcPr>
            <w:tcW w:w="1703" w:type="pct"/>
            <w:vMerge w:val="restart"/>
            <w:shd w:val="clear" w:color="auto" w:fill="auto"/>
            <w:vAlign w:val="center"/>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proofErr w:type="spellStart"/>
            <w:r w:rsidRPr="006D0F28">
              <w:rPr>
                <w:rFonts w:ascii="Times New Roman" w:eastAsia="Times New Roman" w:hAnsi="Times New Roman" w:cs="Times New Roman"/>
                <w:color w:val="000000"/>
                <w:sz w:val="12"/>
                <w:szCs w:val="12"/>
                <w:lang w:eastAsia="ru-RU"/>
              </w:rPr>
              <w:t>Рз</w:t>
            </w:r>
            <w:proofErr w:type="spellEnd"/>
          </w:p>
        </w:tc>
        <w:tc>
          <w:tcPr>
            <w:tcW w:w="276" w:type="pct"/>
            <w:vMerge w:val="restart"/>
            <w:shd w:val="clear" w:color="auto" w:fill="auto"/>
            <w:vAlign w:val="center"/>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proofErr w:type="gramStart"/>
            <w:r w:rsidRPr="006D0F28">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ВР</w:t>
            </w:r>
          </w:p>
        </w:tc>
        <w:tc>
          <w:tcPr>
            <w:tcW w:w="1261" w:type="pct"/>
            <w:gridSpan w:val="2"/>
            <w:shd w:val="clear" w:color="auto" w:fill="auto"/>
            <w:vAlign w:val="center"/>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Сумма, тыс. рублей</w:t>
            </w:r>
          </w:p>
        </w:tc>
      </w:tr>
      <w:tr w:rsidR="006D0F28" w:rsidRPr="006D0F28" w:rsidTr="006D0F28">
        <w:trPr>
          <w:trHeight w:val="70"/>
        </w:trPr>
        <w:tc>
          <w:tcPr>
            <w:tcW w:w="626" w:type="pct"/>
            <w:vMerge/>
            <w:vAlign w:val="center"/>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p>
        </w:tc>
        <w:tc>
          <w:tcPr>
            <w:tcW w:w="1703" w:type="pct"/>
            <w:vMerge/>
            <w:vAlign w:val="center"/>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p>
        </w:tc>
        <w:tc>
          <w:tcPr>
            <w:tcW w:w="478" w:type="pct"/>
            <w:shd w:val="clear" w:color="auto" w:fill="auto"/>
            <w:vAlign w:val="center"/>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всего</w:t>
            </w:r>
          </w:p>
        </w:tc>
        <w:tc>
          <w:tcPr>
            <w:tcW w:w="783" w:type="pct"/>
            <w:shd w:val="clear" w:color="auto" w:fill="auto"/>
            <w:vAlign w:val="center"/>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Администрация городского поселения Суходол муниципального района Сергиевский Самарской области</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79 256</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18 609</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1 493</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1 493</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1 493</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6 711</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5 411</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 xml:space="preserve">Расходы на выплаты персоналу </w:t>
            </w:r>
            <w:r w:rsidRPr="006D0F28">
              <w:rPr>
                <w:rFonts w:ascii="Times New Roman" w:eastAsia="Times New Roman" w:hAnsi="Times New Roman" w:cs="Times New Roman"/>
                <w:color w:val="000000"/>
                <w:sz w:val="12"/>
                <w:szCs w:val="12"/>
                <w:lang w:eastAsia="ru-RU"/>
              </w:rPr>
              <w:lastRenderedPageBreak/>
              <w:t>государственных (муниципальных) органов</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4 020</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724</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320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15</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648</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1 301</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1 301</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1 378</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1 378</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1 378</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10</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11</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10</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11</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870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10</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2 691</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2 326</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729</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1 597</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120</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120</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6D0F28">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245</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245</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02</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711</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711</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02</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711</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711</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02</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711</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711</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11</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03</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10</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11</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6D0F28">
              <w:rPr>
                <w:rFonts w:ascii="Times New Roman" w:eastAsia="Times New Roman" w:hAnsi="Times New Roman" w:cs="Times New Roman"/>
                <w:color w:val="000000"/>
                <w:sz w:val="12"/>
                <w:szCs w:val="12"/>
                <w:lang w:eastAsia="ru-RU"/>
              </w:rPr>
              <w:lastRenderedPageBreak/>
              <w:t>(муниципальных) нужд</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lastRenderedPageBreak/>
              <w:t>03</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10</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11</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lastRenderedPageBreak/>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1</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03</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14</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03</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14</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22 302</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16 902</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04</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4 536</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04</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27</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04</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4 509</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6D0F28">
              <w:rPr>
                <w:rFonts w:ascii="Times New Roman" w:eastAsia="Times New Roman" w:hAnsi="Times New Roman" w:cs="Times New Roman"/>
                <w:color w:val="000000"/>
                <w:sz w:val="12"/>
                <w:szCs w:val="12"/>
                <w:lang w:eastAsia="ru-RU"/>
              </w:rPr>
              <w:t>м.р</w:t>
            </w:r>
            <w:proofErr w:type="spellEnd"/>
            <w:r w:rsidRPr="006D0F28">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04</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17 766</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16 902</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04</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536</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04</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17 230</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16 902</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2 039</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05</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2 039</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05</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45</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05</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810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1 994</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33 475</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996</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05</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18 562</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05</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15 919</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05</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620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2 643</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05</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13 712</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05</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13 712</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05</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1 202</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996</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05</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1 202</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996</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161</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06</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161</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06</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137</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06</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25</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252</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 xml:space="preserve">Муниципальная программа "Развитие сферы </w:t>
            </w:r>
            <w:r w:rsidRPr="006D0F28">
              <w:rPr>
                <w:rFonts w:ascii="Times New Roman" w:eastAsia="Times New Roman" w:hAnsi="Times New Roman" w:cs="Times New Roman"/>
                <w:color w:val="000000"/>
                <w:sz w:val="12"/>
                <w:szCs w:val="12"/>
                <w:lang w:eastAsia="ru-RU"/>
              </w:rPr>
              <w:lastRenderedPageBreak/>
              <w:t>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07</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07</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252</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07</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07</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252</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2 647</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08</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2 647</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08</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165</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08</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2 482</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11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5 373</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5 373</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11</w:t>
            </w: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5 373</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6D0F28">
        <w:trPr>
          <w:trHeight w:val="70"/>
        </w:trPr>
        <w:tc>
          <w:tcPr>
            <w:tcW w:w="62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1703"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79 256</w:t>
            </w:r>
          </w:p>
        </w:tc>
        <w:tc>
          <w:tcPr>
            <w:tcW w:w="783"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18 609</w:t>
            </w:r>
          </w:p>
        </w:tc>
      </w:tr>
    </w:tbl>
    <w:p w:rsidR="006D0F28" w:rsidRDefault="006D0F28" w:rsidP="006D0F28">
      <w:pPr>
        <w:tabs>
          <w:tab w:val="left" w:pos="0"/>
        </w:tabs>
        <w:spacing w:after="0" w:line="240" w:lineRule="auto"/>
        <w:ind w:firstLine="284"/>
        <w:jc w:val="center"/>
        <w:rPr>
          <w:rFonts w:ascii="Times New Roman" w:hAnsi="Times New Roman" w:cs="Times New Roman"/>
          <w:sz w:val="12"/>
          <w:szCs w:val="12"/>
        </w:rPr>
      </w:pPr>
    </w:p>
    <w:p w:rsidR="006D0F28" w:rsidRPr="006D0F28" w:rsidRDefault="006D0F28" w:rsidP="006D0F2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6D0F28" w:rsidRDefault="006D0F28" w:rsidP="006D0F28">
      <w:pPr>
        <w:tabs>
          <w:tab w:val="left" w:pos="0"/>
        </w:tabs>
        <w:spacing w:after="0" w:line="240" w:lineRule="auto"/>
        <w:ind w:firstLine="284"/>
        <w:jc w:val="right"/>
        <w:rPr>
          <w:rFonts w:ascii="Times New Roman" w:hAnsi="Times New Roman" w:cs="Times New Roman"/>
          <w:sz w:val="12"/>
          <w:szCs w:val="12"/>
        </w:rPr>
      </w:pPr>
      <w:r w:rsidRPr="006D0F28">
        <w:rPr>
          <w:rFonts w:ascii="Times New Roman" w:hAnsi="Times New Roman" w:cs="Times New Roman"/>
          <w:sz w:val="12"/>
          <w:szCs w:val="12"/>
        </w:rPr>
        <w:t xml:space="preserve">к Решению Собрания Представителей </w:t>
      </w:r>
    </w:p>
    <w:p w:rsidR="006D0F28" w:rsidRDefault="006D0F28" w:rsidP="006D0F28">
      <w:pPr>
        <w:tabs>
          <w:tab w:val="left" w:pos="0"/>
        </w:tabs>
        <w:spacing w:after="0" w:line="240" w:lineRule="auto"/>
        <w:ind w:firstLine="284"/>
        <w:jc w:val="right"/>
        <w:rPr>
          <w:rFonts w:ascii="Times New Roman" w:hAnsi="Times New Roman" w:cs="Times New Roman"/>
          <w:sz w:val="12"/>
          <w:szCs w:val="12"/>
        </w:rPr>
      </w:pPr>
      <w:r w:rsidRPr="006D0F28">
        <w:rPr>
          <w:rFonts w:ascii="Times New Roman" w:hAnsi="Times New Roman" w:cs="Times New Roman"/>
          <w:sz w:val="12"/>
          <w:szCs w:val="12"/>
        </w:rPr>
        <w:t xml:space="preserve">городского поселения Суходол </w:t>
      </w:r>
    </w:p>
    <w:p w:rsidR="006D0F28" w:rsidRDefault="006D0F28" w:rsidP="006D0F28">
      <w:pPr>
        <w:tabs>
          <w:tab w:val="left" w:pos="0"/>
        </w:tabs>
        <w:spacing w:after="0" w:line="240" w:lineRule="auto"/>
        <w:ind w:firstLine="284"/>
        <w:jc w:val="right"/>
        <w:rPr>
          <w:rFonts w:ascii="Times New Roman" w:hAnsi="Times New Roman" w:cs="Times New Roman"/>
          <w:sz w:val="12"/>
          <w:szCs w:val="12"/>
        </w:rPr>
      </w:pPr>
      <w:r w:rsidRPr="006D0F28">
        <w:rPr>
          <w:rFonts w:ascii="Times New Roman" w:hAnsi="Times New Roman" w:cs="Times New Roman"/>
          <w:sz w:val="12"/>
          <w:szCs w:val="12"/>
        </w:rPr>
        <w:t xml:space="preserve">муниципального района Сергиевский </w:t>
      </w:r>
    </w:p>
    <w:p w:rsidR="00E563A6" w:rsidRDefault="006D0F28" w:rsidP="006D0F2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26 от 25 августа 2021г.</w:t>
      </w:r>
    </w:p>
    <w:p w:rsidR="006D0F28" w:rsidRDefault="006D0F28" w:rsidP="006D0F28">
      <w:pPr>
        <w:tabs>
          <w:tab w:val="left" w:pos="0"/>
        </w:tabs>
        <w:spacing w:after="0" w:line="240" w:lineRule="auto"/>
        <w:ind w:firstLine="284"/>
        <w:jc w:val="center"/>
        <w:rPr>
          <w:rFonts w:ascii="Times New Roman" w:hAnsi="Times New Roman" w:cs="Times New Roman"/>
          <w:sz w:val="12"/>
          <w:szCs w:val="12"/>
        </w:rPr>
      </w:pPr>
      <w:r w:rsidRPr="006D0F28">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6D0F28">
        <w:rPr>
          <w:rFonts w:ascii="Times New Roman" w:hAnsi="Times New Roman" w:cs="Times New Roman"/>
          <w:sz w:val="12"/>
          <w:szCs w:val="12"/>
        </w:rPr>
        <w:t>видов расходов классификации расходов бюджета городского поселения</w:t>
      </w:r>
      <w:proofErr w:type="gramEnd"/>
      <w:r w:rsidRPr="006D0F28">
        <w:rPr>
          <w:rFonts w:ascii="Times New Roman" w:hAnsi="Times New Roman" w:cs="Times New Roman"/>
          <w:sz w:val="12"/>
          <w:szCs w:val="12"/>
        </w:rPr>
        <w:t xml:space="preserve"> Суходол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7"/>
        <w:gridCol w:w="1254"/>
      </w:tblGrid>
      <w:tr w:rsidR="006D0F28" w:rsidRPr="006D0F28" w:rsidTr="009813B9">
        <w:trPr>
          <w:trHeight w:val="70"/>
        </w:trPr>
        <w:tc>
          <w:tcPr>
            <w:tcW w:w="2821" w:type="pct"/>
            <w:vMerge w:val="restart"/>
            <w:shd w:val="clear" w:color="auto" w:fill="auto"/>
            <w:vAlign w:val="center"/>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bookmarkStart w:id="17" w:name="RANGE!A4:F41"/>
            <w:r w:rsidRPr="006D0F28">
              <w:rPr>
                <w:rFonts w:ascii="Times New Roman" w:eastAsia="Times New Roman" w:hAnsi="Times New Roman" w:cs="Times New Roman"/>
                <w:color w:val="000000"/>
                <w:sz w:val="12"/>
                <w:szCs w:val="12"/>
                <w:lang w:eastAsia="ru-RU"/>
              </w:rPr>
              <w:t>Наименование</w:t>
            </w:r>
            <w:bookmarkEnd w:id="17"/>
          </w:p>
        </w:tc>
        <w:tc>
          <w:tcPr>
            <w:tcW w:w="642" w:type="pct"/>
            <w:vMerge w:val="restart"/>
            <w:shd w:val="clear" w:color="auto" w:fill="auto"/>
            <w:vAlign w:val="center"/>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Сумма, тыс. рублей</w:t>
            </w:r>
          </w:p>
        </w:tc>
      </w:tr>
      <w:tr w:rsidR="006D0F28" w:rsidRPr="006D0F28" w:rsidTr="009813B9">
        <w:trPr>
          <w:trHeight w:val="70"/>
        </w:trPr>
        <w:tc>
          <w:tcPr>
            <w:tcW w:w="2821" w:type="pct"/>
            <w:vMerge/>
            <w:vAlign w:val="center"/>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11 318</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711</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6 224</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711</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1 452</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320</w:t>
            </w: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15</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3 623</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20 762</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16 101</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620</w:t>
            </w: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2 643</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810</w:t>
            </w: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1 994</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25</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1 421</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120</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1 301</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11</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11</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18 248</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27</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18 221</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 xml:space="preserve">Муниципальная программа "Развитие сферы культуры и молодежной политики на территории сельского  (городского) поселения  </w:t>
            </w:r>
            <w:r w:rsidRPr="006D0F28">
              <w:rPr>
                <w:rFonts w:ascii="Times New Roman" w:eastAsia="Times New Roman" w:hAnsi="Times New Roman" w:cs="Times New Roman"/>
                <w:b/>
                <w:bCs/>
                <w:color w:val="000000"/>
                <w:sz w:val="12"/>
                <w:szCs w:val="12"/>
                <w:lang w:eastAsia="ru-RU"/>
              </w:rPr>
              <w:lastRenderedPageBreak/>
              <w:t>муниципального района Сергиевский"</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lastRenderedPageBreak/>
              <w:t>44 0 00 00000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2 899</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165</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2 734</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245</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245</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5 373</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5 373</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6D0F28">
              <w:rPr>
                <w:rFonts w:ascii="Times New Roman" w:eastAsia="Times New Roman" w:hAnsi="Times New Roman" w:cs="Times New Roman"/>
                <w:b/>
                <w:bCs/>
                <w:color w:val="000000"/>
                <w:sz w:val="12"/>
                <w:szCs w:val="12"/>
                <w:lang w:eastAsia="ru-RU"/>
              </w:rPr>
              <w:t>м.р</w:t>
            </w:r>
            <w:proofErr w:type="spellEnd"/>
            <w:r w:rsidRPr="006D0F28">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17 766</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16 902</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536</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17 230</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16 902</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54 0 00 00000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1 202</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996</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1 202</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996</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10</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color w:val="000000"/>
                <w:sz w:val="12"/>
                <w:szCs w:val="12"/>
                <w:lang w:eastAsia="ru-RU"/>
              </w:rPr>
            </w:pPr>
            <w:r w:rsidRPr="006D0F28">
              <w:rPr>
                <w:rFonts w:ascii="Times New Roman" w:eastAsia="Times New Roman" w:hAnsi="Times New Roman" w:cs="Times New Roman"/>
                <w:color w:val="000000"/>
                <w:sz w:val="12"/>
                <w:szCs w:val="12"/>
                <w:lang w:eastAsia="ru-RU"/>
              </w:rPr>
              <w:t>0</w:t>
            </w:r>
          </w:p>
        </w:tc>
      </w:tr>
      <w:tr w:rsidR="006D0F28" w:rsidRPr="006D0F28" w:rsidTr="009813B9">
        <w:trPr>
          <w:trHeight w:val="70"/>
        </w:trPr>
        <w:tc>
          <w:tcPr>
            <w:tcW w:w="2821" w:type="pct"/>
            <w:shd w:val="clear" w:color="auto" w:fill="auto"/>
            <w:hideMark/>
          </w:tcPr>
          <w:p w:rsidR="006D0F28" w:rsidRPr="006D0F28" w:rsidRDefault="006D0F28" w:rsidP="006D0F28">
            <w:pPr>
              <w:spacing w:after="0" w:line="240" w:lineRule="auto"/>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D0F28" w:rsidRPr="006D0F28" w:rsidRDefault="006D0F28" w:rsidP="006D0F2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79 256</w:t>
            </w:r>
          </w:p>
        </w:tc>
        <w:tc>
          <w:tcPr>
            <w:tcW w:w="811" w:type="pct"/>
            <w:shd w:val="clear" w:color="auto" w:fill="auto"/>
            <w:hideMark/>
          </w:tcPr>
          <w:p w:rsidR="006D0F28" w:rsidRPr="006D0F28" w:rsidRDefault="006D0F28" w:rsidP="006D0F28">
            <w:pPr>
              <w:spacing w:after="0" w:line="240" w:lineRule="auto"/>
              <w:jc w:val="right"/>
              <w:rPr>
                <w:rFonts w:ascii="Times New Roman" w:eastAsia="Times New Roman" w:hAnsi="Times New Roman" w:cs="Times New Roman"/>
                <w:b/>
                <w:bCs/>
                <w:color w:val="000000"/>
                <w:sz w:val="12"/>
                <w:szCs w:val="12"/>
                <w:lang w:eastAsia="ru-RU"/>
              </w:rPr>
            </w:pPr>
            <w:r w:rsidRPr="006D0F28">
              <w:rPr>
                <w:rFonts w:ascii="Times New Roman" w:eastAsia="Times New Roman" w:hAnsi="Times New Roman" w:cs="Times New Roman"/>
                <w:b/>
                <w:bCs/>
                <w:color w:val="000000"/>
                <w:sz w:val="12"/>
                <w:szCs w:val="12"/>
                <w:lang w:eastAsia="ru-RU"/>
              </w:rPr>
              <w:t>18 609</w:t>
            </w:r>
          </w:p>
        </w:tc>
      </w:tr>
    </w:tbl>
    <w:p w:rsidR="006D0F28" w:rsidRPr="00F467D9" w:rsidRDefault="006D0F28" w:rsidP="006D0F28">
      <w:pPr>
        <w:tabs>
          <w:tab w:val="left" w:pos="0"/>
        </w:tabs>
        <w:spacing w:after="0" w:line="240" w:lineRule="auto"/>
        <w:ind w:firstLine="284"/>
        <w:jc w:val="center"/>
        <w:rPr>
          <w:rFonts w:ascii="Times New Roman" w:hAnsi="Times New Roman" w:cs="Times New Roman"/>
          <w:sz w:val="12"/>
          <w:szCs w:val="12"/>
        </w:rPr>
      </w:pPr>
    </w:p>
    <w:p w:rsidR="009813B9" w:rsidRPr="009813B9" w:rsidRDefault="009813B9" w:rsidP="009813B9">
      <w:pPr>
        <w:tabs>
          <w:tab w:val="left" w:pos="0"/>
        </w:tabs>
        <w:spacing w:after="0" w:line="240" w:lineRule="auto"/>
        <w:ind w:firstLine="284"/>
        <w:jc w:val="right"/>
        <w:rPr>
          <w:rFonts w:ascii="Times New Roman" w:hAnsi="Times New Roman" w:cs="Times New Roman"/>
          <w:sz w:val="12"/>
          <w:szCs w:val="12"/>
          <w:lang w:val="x-none"/>
        </w:rPr>
      </w:pPr>
      <w:r w:rsidRPr="009813B9">
        <w:rPr>
          <w:rFonts w:ascii="Times New Roman" w:hAnsi="Times New Roman" w:cs="Times New Roman"/>
          <w:sz w:val="12"/>
          <w:szCs w:val="12"/>
          <w:lang w:val="x-none"/>
        </w:rPr>
        <w:t>Приложение № 7</w:t>
      </w:r>
    </w:p>
    <w:p w:rsidR="009813B9" w:rsidRPr="009813B9" w:rsidRDefault="009813B9" w:rsidP="009813B9">
      <w:pPr>
        <w:tabs>
          <w:tab w:val="left" w:pos="0"/>
        </w:tabs>
        <w:spacing w:after="0" w:line="240" w:lineRule="auto"/>
        <w:ind w:firstLine="284"/>
        <w:jc w:val="right"/>
        <w:rPr>
          <w:rFonts w:ascii="Times New Roman" w:hAnsi="Times New Roman" w:cs="Times New Roman"/>
          <w:sz w:val="12"/>
          <w:szCs w:val="12"/>
          <w:lang w:val="x-none"/>
        </w:rPr>
      </w:pPr>
      <w:r w:rsidRPr="009813B9">
        <w:rPr>
          <w:rFonts w:ascii="Times New Roman" w:hAnsi="Times New Roman" w:cs="Times New Roman"/>
          <w:sz w:val="12"/>
          <w:szCs w:val="12"/>
          <w:lang w:val="x-none"/>
        </w:rPr>
        <w:t>к Решению Собрания Представителей</w:t>
      </w:r>
    </w:p>
    <w:p w:rsidR="009813B9" w:rsidRPr="009813B9" w:rsidRDefault="009813B9" w:rsidP="009813B9">
      <w:pPr>
        <w:tabs>
          <w:tab w:val="left" w:pos="0"/>
        </w:tabs>
        <w:spacing w:after="0" w:line="240" w:lineRule="auto"/>
        <w:ind w:firstLine="284"/>
        <w:jc w:val="right"/>
        <w:rPr>
          <w:rFonts w:ascii="Times New Roman" w:hAnsi="Times New Roman" w:cs="Times New Roman"/>
          <w:sz w:val="12"/>
          <w:szCs w:val="12"/>
          <w:lang w:val="x-none"/>
        </w:rPr>
      </w:pPr>
      <w:r w:rsidRPr="009813B9">
        <w:rPr>
          <w:rFonts w:ascii="Times New Roman" w:hAnsi="Times New Roman" w:cs="Times New Roman"/>
          <w:sz w:val="12"/>
          <w:szCs w:val="12"/>
          <w:lang w:val="x-none"/>
        </w:rPr>
        <w:t xml:space="preserve">городского поселения Суходол </w:t>
      </w:r>
    </w:p>
    <w:p w:rsidR="009813B9" w:rsidRPr="009813B9" w:rsidRDefault="009813B9" w:rsidP="009813B9">
      <w:pPr>
        <w:tabs>
          <w:tab w:val="left" w:pos="0"/>
        </w:tabs>
        <w:spacing w:after="0" w:line="240" w:lineRule="auto"/>
        <w:ind w:firstLine="284"/>
        <w:jc w:val="right"/>
        <w:rPr>
          <w:rFonts w:ascii="Times New Roman" w:hAnsi="Times New Roman" w:cs="Times New Roman"/>
          <w:sz w:val="12"/>
          <w:szCs w:val="12"/>
          <w:lang w:val="x-none"/>
        </w:rPr>
      </w:pPr>
      <w:r w:rsidRPr="009813B9">
        <w:rPr>
          <w:rFonts w:ascii="Times New Roman" w:hAnsi="Times New Roman" w:cs="Times New Roman"/>
          <w:sz w:val="12"/>
          <w:szCs w:val="12"/>
          <w:lang w:val="x-none"/>
        </w:rPr>
        <w:t>муниципального района Сергиевский</w:t>
      </w:r>
    </w:p>
    <w:p w:rsidR="00CC1A4C" w:rsidRDefault="009813B9" w:rsidP="009813B9">
      <w:pPr>
        <w:tabs>
          <w:tab w:val="left" w:pos="0"/>
        </w:tabs>
        <w:spacing w:after="0" w:line="240" w:lineRule="auto"/>
        <w:ind w:firstLine="284"/>
        <w:jc w:val="right"/>
        <w:rPr>
          <w:rFonts w:ascii="Times New Roman" w:hAnsi="Times New Roman" w:cs="Times New Roman"/>
          <w:sz w:val="12"/>
          <w:szCs w:val="12"/>
        </w:rPr>
      </w:pPr>
      <w:r w:rsidRPr="009813B9">
        <w:rPr>
          <w:rFonts w:ascii="Times New Roman" w:hAnsi="Times New Roman" w:cs="Times New Roman"/>
          <w:sz w:val="12"/>
          <w:szCs w:val="12"/>
          <w:lang w:val="x-none"/>
        </w:rPr>
        <w:t xml:space="preserve">                                                                                                                                                                      №26    от "25" августа 2021 года    </w:t>
      </w:r>
    </w:p>
    <w:p w:rsidR="009813B9" w:rsidRDefault="009813B9" w:rsidP="009813B9">
      <w:pPr>
        <w:tabs>
          <w:tab w:val="left" w:pos="0"/>
        </w:tabs>
        <w:spacing w:after="0" w:line="240" w:lineRule="auto"/>
        <w:ind w:firstLine="284"/>
        <w:jc w:val="center"/>
        <w:rPr>
          <w:rFonts w:ascii="Times New Roman" w:hAnsi="Times New Roman" w:cs="Times New Roman"/>
          <w:sz w:val="12"/>
          <w:szCs w:val="12"/>
        </w:rPr>
      </w:pPr>
      <w:r w:rsidRPr="009813B9">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9813B9" w:rsidRPr="009813B9" w:rsidTr="009813B9">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b/>
                <w:bCs/>
                <w:sz w:val="12"/>
                <w:szCs w:val="12"/>
                <w:lang w:eastAsia="ru-RU"/>
              </w:rPr>
            </w:pPr>
            <w:r w:rsidRPr="009813B9">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b/>
                <w:bCs/>
                <w:sz w:val="12"/>
                <w:szCs w:val="12"/>
                <w:lang w:eastAsia="ru-RU"/>
              </w:rPr>
            </w:pPr>
            <w:r w:rsidRPr="009813B9">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b/>
                <w:bCs/>
                <w:sz w:val="12"/>
                <w:szCs w:val="12"/>
                <w:lang w:eastAsia="ru-RU"/>
              </w:rPr>
            </w:pPr>
            <w:r w:rsidRPr="009813B9">
              <w:rPr>
                <w:rFonts w:ascii="Times New Roman" w:eastAsia="Times New Roman" w:hAnsi="Times New Roman" w:cs="Times New Roman"/>
                <w:b/>
                <w:bCs/>
                <w:sz w:val="12"/>
                <w:szCs w:val="12"/>
                <w:lang w:eastAsia="ru-RU"/>
              </w:rPr>
              <w:t xml:space="preserve">Наименование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b/>
                <w:bCs/>
                <w:sz w:val="12"/>
                <w:szCs w:val="12"/>
                <w:lang w:eastAsia="ru-RU"/>
              </w:rPr>
            </w:pPr>
            <w:r w:rsidRPr="009813B9">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r w:rsidRPr="009813B9">
              <w:rPr>
                <w:rFonts w:ascii="Times New Roman" w:eastAsia="Times New Roman" w:hAnsi="Times New Roman" w:cs="Times New Roman"/>
                <w:b/>
                <w:bCs/>
                <w:sz w:val="12"/>
                <w:szCs w:val="12"/>
                <w:lang w:eastAsia="ru-RU"/>
              </w:rPr>
              <w:t>рублей</w:t>
            </w:r>
          </w:p>
        </w:tc>
      </w:tr>
      <w:tr w:rsidR="009813B9" w:rsidRPr="009813B9" w:rsidTr="009813B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b/>
                <w:bCs/>
                <w:sz w:val="12"/>
                <w:szCs w:val="12"/>
                <w:lang w:eastAsia="ru-RU"/>
              </w:rPr>
            </w:pPr>
            <w:r w:rsidRPr="009813B9">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b/>
                <w:bCs/>
                <w:sz w:val="12"/>
                <w:szCs w:val="12"/>
                <w:lang w:eastAsia="ru-RU"/>
              </w:rPr>
            </w:pPr>
            <w:r w:rsidRPr="009813B9">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rPr>
                <w:rFonts w:ascii="Times New Roman" w:eastAsia="Times New Roman" w:hAnsi="Times New Roman" w:cs="Times New Roman"/>
                <w:b/>
                <w:bCs/>
                <w:sz w:val="12"/>
                <w:szCs w:val="12"/>
                <w:lang w:eastAsia="ru-RU"/>
              </w:rPr>
            </w:pPr>
            <w:r w:rsidRPr="009813B9">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right"/>
              <w:rPr>
                <w:rFonts w:ascii="Times New Roman" w:eastAsia="Times New Roman" w:hAnsi="Times New Roman" w:cs="Times New Roman"/>
                <w:b/>
                <w:bCs/>
                <w:sz w:val="12"/>
                <w:szCs w:val="12"/>
                <w:lang w:eastAsia="ru-RU"/>
              </w:rPr>
            </w:pPr>
            <w:r w:rsidRPr="009813B9">
              <w:rPr>
                <w:rFonts w:ascii="Times New Roman" w:eastAsia="Times New Roman" w:hAnsi="Times New Roman" w:cs="Times New Roman"/>
                <w:b/>
                <w:bCs/>
                <w:sz w:val="12"/>
                <w:szCs w:val="12"/>
                <w:lang w:eastAsia="ru-RU"/>
              </w:rPr>
              <w:t>2686</w:t>
            </w:r>
          </w:p>
        </w:tc>
      </w:tr>
      <w:tr w:rsidR="009813B9" w:rsidRPr="009813B9" w:rsidTr="009813B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b/>
                <w:bCs/>
                <w:sz w:val="12"/>
                <w:szCs w:val="12"/>
                <w:lang w:eastAsia="ru-RU"/>
              </w:rPr>
            </w:pPr>
            <w:r w:rsidRPr="009813B9">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b/>
                <w:bCs/>
                <w:sz w:val="12"/>
                <w:szCs w:val="12"/>
                <w:lang w:eastAsia="ru-RU"/>
              </w:rPr>
            </w:pPr>
            <w:r w:rsidRPr="009813B9">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rPr>
                <w:rFonts w:ascii="Times New Roman" w:eastAsia="Times New Roman" w:hAnsi="Times New Roman" w:cs="Times New Roman"/>
                <w:b/>
                <w:bCs/>
                <w:sz w:val="12"/>
                <w:szCs w:val="12"/>
                <w:lang w:eastAsia="ru-RU"/>
              </w:rPr>
            </w:pPr>
            <w:r w:rsidRPr="009813B9">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right"/>
              <w:rPr>
                <w:rFonts w:ascii="Times New Roman" w:eastAsia="Times New Roman" w:hAnsi="Times New Roman" w:cs="Times New Roman"/>
                <w:b/>
                <w:bCs/>
                <w:sz w:val="12"/>
                <w:szCs w:val="12"/>
                <w:lang w:eastAsia="ru-RU"/>
              </w:rPr>
            </w:pPr>
            <w:r w:rsidRPr="009813B9">
              <w:rPr>
                <w:rFonts w:ascii="Times New Roman" w:eastAsia="Times New Roman" w:hAnsi="Times New Roman" w:cs="Times New Roman"/>
                <w:b/>
                <w:bCs/>
                <w:sz w:val="12"/>
                <w:szCs w:val="12"/>
                <w:lang w:eastAsia="ru-RU"/>
              </w:rPr>
              <w:t>0</w:t>
            </w:r>
          </w:p>
        </w:tc>
      </w:tr>
      <w:tr w:rsidR="009813B9" w:rsidRPr="009813B9" w:rsidTr="009813B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right"/>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0</w:t>
            </w:r>
          </w:p>
        </w:tc>
      </w:tr>
      <w:tr w:rsidR="009813B9" w:rsidRPr="009813B9" w:rsidTr="009813B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noWrap/>
            <w:vAlign w:val="center"/>
            <w:hideMark/>
          </w:tcPr>
          <w:p w:rsidR="009813B9" w:rsidRPr="009813B9" w:rsidRDefault="009813B9" w:rsidP="009813B9">
            <w:pPr>
              <w:spacing w:after="0" w:line="240" w:lineRule="auto"/>
              <w:jc w:val="center"/>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01 02 00 00 13 0000 710</w:t>
            </w:r>
          </w:p>
        </w:tc>
        <w:tc>
          <w:tcPr>
            <w:tcW w:w="2746"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Получение кредитов от кредитных организаций бюджетами городских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right"/>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0</w:t>
            </w:r>
          </w:p>
        </w:tc>
      </w:tr>
      <w:tr w:rsidR="009813B9" w:rsidRPr="009813B9" w:rsidTr="009813B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b/>
                <w:bCs/>
                <w:sz w:val="12"/>
                <w:szCs w:val="12"/>
                <w:lang w:eastAsia="ru-RU"/>
              </w:rPr>
            </w:pPr>
            <w:r w:rsidRPr="009813B9">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b/>
                <w:bCs/>
                <w:sz w:val="12"/>
                <w:szCs w:val="12"/>
                <w:lang w:eastAsia="ru-RU"/>
              </w:rPr>
            </w:pPr>
            <w:r w:rsidRPr="009813B9">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rPr>
                <w:rFonts w:ascii="Times New Roman" w:eastAsia="Times New Roman" w:hAnsi="Times New Roman" w:cs="Times New Roman"/>
                <w:b/>
                <w:bCs/>
                <w:sz w:val="12"/>
                <w:szCs w:val="12"/>
                <w:lang w:eastAsia="ru-RU"/>
              </w:rPr>
            </w:pPr>
            <w:r w:rsidRPr="009813B9">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right"/>
              <w:rPr>
                <w:rFonts w:ascii="Times New Roman" w:eastAsia="Times New Roman" w:hAnsi="Times New Roman" w:cs="Times New Roman"/>
                <w:b/>
                <w:bCs/>
                <w:sz w:val="12"/>
                <w:szCs w:val="12"/>
                <w:lang w:eastAsia="ru-RU"/>
              </w:rPr>
            </w:pPr>
            <w:r w:rsidRPr="009813B9">
              <w:rPr>
                <w:rFonts w:ascii="Times New Roman" w:eastAsia="Times New Roman" w:hAnsi="Times New Roman" w:cs="Times New Roman"/>
                <w:b/>
                <w:bCs/>
                <w:sz w:val="12"/>
                <w:szCs w:val="12"/>
                <w:lang w:eastAsia="ru-RU"/>
              </w:rPr>
              <w:t>2686</w:t>
            </w:r>
          </w:p>
        </w:tc>
      </w:tr>
      <w:tr w:rsidR="009813B9" w:rsidRPr="009813B9" w:rsidTr="009813B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b/>
                <w:bCs/>
                <w:sz w:val="12"/>
                <w:szCs w:val="12"/>
                <w:lang w:eastAsia="ru-RU"/>
              </w:rPr>
            </w:pPr>
            <w:r w:rsidRPr="009813B9">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b/>
                <w:bCs/>
                <w:sz w:val="12"/>
                <w:szCs w:val="12"/>
                <w:lang w:eastAsia="ru-RU"/>
              </w:rPr>
            </w:pPr>
            <w:r w:rsidRPr="009813B9">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rPr>
                <w:rFonts w:ascii="Times New Roman" w:eastAsia="Times New Roman" w:hAnsi="Times New Roman" w:cs="Times New Roman"/>
                <w:b/>
                <w:bCs/>
                <w:sz w:val="12"/>
                <w:szCs w:val="12"/>
                <w:lang w:eastAsia="ru-RU"/>
              </w:rPr>
            </w:pPr>
            <w:r w:rsidRPr="009813B9">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right"/>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-76570</w:t>
            </w:r>
          </w:p>
        </w:tc>
      </w:tr>
      <w:tr w:rsidR="009813B9" w:rsidRPr="009813B9" w:rsidTr="009813B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right"/>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-76570</w:t>
            </w:r>
          </w:p>
        </w:tc>
      </w:tr>
      <w:tr w:rsidR="009813B9" w:rsidRPr="009813B9" w:rsidTr="009813B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right"/>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-76570</w:t>
            </w:r>
          </w:p>
        </w:tc>
      </w:tr>
      <w:tr w:rsidR="009813B9" w:rsidRPr="009813B9" w:rsidTr="009813B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noWrap/>
            <w:vAlign w:val="center"/>
            <w:hideMark/>
          </w:tcPr>
          <w:p w:rsidR="009813B9" w:rsidRPr="009813B9" w:rsidRDefault="009813B9" w:rsidP="009813B9">
            <w:pPr>
              <w:spacing w:after="0" w:line="240" w:lineRule="auto"/>
              <w:jc w:val="center"/>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01 05 02 01 13 0000 510</w:t>
            </w:r>
          </w:p>
        </w:tc>
        <w:tc>
          <w:tcPr>
            <w:tcW w:w="2746"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Увеличение прочих остатков денежных средств бюджетов городских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right"/>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-76570</w:t>
            </w:r>
          </w:p>
        </w:tc>
      </w:tr>
      <w:tr w:rsidR="009813B9" w:rsidRPr="009813B9" w:rsidTr="009813B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b/>
                <w:bCs/>
                <w:sz w:val="12"/>
                <w:szCs w:val="12"/>
                <w:lang w:eastAsia="ru-RU"/>
              </w:rPr>
            </w:pPr>
            <w:r w:rsidRPr="009813B9">
              <w:rPr>
                <w:rFonts w:ascii="Times New Roman" w:eastAsia="Times New Roman" w:hAnsi="Times New Roman" w:cs="Times New Roman"/>
                <w:b/>
                <w:bCs/>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b/>
                <w:bCs/>
                <w:sz w:val="12"/>
                <w:szCs w:val="12"/>
                <w:lang w:eastAsia="ru-RU"/>
              </w:rPr>
            </w:pPr>
            <w:r w:rsidRPr="009813B9">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rPr>
                <w:rFonts w:ascii="Times New Roman" w:eastAsia="Times New Roman" w:hAnsi="Times New Roman" w:cs="Times New Roman"/>
                <w:b/>
                <w:bCs/>
                <w:sz w:val="12"/>
                <w:szCs w:val="12"/>
                <w:lang w:eastAsia="ru-RU"/>
              </w:rPr>
            </w:pPr>
            <w:r w:rsidRPr="009813B9">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right"/>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79256</w:t>
            </w:r>
          </w:p>
        </w:tc>
      </w:tr>
      <w:tr w:rsidR="009813B9" w:rsidRPr="009813B9" w:rsidTr="009813B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right"/>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79256</w:t>
            </w:r>
          </w:p>
        </w:tc>
      </w:tr>
      <w:tr w:rsidR="009813B9" w:rsidRPr="009813B9" w:rsidTr="009813B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right"/>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79256</w:t>
            </w:r>
          </w:p>
        </w:tc>
      </w:tr>
      <w:tr w:rsidR="009813B9" w:rsidRPr="009813B9" w:rsidTr="009813B9">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center"/>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418</w:t>
            </w:r>
          </w:p>
        </w:tc>
        <w:tc>
          <w:tcPr>
            <w:tcW w:w="916" w:type="pct"/>
            <w:tcBorders>
              <w:top w:val="nil"/>
              <w:left w:val="nil"/>
              <w:bottom w:val="single" w:sz="4" w:space="0" w:color="auto"/>
              <w:right w:val="single" w:sz="4" w:space="0" w:color="auto"/>
            </w:tcBorders>
            <w:shd w:val="clear" w:color="auto" w:fill="auto"/>
            <w:noWrap/>
            <w:vAlign w:val="center"/>
            <w:hideMark/>
          </w:tcPr>
          <w:p w:rsidR="009813B9" w:rsidRPr="009813B9" w:rsidRDefault="009813B9" w:rsidP="009813B9">
            <w:pPr>
              <w:spacing w:after="0" w:line="240" w:lineRule="auto"/>
              <w:jc w:val="center"/>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01 05 02 01 13 0000 610</w:t>
            </w:r>
          </w:p>
        </w:tc>
        <w:tc>
          <w:tcPr>
            <w:tcW w:w="2746"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Уменьшение прочих остатков денежных средств бюджетов городских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9813B9" w:rsidRPr="009813B9" w:rsidRDefault="009813B9" w:rsidP="009813B9">
            <w:pPr>
              <w:spacing w:after="0" w:line="240" w:lineRule="auto"/>
              <w:jc w:val="right"/>
              <w:rPr>
                <w:rFonts w:ascii="Times New Roman" w:eastAsia="Times New Roman" w:hAnsi="Times New Roman" w:cs="Times New Roman"/>
                <w:sz w:val="12"/>
                <w:szCs w:val="12"/>
                <w:lang w:eastAsia="ru-RU"/>
              </w:rPr>
            </w:pPr>
            <w:r w:rsidRPr="009813B9">
              <w:rPr>
                <w:rFonts w:ascii="Times New Roman" w:eastAsia="Times New Roman" w:hAnsi="Times New Roman" w:cs="Times New Roman"/>
                <w:sz w:val="12"/>
                <w:szCs w:val="12"/>
                <w:lang w:eastAsia="ru-RU"/>
              </w:rPr>
              <w:t>79256</w:t>
            </w:r>
          </w:p>
        </w:tc>
      </w:tr>
    </w:tbl>
    <w:p w:rsidR="009813B9" w:rsidRPr="009813B9" w:rsidRDefault="009813B9" w:rsidP="009813B9">
      <w:pPr>
        <w:tabs>
          <w:tab w:val="left" w:pos="0"/>
        </w:tabs>
        <w:spacing w:after="0" w:line="240" w:lineRule="auto"/>
        <w:ind w:firstLine="284"/>
        <w:jc w:val="center"/>
        <w:rPr>
          <w:rFonts w:ascii="Times New Roman" w:hAnsi="Times New Roman" w:cs="Times New Roman"/>
          <w:sz w:val="12"/>
          <w:szCs w:val="12"/>
        </w:rPr>
      </w:pPr>
    </w:p>
    <w:p w:rsidR="001759AF" w:rsidRPr="001759AF" w:rsidRDefault="001759AF" w:rsidP="001759AF">
      <w:pPr>
        <w:tabs>
          <w:tab w:val="left" w:pos="0"/>
        </w:tabs>
        <w:spacing w:after="0" w:line="240" w:lineRule="auto"/>
        <w:ind w:firstLine="284"/>
        <w:jc w:val="center"/>
        <w:rPr>
          <w:rFonts w:ascii="Times New Roman" w:hAnsi="Times New Roman" w:cs="Times New Roman"/>
          <w:sz w:val="12"/>
          <w:szCs w:val="12"/>
        </w:rPr>
      </w:pPr>
      <w:r w:rsidRPr="001759AF">
        <w:rPr>
          <w:rFonts w:ascii="Times New Roman" w:hAnsi="Times New Roman" w:cs="Times New Roman"/>
          <w:sz w:val="12"/>
          <w:szCs w:val="12"/>
        </w:rPr>
        <w:t>Решение</w:t>
      </w:r>
    </w:p>
    <w:p w:rsidR="001759AF" w:rsidRPr="001759AF" w:rsidRDefault="001759AF" w:rsidP="001759A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№27                                                                                                                                                                                                   от «25» августа 2021г.</w:t>
      </w:r>
    </w:p>
    <w:p w:rsidR="001759AF" w:rsidRPr="001759AF" w:rsidRDefault="001759AF" w:rsidP="001759AF">
      <w:pPr>
        <w:tabs>
          <w:tab w:val="left" w:pos="0"/>
        </w:tabs>
        <w:spacing w:after="0" w:line="240" w:lineRule="auto"/>
        <w:ind w:firstLine="284"/>
        <w:jc w:val="center"/>
        <w:rPr>
          <w:rFonts w:ascii="Times New Roman" w:hAnsi="Times New Roman" w:cs="Times New Roman"/>
          <w:sz w:val="12"/>
          <w:szCs w:val="12"/>
        </w:rPr>
      </w:pPr>
      <w:r w:rsidRPr="001759AF">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Черновка </w:t>
      </w:r>
      <w:r w:rsidRPr="001759AF">
        <w:rPr>
          <w:rFonts w:ascii="Times New Roman" w:hAnsi="Times New Roman" w:cs="Times New Roman"/>
          <w:sz w:val="12"/>
          <w:szCs w:val="12"/>
        </w:rPr>
        <w:t>на 2021 год и на плановый период 2022 и 2023 годов</w:t>
      </w:r>
    </w:p>
    <w:p w:rsidR="001759AF" w:rsidRPr="001759AF" w:rsidRDefault="001759AF" w:rsidP="001759AF">
      <w:pPr>
        <w:tabs>
          <w:tab w:val="left" w:pos="0"/>
        </w:tabs>
        <w:spacing w:after="0" w:line="240" w:lineRule="auto"/>
        <w:ind w:firstLine="284"/>
        <w:jc w:val="both"/>
        <w:rPr>
          <w:rFonts w:ascii="Times New Roman" w:hAnsi="Times New Roman" w:cs="Times New Roman"/>
          <w:sz w:val="12"/>
          <w:szCs w:val="12"/>
        </w:rPr>
      </w:pPr>
      <w:r w:rsidRPr="001759AF">
        <w:rPr>
          <w:rFonts w:ascii="Times New Roman" w:hAnsi="Times New Roman" w:cs="Times New Roman"/>
          <w:sz w:val="12"/>
          <w:szCs w:val="12"/>
        </w:rPr>
        <w:t>принято  Собранием представителей</w:t>
      </w:r>
    </w:p>
    <w:p w:rsidR="001759AF" w:rsidRPr="001759AF" w:rsidRDefault="001759AF" w:rsidP="001759AF">
      <w:pPr>
        <w:tabs>
          <w:tab w:val="left" w:pos="0"/>
        </w:tabs>
        <w:spacing w:after="0" w:line="240" w:lineRule="auto"/>
        <w:ind w:firstLine="284"/>
        <w:jc w:val="both"/>
        <w:rPr>
          <w:rFonts w:ascii="Times New Roman" w:hAnsi="Times New Roman" w:cs="Times New Roman"/>
          <w:sz w:val="12"/>
          <w:szCs w:val="12"/>
        </w:rPr>
      </w:pPr>
      <w:r w:rsidRPr="001759AF">
        <w:rPr>
          <w:rFonts w:ascii="Times New Roman" w:hAnsi="Times New Roman" w:cs="Times New Roman"/>
          <w:sz w:val="12"/>
          <w:szCs w:val="12"/>
        </w:rPr>
        <w:t>сельского поселения Черновка</w:t>
      </w:r>
    </w:p>
    <w:p w:rsidR="001759AF" w:rsidRPr="001759AF" w:rsidRDefault="001759AF" w:rsidP="001759AF">
      <w:pPr>
        <w:tabs>
          <w:tab w:val="left" w:pos="0"/>
        </w:tabs>
        <w:spacing w:after="0" w:line="240" w:lineRule="auto"/>
        <w:ind w:firstLine="284"/>
        <w:jc w:val="both"/>
        <w:rPr>
          <w:rFonts w:ascii="Times New Roman" w:hAnsi="Times New Roman" w:cs="Times New Roman"/>
          <w:sz w:val="12"/>
          <w:szCs w:val="12"/>
        </w:rPr>
      </w:pPr>
      <w:r w:rsidRPr="001759AF">
        <w:rPr>
          <w:rFonts w:ascii="Times New Roman" w:hAnsi="Times New Roman" w:cs="Times New Roman"/>
          <w:sz w:val="12"/>
          <w:szCs w:val="12"/>
        </w:rPr>
        <w:t>муниципального района Сергиевский</w:t>
      </w:r>
    </w:p>
    <w:p w:rsidR="001759AF" w:rsidRPr="001759AF" w:rsidRDefault="001759AF" w:rsidP="001759AF">
      <w:pPr>
        <w:tabs>
          <w:tab w:val="left" w:pos="0"/>
        </w:tabs>
        <w:spacing w:after="0" w:line="240" w:lineRule="auto"/>
        <w:ind w:firstLine="284"/>
        <w:jc w:val="both"/>
        <w:rPr>
          <w:rFonts w:ascii="Times New Roman" w:hAnsi="Times New Roman" w:cs="Times New Roman"/>
          <w:sz w:val="12"/>
          <w:szCs w:val="12"/>
        </w:rPr>
      </w:pPr>
      <w:proofErr w:type="gramStart"/>
      <w:r w:rsidRPr="001759AF">
        <w:rPr>
          <w:rFonts w:ascii="Times New Roman" w:hAnsi="Times New Roman" w:cs="Times New Roman"/>
          <w:sz w:val="12"/>
          <w:szCs w:val="12"/>
        </w:rPr>
        <w:t>Рассмотрев представленный Администрацией сельского поселения Черновка бюджет сельского</w:t>
      </w:r>
      <w:proofErr w:type="gramEnd"/>
      <w:r w:rsidRPr="001759AF">
        <w:rPr>
          <w:rFonts w:ascii="Times New Roman" w:hAnsi="Times New Roman" w:cs="Times New Roman"/>
          <w:sz w:val="12"/>
          <w:szCs w:val="12"/>
        </w:rPr>
        <w:t xml:space="preserve"> поселения Черновка на 2021 год и на плановый период 2022 и 2023 годов, Собрание представителей сельского поселения Черновка </w:t>
      </w:r>
    </w:p>
    <w:p w:rsidR="001759AF" w:rsidRPr="001759AF" w:rsidRDefault="001759AF" w:rsidP="001759AF">
      <w:pPr>
        <w:tabs>
          <w:tab w:val="left" w:pos="0"/>
        </w:tabs>
        <w:spacing w:after="0" w:line="240" w:lineRule="auto"/>
        <w:ind w:firstLine="284"/>
        <w:jc w:val="both"/>
        <w:rPr>
          <w:rFonts w:ascii="Times New Roman" w:hAnsi="Times New Roman" w:cs="Times New Roman"/>
          <w:sz w:val="12"/>
          <w:szCs w:val="12"/>
        </w:rPr>
      </w:pPr>
      <w:r w:rsidRPr="001759AF">
        <w:rPr>
          <w:rFonts w:ascii="Times New Roman" w:hAnsi="Times New Roman" w:cs="Times New Roman"/>
          <w:sz w:val="12"/>
          <w:szCs w:val="12"/>
        </w:rPr>
        <w:t xml:space="preserve">РЕШИЛО: </w:t>
      </w:r>
    </w:p>
    <w:p w:rsidR="001759AF" w:rsidRPr="001759AF" w:rsidRDefault="001759AF" w:rsidP="001759A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759AF">
        <w:rPr>
          <w:rFonts w:ascii="Times New Roman" w:hAnsi="Times New Roman" w:cs="Times New Roman"/>
          <w:sz w:val="12"/>
          <w:szCs w:val="12"/>
        </w:rPr>
        <w:t xml:space="preserve">Внести в решение Собрания представителей сельского поселения </w:t>
      </w:r>
      <w:r>
        <w:rPr>
          <w:rFonts w:ascii="Times New Roman" w:hAnsi="Times New Roman" w:cs="Times New Roman"/>
          <w:sz w:val="12"/>
          <w:szCs w:val="12"/>
        </w:rPr>
        <w:t>Черновка от 18.12.2020г. №19</w:t>
      </w:r>
      <w:r w:rsidRPr="001759AF">
        <w:rPr>
          <w:rFonts w:ascii="Times New Roman" w:hAnsi="Times New Roman" w:cs="Times New Roman"/>
          <w:sz w:val="12"/>
          <w:szCs w:val="12"/>
        </w:rPr>
        <w:t xml:space="preserve"> «О бюджете сельского поселения Черновка на 2021 год и плановый период 2022 и 2023 годов» следующие изменения и дополнения:</w:t>
      </w:r>
    </w:p>
    <w:p w:rsidR="001759AF" w:rsidRPr="001759AF" w:rsidRDefault="001759AF" w:rsidP="001759A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1759AF">
        <w:rPr>
          <w:rFonts w:ascii="Times New Roman" w:hAnsi="Times New Roman" w:cs="Times New Roman"/>
          <w:sz w:val="12"/>
          <w:szCs w:val="12"/>
        </w:rPr>
        <w:t>В статье 1 пункт 1 сумму «5 938» заменить суммой «7 302»;</w:t>
      </w:r>
    </w:p>
    <w:p w:rsidR="001759AF" w:rsidRPr="001759AF" w:rsidRDefault="001759AF" w:rsidP="001759AF">
      <w:pPr>
        <w:tabs>
          <w:tab w:val="left" w:pos="0"/>
        </w:tabs>
        <w:spacing w:after="0" w:line="240" w:lineRule="auto"/>
        <w:ind w:firstLine="284"/>
        <w:jc w:val="both"/>
        <w:rPr>
          <w:rFonts w:ascii="Times New Roman" w:hAnsi="Times New Roman" w:cs="Times New Roman"/>
          <w:sz w:val="12"/>
          <w:szCs w:val="12"/>
        </w:rPr>
      </w:pPr>
      <w:r w:rsidRPr="001759AF">
        <w:rPr>
          <w:rFonts w:ascii="Times New Roman" w:hAnsi="Times New Roman" w:cs="Times New Roman"/>
          <w:sz w:val="12"/>
          <w:szCs w:val="12"/>
        </w:rPr>
        <w:t>сумму «6 219» заменить суммой «7 419»;</w:t>
      </w:r>
    </w:p>
    <w:p w:rsidR="001759AF" w:rsidRPr="001759AF" w:rsidRDefault="001759AF" w:rsidP="001759AF">
      <w:pPr>
        <w:tabs>
          <w:tab w:val="left" w:pos="0"/>
        </w:tabs>
        <w:spacing w:after="0" w:line="240" w:lineRule="auto"/>
        <w:ind w:firstLine="284"/>
        <w:jc w:val="both"/>
        <w:rPr>
          <w:rFonts w:ascii="Times New Roman" w:hAnsi="Times New Roman" w:cs="Times New Roman"/>
          <w:sz w:val="12"/>
          <w:szCs w:val="12"/>
        </w:rPr>
      </w:pPr>
      <w:r w:rsidRPr="001759AF">
        <w:rPr>
          <w:rFonts w:ascii="Times New Roman" w:hAnsi="Times New Roman" w:cs="Times New Roman"/>
          <w:sz w:val="12"/>
          <w:szCs w:val="12"/>
        </w:rPr>
        <w:lastRenderedPageBreak/>
        <w:t xml:space="preserve">сумму «281» заменить суммой «117».         </w:t>
      </w:r>
    </w:p>
    <w:p w:rsidR="001759AF" w:rsidRPr="001759AF" w:rsidRDefault="001759AF" w:rsidP="001759A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1759AF">
        <w:rPr>
          <w:rFonts w:ascii="Times New Roman" w:hAnsi="Times New Roman" w:cs="Times New Roman"/>
          <w:sz w:val="12"/>
          <w:szCs w:val="12"/>
        </w:rPr>
        <w:t>В статье 4 сумму «2 185» заменить суммой «3 241».</w:t>
      </w:r>
    </w:p>
    <w:p w:rsidR="001759AF" w:rsidRPr="001759AF" w:rsidRDefault="001759AF" w:rsidP="001759A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1759AF">
        <w:rPr>
          <w:rFonts w:ascii="Times New Roman" w:hAnsi="Times New Roman" w:cs="Times New Roman"/>
          <w:sz w:val="12"/>
          <w:szCs w:val="12"/>
        </w:rPr>
        <w:t>В статье 5 сумму «2 185» заменить суммой «3 085».</w:t>
      </w:r>
    </w:p>
    <w:p w:rsidR="001759AF" w:rsidRPr="001759AF" w:rsidRDefault="001759AF" w:rsidP="001759A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1759AF">
        <w:rPr>
          <w:rFonts w:ascii="Times New Roman" w:hAnsi="Times New Roman" w:cs="Times New Roman"/>
          <w:sz w:val="12"/>
          <w:szCs w:val="12"/>
        </w:rPr>
        <w:t>Приложения 1,3,5,7 изложить в новой редакции (прилагаются).</w:t>
      </w:r>
    </w:p>
    <w:p w:rsidR="001759AF" w:rsidRPr="001759AF" w:rsidRDefault="001759AF" w:rsidP="001759A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759AF">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1759AF" w:rsidRPr="001759AF" w:rsidRDefault="001759AF" w:rsidP="001759A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759AF">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1759AF" w:rsidRPr="001759AF" w:rsidRDefault="001759AF" w:rsidP="001759AF">
      <w:pPr>
        <w:tabs>
          <w:tab w:val="left" w:pos="0"/>
        </w:tabs>
        <w:spacing w:after="0" w:line="240" w:lineRule="auto"/>
        <w:ind w:firstLine="284"/>
        <w:jc w:val="right"/>
        <w:rPr>
          <w:rFonts w:ascii="Times New Roman" w:hAnsi="Times New Roman" w:cs="Times New Roman"/>
          <w:sz w:val="12"/>
          <w:szCs w:val="12"/>
        </w:rPr>
      </w:pPr>
      <w:r w:rsidRPr="001759AF">
        <w:rPr>
          <w:rFonts w:ascii="Times New Roman" w:hAnsi="Times New Roman" w:cs="Times New Roman"/>
          <w:sz w:val="12"/>
          <w:szCs w:val="12"/>
        </w:rPr>
        <w:t>Председатель Собрания представителей</w:t>
      </w:r>
    </w:p>
    <w:p w:rsidR="001759AF" w:rsidRPr="001759AF" w:rsidRDefault="001759AF" w:rsidP="001759AF">
      <w:pPr>
        <w:tabs>
          <w:tab w:val="left" w:pos="0"/>
        </w:tabs>
        <w:spacing w:after="0" w:line="240" w:lineRule="auto"/>
        <w:ind w:firstLine="284"/>
        <w:jc w:val="right"/>
        <w:rPr>
          <w:rFonts w:ascii="Times New Roman" w:hAnsi="Times New Roman" w:cs="Times New Roman"/>
          <w:sz w:val="12"/>
          <w:szCs w:val="12"/>
        </w:rPr>
      </w:pPr>
      <w:r w:rsidRPr="001759AF">
        <w:rPr>
          <w:rFonts w:ascii="Times New Roman" w:hAnsi="Times New Roman" w:cs="Times New Roman"/>
          <w:sz w:val="12"/>
          <w:szCs w:val="12"/>
        </w:rPr>
        <w:t>сельского поселения Черновка</w:t>
      </w:r>
    </w:p>
    <w:p w:rsidR="001759AF" w:rsidRDefault="001759AF" w:rsidP="001759AF">
      <w:pPr>
        <w:tabs>
          <w:tab w:val="left" w:pos="0"/>
        </w:tabs>
        <w:spacing w:after="0" w:line="240" w:lineRule="auto"/>
        <w:ind w:firstLine="284"/>
        <w:jc w:val="right"/>
        <w:rPr>
          <w:rFonts w:ascii="Times New Roman" w:hAnsi="Times New Roman" w:cs="Times New Roman"/>
          <w:sz w:val="12"/>
          <w:szCs w:val="12"/>
        </w:rPr>
      </w:pPr>
      <w:r w:rsidRPr="001759AF">
        <w:rPr>
          <w:rFonts w:ascii="Times New Roman" w:hAnsi="Times New Roman" w:cs="Times New Roman"/>
          <w:sz w:val="12"/>
          <w:szCs w:val="12"/>
        </w:rPr>
        <w:t xml:space="preserve">муниципального района Сергиевский              </w:t>
      </w:r>
    </w:p>
    <w:p w:rsidR="001759AF" w:rsidRPr="001759AF" w:rsidRDefault="001759AF" w:rsidP="001759AF">
      <w:pPr>
        <w:tabs>
          <w:tab w:val="left" w:pos="0"/>
        </w:tabs>
        <w:spacing w:after="0" w:line="240" w:lineRule="auto"/>
        <w:ind w:firstLine="284"/>
        <w:jc w:val="right"/>
        <w:rPr>
          <w:rFonts w:ascii="Times New Roman" w:hAnsi="Times New Roman" w:cs="Times New Roman"/>
          <w:sz w:val="12"/>
          <w:szCs w:val="12"/>
        </w:rPr>
      </w:pPr>
      <w:r w:rsidRPr="001759AF">
        <w:rPr>
          <w:rFonts w:ascii="Times New Roman" w:hAnsi="Times New Roman" w:cs="Times New Roman"/>
          <w:sz w:val="12"/>
          <w:szCs w:val="12"/>
        </w:rPr>
        <w:t xml:space="preserve">                        </w:t>
      </w:r>
      <w:r>
        <w:rPr>
          <w:rFonts w:ascii="Times New Roman" w:hAnsi="Times New Roman" w:cs="Times New Roman"/>
          <w:sz w:val="12"/>
          <w:szCs w:val="12"/>
        </w:rPr>
        <w:t xml:space="preserve">         И.В. Милюкова</w:t>
      </w:r>
    </w:p>
    <w:p w:rsidR="001759AF" w:rsidRPr="001759AF" w:rsidRDefault="001759AF" w:rsidP="001759AF">
      <w:pPr>
        <w:tabs>
          <w:tab w:val="left" w:pos="0"/>
        </w:tabs>
        <w:spacing w:after="0" w:line="240" w:lineRule="auto"/>
        <w:ind w:firstLine="284"/>
        <w:jc w:val="right"/>
        <w:rPr>
          <w:rFonts w:ascii="Times New Roman" w:hAnsi="Times New Roman" w:cs="Times New Roman"/>
          <w:sz w:val="12"/>
          <w:szCs w:val="12"/>
        </w:rPr>
      </w:pPr>
      <w:r w:rsidRPr="001759AF">
        <w:rPr>
          <w:rFonts w:ascii="Times New Roman" w:hAnsi="Times New Roman" w:cs="Times New Roman"/>
          <w:sz w:val="12"/>
          <w:szCs w:val="12"/>
        </w:rPr>
        <w:t>Глава сельского поселения Черновка</w:t>
      </w:r>
    </w:p>
    <w:p w:rsidR="001759AF" w:rsidRDefault="001759AF" w:rsidP="001759AF">
      <w:pPr>
        <w:tabs>
          <w:tab w:val="left" w:pos="0"/>
        </w:tabs>
        <w:spacing w:after="0" w:line="240" w:lineRule="auto"/>
        <w:ind w:firstLine="284"/>
        <w:jc w:val="right"/>
        <w:rPr>
          <w:rFonts w:ascii="Times New Roman" w:hAnsi="Times New Roman" w:cs="Times New Roman"/>
          <w:sz w:val="12"/>
          <w:szCs w:val="12"/>
        </w:rPr>
      </w:pPr>
      <w:r w:rsidRPr="001759AF">
        <w:rPr>
          <w:rFonts w:ascii="Times New Roman" w:hAnsi="Times New Roman" w:cs="Times New Roman"/>
          <w:sz w:val="12"/>
          <w:szCs w:val="12"/>
        </w:rPr>
        <w:t xml:space="preserve">муниципального района Сергиевский              </w:t>
      </w:r>
    </w:p>
    <w:p w:rsidR="001759AF" w:rsidRDefault="001759AF" w:rsidP="001759AF">
      <w:pPr>
        <w:tabs>
          <w:tab w:val="left" w:pos="0"/>
        </w:tabs>
        <w:spacing w:after="0" w:line="240" w:lineRule="auto"/>
        <w:ind w:firstLine="284"/>
        <w:jc w:val="right"/>
        <w:rPr>
          <w:rFonts w:ascii="Times New Roman" w:hAnsi="Times New Roman" w:cs="Times New Roman"/>
          <w:sz w:val="12"/>
          <w:szCs w:val="12"/>
        </w:rPr>
      </w:pPr>
      <w:r w:rsidRPr="001759AF">
        <w:rPr>
          <w:rFonts w:ascii="Times New Roman" w:hAnsi="Times New Roman" w:cs="Times New Roman"/>
          <w:sz w:val="12"/>
          <w:szCs w:val="12"/>
        </w:rPr>
        <w:t xml:space="preserve">                                К.Л. Григорьев</w:t>
      </w:r>
    </w:p>
    <w:p w:rsidR="0014215E" w:rsidRDefault="0014215E" w:rsidP="001759AF">
      <w:pPr>
        <w:tabs>
          <w:tab w:val="left" w:pos="0"/>
        </w:tabs>
        <w:spacing w:after="0" w:line="240" w:lineRule="auto"/>
        <w:ind w:firstLine="284"/>
        <w:jc w:val="right"/>
        <w:rPr>
          <w:rFonts w:ascii="Times New Roman" w:hAnsi="Times New Roman" w:cs="Times New Roman"/>
          <w:sz w:val="12"/>
          <w:szCs w:val="12"/>
        </w:rPr>
      </w:pPr>
    </w:p>
    <w:p w:rsidR="0014215E" w:rsidRPr="0014215E" w:rsidRDefault="0014215E" w:rsidP="0014215E">
      <w:pPr>
        <w:tabs>
          <w:tab w:val="left" w:pos="0"/>
        </w:tabs>
        <w:spacing w:after="0" w:line="240" w:lineRule="auto"/>
        <w:ind w:firstLine="284"/>
        <w:jc w:val="right"/>
        <w:rPr>
          <w:rFonts w:ascii="Times New Roman" w:hAnsi="Times New Roman" w:cs="Times New Roman"/>
          <w:sz w:val="12"/>
          <w:szCs w:val="12"/>
        </w:rPr>
      </w:pPr>
      <w:r w:rsidRPr="0014215E">
        <w:rPr>
          <w:rFonts w:ascii="Times New Roman" w:hAnsi="Times New Roman" w:cs="Times New Roman"/>
          <w:sz w:val="12"/>
          <w:szCs w:val="12"/>
        </w:rPr>
        <w:t>Приложение № 1</w:t>
      </w:r>
    </w:p>
    <w:p w:rsidR="0014215E" w:rsidRPr="0014215E" w:rsidRDefault="0014215E" w:rsidP="0014215E">
      <w:pPr>
        <w:tabs>
          <w:tab w:val="left" w:pos="0"/>
        </w:tabs>
        <w:spacing w:after="0" w:line="240" w:lineRule="auto"/>
        <w:ind w:firstLine="284"/>
        <w:jc w:val="right"/>
        <w:rPr>
          <w:rFonts w:ascii="Times New Roman" w:hAnsi="Times New Roman" w:cs="Times New Roman"/>
          <w:sz w:val="12"/>
          <w:szCs w:val="12"/>
        </w:rPr>
      </w:pPr>
      <w:r w:rsidRPr="0014215E">
        <w:rPr>
          <w:rFonts w:ascii="Times New Roman" w:hAnsi="Times New Roman" w:cs="Times New Roman"/>
          <w:sz w:val="12"/>
          <w:szCs w:val="12"/>
        </w:rPr>
        <w:t>к Решению Собрания Представителей</w:t>
      </w:r>
    </w:p>
    <w:p w:rsidR="0014215E" w:rsidRPr="0014215E" w:rsidRDefault="0014215E" w:rsidP="0014215E">
      <w:pPr>
        <w:tabs>
          <w:tab w:val="left" w:pos="0"/>
        </w:tabs>
        <w:spacing w:after="0" w:line="240" w:lineRule="auto"/>
        <w:ind w:firstLine="284"/>
        <w:jc w:val="right"/>
        <w:rPr>
          <w:rFonts w:ascii="Times New Roman" w:hAnsi="Times New Roman" w:cs="Times New Roman"/>
          <w:sz w:val="12"/>
          <w:szCs w:val="12"/>
        </w:rPr>
      </w:pPr>
      <w:r w:rsidRPr="0014215E">
        <w:rPr>
          <w:rFonts w:ascii="Times New Roman" w:hAnsi="Times New Roman" w:cs="Times New Roman"/>
          <w:sz w:val="12"/>
          <w:szCs w:val="12"/>
        </w:rPr>
        <w:t xml:space="preserve">сельского поселения Черновка </w:t>
      </w:r>
    </w:p>
    <w:p w:rsidR="0014215E" w:rsidRPr="0014215E" w:rsidRDefault="0014215E" w:rsidP="0014215E">
      <w:pPr>
        <w:tabs>
          <w:tab w:val="left" w:pos="0"/>
        </w:tabs>
        <w:spacing w:after="0" w:line="240" w:lineRule="auto"/>
        <w:ind w:firstLine="284"/>
        <w:jc w:val="right"/>
        <w:rPr>
          <w:rFonts w:ascii="Times New Roman" w:hAnsi="Times New Roman" w:cs="Times New Roman"/>
          <w:sz w:val="12"/>
          <w:szCs w:val="12"/>
        </w:rPr>
      </w:pPr>
      <w:r w:rsidRPr="0014215E">
        <w:rPr>
          <w:rFonts w:ascii="Times New Roman" w:hAnsi="Times New Roman" w:cs="Times New Roman"/>
          <w:sz w:val="12"/>
          <w:szCs w:val="12"/>
        </w:rPr>
        <w:t>муниципального района Сергиевский</w:t>
      </w:r>
    </w:p>
    <w:p w:rsidR="0014215E" w:rsidRDefault="0014215E" w:rsidP="0014215E">
      <w:pPr>
        <w:tabs>
          <w:tab w:val="left" w:pos="0"/>
        </w:tabs>
        <w:spacing w:after="0" w:line="240" w:lineRule="auto"/>
        <w:ind w:firstLine="284"/>
        <w:jc w:val="right"/>
        <w:rPr>
          <w:rFonts w:ascii="Times New Roman" w:hAnsi="Times New Roman" w:cs="Times New Roman"/>
          <w:sz w:val="12"/>
          <w:szCs w:val="12"/>
        </w:rPr>
      </w:pPr>
      <w:r w:rsidRPr="0014215E">
        <w:rPr>
          <w:rFonts w:ascii="Times New Roman" w:hAnsi="Times New Roman" w:cs="Times New Roman"/>
          <w:sz w:val="12"/>
          <w:szCs w:val="12"/>
        </w:rPr>
        <w:t xml:space="preserve">                                                                                       № 27  от "25" августа 2021 года   </w:t>
      </w:r>
    </w:p>
    <w:p w:rsidR="0014215E" w:rsidRDefault="0014215E" w:rsidP="0014215E">
      <w:pPr>
        <w:tabs>
          <w:tab w:val="left" w:pos="0"/>
        </w:tabs>
        <w:spacing w:after="0" w:line="240" w:lineRule="auto"/>
        <w:ind w:firstLine="284"/>
        <w:jc w:val="center"/>
        <w:rPr>
          <w:rFonts w:ascii="Times New Roman" w:hAnsi="Times New Roman" w:cs="Times New Roman"/>
          <w:sz w:val="12"/>
          <w:szCs w:val="12"/>
        </w:rPr>
      </w:pPr>
      <w:r w:rsidRPr="0014215E">
        <w:rPr>
          <w:rFonts w:ascii="Times New Roman" w:hAnsi="Times New Roman" w:cs="Times New Roman"/>
          <w:sz w:val="12"/>
          <w:szCs w:val="12"/>
        </w:rPr>
        <w:t>Перечень главных администраторов доходов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421"/>
        <w:gridCol w:w="5197"/>
      </w:tblGrid>
      <w:tr w:rsidR="0014215E" w:rsidRPr="0014215E" w:rsidTr="0014215E">
        <w:trPr>
          <w:trHeight w:val="70"/>
        </w:trPr>
        <w:tc>
          <w:tcPr>
            <w:tcW w:w="719" w:type="pc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b/>
                <w:bCs/>
                <w:sz w:val="12"/>
                <w:szCs w:val="12"/>
                <w:lang w:eastAsia="ru-RU"/>
              </w:rPr>
            </w:pPr>
            <w:r w:rsidRPr="0014215E">
              <w:rPr>
                <w:rFonts w:ascii="Times New Roman" w:eastAsia="Times New Roman" w:hAnsi="Times New Roman" w:cs="Times New Roman"/>
                <w:b/>
                <w:bCs/>
                <w:sz w:val="12"/>
                <w:szCs w:val="12"/>
                <w:lang w:eastAsia="ru-RU"/>
              </w:rPr>
              <w:t>Код главного администратора</w:t>
            </w:r>
          </w:p>
        </w:tc>
        <w:tc>
          <w:tcPr>
            <w:tcW w:w="919" w:type="pc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b/>
                <w:bCs/>
                <w:sz w:val="12"/>
                <w:szCs w:val="12"/>
                <w:lang w:eastAsia="ru-RU"/>
              </w:rPr>
            </w:pPr>
            <w:r w:rsidRPr="0014215E">
              <w:rPr>
                <w:rFonts w:ascii="Times New Roman" w:eastAsia="Times New Roman" w:hAnsi="Times New Roman" w:cs="Times New Roman"/>
                <w:b/>
                <w:bCs/>
                <w:sz w:val="12"/>
                <w:szCs w:val="12"/>
                <w:lang w:eastAsia="ru-RU"/>
              </w:rPr>
              <w:t>Код                                        доходов</w:t>
            </w:r>
          </w:p>
        </w:tc>
        <w:tc>
          <w:tcPr>
            <w:tcW w:w="3362" w:type="pc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b/>
                <w:bCs/>
                <w:sz w:val="12"/>
                <w:szCs w:val="12"/>
                <w:lang w:eastAsia="ru-RU"/>
              </w:rPr>
            </w:pPr>
            <w:r w:rsidRPr="0014215E">
              <w:rPr>
                <w:rFonts w:ascii="Times New Roman" w:eastAsia="Times New Roman" w:hAnsi="Times New Roman" w:cs="Times New Roman"/>
                <w:b/>
                <w:bCs/>
                <w:sz w:val="12"/>
                <w:szCs w:val="12"/>
                <w:lang w:eastAsia="ru-RU"/>
              </w:rPr>
              <w:t>Наименование  главного администратора доходов местного бюджета, дохода</w:t>
            </w:r>
          </w:p>
        </w:tc>
      </w:tr>
      <w:tr w:rsidR="0014215E" w:rsidRPr="0014215E" w:rsidTr="0014215E">
        <w:trPr>
          <w:trHeight w:val="70"/>
        </w:trPr>
        <w:tc>
          <w:tcPr>
            <w:tcW w:w="719" w:type="pc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b/>
                <w:bCs/>
                <w:sz w:val="12"/>
                <w:szCs w:val="12"/>
                <w:lang w:eastAsia="ru-RU"/>
              </w:rPr>
            </w:pPr>
            <w:r w:rsidRPr="0014215E">
              <w:rPr>
                <w:rFonts w:ascii="Times New Roman" w:eastAsia="Times New Roman" w:hAnsi="Times New Roman" w:cs="Times New Roman"/>
                <w:b/>
                <w:bCs/>
                <w:sz w:val="12"/>
                <w:szCs w:val="12"/>
                <w:lang w:eastAsia="ru-RU"/>
              </w:rPr>
              <w:t>100</w:t>
            </w:r>
          </w:p>
        </w:tc>
        <w:tc>
          <w:tcPr>
            <w:tcW w:w="919" w:type="pc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b/>
                <w:bCs/>
                <w:sz w:val="12"/>
                <w:szCs w:val="12"/>
                <w:lang w:eastAsia="ru-RU"/>
              </w:rPr>
            </w:pPr>
            <w:r w:rsidRPr="0014215E">
              <w:rPr>
                <w:rFonts w:ascii="Times New Roman" w:eastAsia="Times New Roman" w:hAnsi="Times New Roman" w:cs="Times New Roman"/>
                <w:b/>
                <w:bCs/>
                <w:sz w:val="12"/>
                <w:szCs w:val="12"/>
                <w:lang w:eastAsia="ru-RU"/>
              </w:rPr>
              <w:t> </w:t>
            </w:r>
          </w:p>
        </w:tc>
        <w:tc>
          <w:tcPr>
            <w:tcW w:w="3362" w:type="pc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b/>
                <w:bCs/>
                <w:sz w:val="12"/>
                <w:szCs w:val="12"/>
                <w:lang w:eastAsia="ru-RU"/>
              </w:rPr>
            </w:pPr>
            <w:r w:rsidRPr="0014215E">
              <w:rPr>
                <w:rFonts w:ascii="Times New Roman" w:eastAsia="Times New Roman" w:hAnsi="Times New Roman" w:cs="Times New Roman"/>
                <w:b/>
                <w:bCs/>
                <w:sz w:val="12"/>
                <w:szCs w:val="12"/>
                <w:lang w:eastAsia="ru-RU"/>
              </w:rPr>
              <w:t>Федеральное казначейство Российской Федерации (Управление Федерального казначейства по Самарской области)*</w:t>
            </w:r>
          </w:p>
        </w:tc>
      </w:tr>
      <w:tr w:rsidR="0014215E" w:rsidRPr="0014215E" w:rsidTr="0014215E">
        <w:trPr>
          <w:trHeight w:val="70"/>
        </w:trPr>
        <w:tc>
          <w:tcPr>
            <w:tcW w:w="719" w:type="pc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100</w:t>
            </w:r>
          </w:p>
        </w:tc>
        <w:tc>
          <w:tcPr>
            <w:tcW w:w="919" w:type="pc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1 03 02231 01 0000 110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4215E" w:rsidRPr="0014215E" w:rsidTr="0014215E">
        <w:trPr>
          <w:trHeight w:val="70"/>
        </w:trPr>
        <w:tc>
          <w:tcPr>
            <w:tcW w:w="719" w:type="pc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100</w:t>
            </w:r>
          </w:p>
        </w:tc>
        <w:tc>
          <w:tcPr>
            <w:tcW w:w="919" w:type="pc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1 03 02241 01 0000 110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4215E" w:rsidRPr="0014215E" w:rsidTr="0014215E">
        <w:trPr>
          <w:trHeight w:val="70"/>
        </w:trPr>
        <w:tc>
          <w:tcPr>
            <w:tcW w:w="719" w:type="pc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100</w:t>
            </w:r>
          </w:p>
        </w:tc>
        <w:tc>
          <w:tcPr>
            <w:tcW w:w="919" w:type="pc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1 03 02251 01 0000 110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4215E" w:rsidRPr="0014215E" w:rsidTr="0014215E">
        <w:trPr>
          <w:trHeight w:val="70"/>
        </w:trPr>
        <w:tc>
          <w:tcPr>
            <w:tcW w:w="719" w:type="pc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100</w:t>
            </w:r>
          </w:p>
        </w:tc>
        <w:tc>
          <w:tcPr>
            <w:tcW w:w="919" w:type="pc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1 03 02261 01 0000 110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b/>
                <w:bCs/>
                <w:sz w:val="12"/>
                <w:szCs w:val="12"/>
                <w:lang w:eastAsia="ru-RU"/>
              </w:rPr>
            </w:pPr>
            <w:r w:rsidRPr="0014215E">
              <w:rPr>
                <w:rFonts w:ascii="Times New Roman" w:eastAsia="Times New Roman" w:hAnsi="Times New Roman" w:cs="Times New Roman"/>
                <w:b/>
                <w:bCs/>
                <w:sz w:val="12"/>
                <w:szCs w:val="12"/>
                <w:lang w:eastAsia="ru-RU"/>
              </w:rPr>
              <w:t>182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b/>
                <w:bCs/>
                <w:sz w:val="12"/>
                <w:szCs w:val="12"/>
                <w:lang w:eastAsia="ru-RU"/>
              </w:rPr>
            </w:pPr>
            <w:r w:rsidRPr="0014215E">
              <w:rPr>
                <w:rFonts w:ascii="Times New Roman" w:eastAsia="Times New Roman" w:hAnsi="Times New Roman" w:cs="Times New Roman"/>
                <w:b/>
                <w:bCs/>
                <w:sz w:val="12"/>
                <w:szCs w:val="12"/>
                <w:lang w:eastAsia="ru-RU"/>
              </w:rPr>
              <w:t> </w:t>
            </w:r>
          </w:p>
        </w:tc>
        <w:tc>
          <w:tcPr>
            <w:tcW w:w="3362" w:type="pc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b/>
                <w:bCs/>
                <w:sz w:val="12"/>
                <w:szCs w:val="12"/>
                <w:lang w:eastAsia="ru-RU"/>
              </w:rPr>
            </w:pPr>
            <w:r w:rsidRPr="0014215E">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182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1 01 02010 01 0000 110</w:t>
            </w:r>
          </w:p>
        </w:tc>
        <w:tc>
          <w:tcPr>
            <w:tcW w:w="3362" w:type="pct"/>
            <w:shd w:val="clear" w:color="auto" w:fill="auto"/>
            <w:hideMark/>
          </w:tcPr>
          <w:p w:rsidR="0014215E" w:rsidRPr="0014215E" w:rsidRDefault="0014215E" w:rsidP="0014215E">
            <w:pPr>
              <w:spacing w:after="0" w:line="240" w:lineRule="auto"/>
              <w:jc w:val="both"/>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4215E">
              <w:rPr>
                <w:rFonts w:ascii="Times New Roman" w:eastAsia="Times New Roman" w:hAnsi="Times New Roman" w:cs="Times New Roman"/>
                <w:sz w:val="12"/>
                <w:szCs w:val="12"/>
                <w:vertAlign w:val="superscript"/>
                <w:lang w:eastAsia="ru-RU"/>
              </w:rPr>
              <w:t>1</w:t>
            </w:r>
            <w:r w:rsidRPr="0014215E">
              <w:rPr>
                <w:rFonts w:ascii="Times New Roman" w:eastAsia="Times New Roman" w:hAnsi="Times New Roman" w:cs="Times New Roman"/>
                <w:sz w:val="12"/>
                <w:szCs w:val="12"/>
                <w:lang w:eastAsia="ru-RU"/>
              </w:rPr>
              <w:t xml:space="preserve"> и 228 Налогового кодекса Российской Федерации</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182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1 01 02020 01 0000 110</w:t>
            </w:r>
          </w:p>
        </w:tc>
        <w:tc>
          <w:tcPr>
            <w:tcW w:w="3362" w:type="pct"/>
            <w:shd w:val="clear" w:color="auto" w:fill="auto"/>
            <w:vAlign w:val="bottom"/>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182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1 01 02030 01 0000 110</w:t>
            </w:r>
          </w:p>
        </w:tc>
        <w:tc>
          <w:tcPr>
            <w:tcW w:w="3362" w:type="pct"/>
            <w:shd w:val="clear" w:color="auto" w:fill="auto"/>
            <w:vAlign w:val="bottom"/>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182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1 01 02080 01 0000 110</w:t>
            </w:r>
          </w:p>
        </w:tc>
        <w:tc>
          <w:tcPr>
            <w:tcW w:w="3362" w:type="pct"/>
            <w:shd w:val="clear" w:color="auto" w:fill="auto"/>
            <w:vAlign w:val="bottom"/>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182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1 05 03010 01 0000 110</w:t>
            </w:r>
          </w:p>
        </w:tc>
        <w:tc>
          <w:tcPr>
            <w:tcW w:w="3362" w:type="pct"/>
            <w:shd w:val="clear" w:color="auto" w:fill="auto"/>
            <w:vAlign w:val="center"/>
            <w:hideMark/>
          </w:tcPr>
          <w:p w:rsidR="0014215E" w:rsidRPr="0014215E" w:rsidRDefault="0014215E" w:rsidP="0014215E">
            <w:pPr>
              <w:spacing w:after="0" w:line="240" w:lineRule="auto"/>
              <w:jc w:val="both"/>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Единый сельскохозяйственный налог</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182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1 06 01030 10 0000 110</w:t>
            </w:r>
          </w:p>
        </w:tc>
        <w:tc>
          <w:tcPr>
            <w:tcW w:w="3362" w:type="pct"/>
            <w:shd w:val="clear" w:color="auto" w:fill="auto"/>
            <w:vAlign w:val="center"/>
            <w:hideMark/>
          </w:tcPr>
          <w:p w:rsidR="0014215E" w:rsidRPr="0014215E" w:rsidRDefault="0014215E" w:rsidP="0014215E">
            <w:pPr>
              <w:spacing w:after="0" w:line="240" w:lineRule="auto"/>
              <w:jc w:val="both"/>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182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1 06 06033 10 0000 110</w:t>
            </w:r>
          </w:p>
        </w:tc>
        <w:tc>
          <w:tcPr>
            <w:tcW w:w="3362"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182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1 06 06043 10 0000 110</w:t>
            </w:r>
          </w:p>
        </w:tc>
        <w:tc>
          <w:tcPr>
            <w:tcW w:w="3362"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Земельный налог с физических лиц,</w:t>
            </w:r>
            <w:r>
              <w:rPr>
                <w:rFonts w:ascii="Times New Roman" w:eastAsia="Times New Roman" w:hAnsi="Times New Roman" w:cs="Times New Roman"/>
                <w:sz w:val="12"/>
                <w:szCs w:val="12"/>
                <w:lang w:eastAsia="ru-RU"/>
              </w:rPr>
              <w:t xml:space="preserve"> </w:t>
            </w:r>
            <w:r w:rsidRPr="0014215E">
              <w:rPr>
                <w:rFonts w:ascii="Times New Roman" w:eastAsia="Times New Roman" w:hAnsi="Times New Roman" w:cs="Times New Roman"/>
                <w:sz w:val="12"/>
                <w:szCs w:val="12"/>
                <w:lang w:eastAsia="ru-RU"/>
              </w:rPr>
              <w:t>обладающих земельным участком, расположенным в границах сельских поселений</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b/>
                <w:bCs/>
                <w:sz w:val="12"/>
                <w:szCs w:val="12"/>
                <w:lang w:eastAsia="ru-RU"/>
              </w:rPr>
            </w:pPr>
            <w:r w:rsidRPr="0014215E">
              <w:rPr>
                <w:rFonts w:ascii="Times New Roman" w:eastAsia="Times New Roman" w:hAnsi="Times New Roman" w:cs="Times New Roman"/>
                <w:b/>
                <w:bCs/>
                <w:sz w:val="12"/>
                <w:szCs w:val="12"/>
                <w:lang w:eastAsia="ru-RU"/>
              </w:rPr>
              <w:t>415</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b/>
                <w:bCs/>
                <w:sz w:val="12"/>
                <w:szCs w:val="12"/>
                <w:lang w:eastAsia="ru-RU"/>
              </w:rPr>
            </w:pPr>
            <w:r w:rsidRPr="0014215E">
              <w:rPr>
                <w:rFonts w:ascii="Times New Roman" w:eastAsia="Times New Roman" w:hAnsi="Times New Roman" w:cs="Times New Roman"/>
                <w:b/>
                <w:bCs/>
                <w:sz w:val="12"/>
                <w:szCs w:val="12"/>
                <w:lang w:eastAsia="ru-RU"/>
              </w:rPr>
              <w:t> </w:t>
            </w:r>
          </w:p>
        </w:tc>
        <w:tc>
          <w:tcPr>
            <w:tcW w:w="3362" w:type="pc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b/>
                <w:bCs/>
                <w:sz w:val="12"/>
                <w:szCs w:val="12"/>
                <w:lang w:eastAsia="ru-RU"/>
              </w:rPr>
            </w:pPr>
            <w:r w:rsidRPr="0014215E">
              <w:rPr>
                <w:rFonts w:ascii="Times New Roman" w:eastAsia="Times New Roman" w:hAnsi="Times New Roman" w:cs="Times New Roman"/>
                <w:b/>
                <w:bCs/>
                <w:sz w:val="12"/>
                <w:szCs w:val="12"/>
                <w:lang w:eastAsia="ru-RU"/>
              </w:rPr>
              <w:t>Прокуратура Самарской области</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415</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1 16 07090 10 0000 140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b/>
                <w:bCs/>
                <w:sz w:val="12"/>
                <w:szCs w:val="12"/>
                <w:lang w:eastAsia="ru-RU"/>
              </w:rPr>
            </w:pPr>
            <w:r w:rsidRPr="0014215E">
              <w:rPr>
                <w:rFonts w:ascii="Times New Roman" w:eastAsia="Times New Roman" w:hAnsi="Times New Roman" w:cs="Times New Roman"/>
                <w:b/>
                <w:bCs/>
                <w:sz w:val="12"/>
                <w:szCs w:val="12"/>
                <w:lang w:eastAsia="ru-RU"/>
              </w:rPr>
              <w:t>542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b/>
                <w:bCs/>
                <w:sz w:val="12"/>
                <w:szCs w:val="12"/>
                <w:lang w:eastAsia="ru-RU"/>
              </w:rPr>
            </w:pPr>
            <w:r w:rsidRPr="0014215E">
              <w:rPr>
                <w:rFonts w:ascii="Times New Roman" w:eastAsia="Times New Roman" w:hAnsi="Times New Roman" w:cs="Times New Roman"/>
                <w:b/>
                <w:bCs/>
                <w:sz w:val="12"/>
                <w:szCs w:val="12"/>
                <w:lang w:eastAsia="ru-RU"/>
              </w:rPr>
              <w:t> </w:t>
            </w:r>
          </w:p>
        </w:tc>
        <w:tc>
          <w:tcPr>
            <w:tcW w:w="3362" w:type="pc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b/>
                <w:bCs/>
                <w:sz w:val="12"/>
                <w:szCs w:val="12"/>
                <w:lang w:eastAsia="ru-RU"/>
              </w:rPr>
            </w:pPr>
            <w:r w:rsidRPr="0014215E">
              <w:rPr>
                <w:rFonts w:ascii="Times New Roman" w:eastAsia="Times New Roman" w:hAnsi="Times New Roman" w:cs="Times New Roman"/>
                <w:b/>
                <w:bCs/>
                <w:sz w:val="12"/>
                <w:szCs w:val="12"/>
                <w:lang w:eastAsia="ru-RU"/>
              </w:rPr>
              <w:t>Администрация сельского поселения Черновка муниципального района Сергиевский Самарской области**</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lastRenderedPageBreak/>
              <w:t>542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1 13 02065 10 0000 130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сельских поселений.</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542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1 13 02995 10 0000 130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Прочие доходы от компенсации затрат бюджетов сельских поселений</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542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1 16 10061 10 0000 140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proofErr w:type="gramStart"/>
            <w:r w:rsidRPr="0014215E">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14215E">
              <w:rPr>
                <w:rFonts w:ascii="Times New Roman" w:eastAsia="Times New Roman" w:hAnsi="Times New Roman" w:cs="Times New Roman"/>
                <w:sz w:val="12"/>
                <w:szCs w:val="12"/>
                <w:lang w:eastAsia="ru-RU"/>
              </w:rPr>
              <w:t xml:space="preserve"> фонда)</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542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1 17 01050 10 0000 180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Невыясненные поступления, зачисляемые в бюджеты сельских поселений</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542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1 17 05050 10 0000 180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Прочие неналоговые доходы бюджетов сельских поселений</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542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2 02 15001 10 0000 150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542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2 02 15002 10 0000 150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Дотации бюджетам сельских поселений на поддержку мер по обеспечению сбалансированности бюджетов</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542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2 02 16001 10 0000 150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Дотации бюджетам сельских поселений на выравнивание бюджетной обеспеченности из бюджетов муниципальных районов</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542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2 02 19999 10 0000 150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Прочие дотации бюджетам сельских поселений</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542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2 02 20041 10 0000 150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542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2 02 27112 10 0000 150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 xml:space="preserve">Субсидии бюджетам сельских поселений на </w:t>
            </w:r>
            <w:proofErr w:type="spellStart"/>
            <w:r w:rsidRPr="0014215E">
              <w:rPr>
                <w:rFonts w:ascii="Times New Roman" w:eastAsia="Times New Roman" w:hAnsi="Times New Roman" w:cs="Times New Roman"/>
                <w:sz w:val="12"/>
                <w:szCs w:val="12"/>
                <w:lang w:eastAsia="ru-RU"/>
              </w:rPr>
              <w:t>софинансирование</w:t>
            </w:r>
            <w:proofErr w:type="spellEnd"/>
            <w:r w:rsidRPr="0014215E">
              <w:rPr>
                <w:rFonts w:ascii="Times New Roman" w:eastAsia="Times New Roman" w:hAnsi="Times New Roman" w:cs="Times New Roman"/>
                <w:sz w:val="12"/>
                <w:szCs w:val="12"/>
                <w:lang w:eastAsia="ru-RU"/>
              </w:rPr>
              <w:t xml:space="preserve"> капитальных вложений в объекты муниципальной собственности</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542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2 02 29999 10 0000 150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Прочие субсидии бюджетам сельских поселений</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542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2 02 35118 10 0000 150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542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2 02 40014 10 0000 150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542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2 02 49999 10 0000 150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542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2 07 05010 10 0000 150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542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2 07 05020 10 0000 150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542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2 07 05030 10 0000 150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Прочие безвозмездные поступления в бюджеты сельских поселений</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542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2 08 05000 10 0000 150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542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2 18 05010 10 0000 150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Доходы бюджетов сельских поселений от возврата бюджетными учреждениями остатков субсидий прошлых лет</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542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2 18 05020 10 0000 150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Доходы бюджетов сельских поселений от возврата автономными учреждениями остатков субсидий прошлых лет</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542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2 18 05030 10 0000 150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Доходы бюджетов сельских поселений от возврата иными организациями остатков субсидий прошлых лет</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542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2 18 60010 10 0000 150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542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2 18 60020 10 0000 150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542</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2 19 60010 10 0000 150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b/>
                <w:bCs/>
                <w:sz w:val="12"/>
                <w:szCs w:val="12"/>
                <w:lang w:eastAsia="ru-RU"/>
              </w:rPr>
            </w:pPr>
            <w:r w:rsidRPr="0014215E">
              <w:rPr>
                <w:rFonts w:ascii="Times New Roman" w:eastAsia="Times New Roman" w:hAnsi="Times New Roman" w:cs="Times New Roman"/>
                <w:b/>
                <w:bCs/>
                <w:sz w:val="12"/>
                <w:szCs w:val="12"/>
                <w:lang w:eastAsia="ru-RU"/>
              </w:rPr>
              <w:t>608</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b/>
                <w:bCs/>
                <w:sz w:val="12"/>
                <w:szCs w:val="12"/>
                <w:lang w:eastAsia="ru-RU"/>
              </w:rPr>
            </w:pPr>
            <w:r w:rsidRPr="0014215E">
              <w:rPr>
                <w:rFonts w:ascii="Times New Roman" w:eastAsia="Times New Roman" w:hAnsi="Times New Roman" w:cs="Times New Roman"/>
                <w:b/>
                <w:bCs/>
                <w:sz w:val="12"/>
                <w:szCs w:val="12"/>
                <w:lang w:eastAsia="ru-RU"/>
              </w:rPr>
              <w:t> </w:t>
            </w:r>
          </w:p>
        </w:tc>
        <w:tc>
          <w:tcPr>
            <w:tcW w:w="3362" w:type="pc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b/>
                <w:bCs/>
                <w:sz w:val="12"/>
                <w:szCs w:val="12"/>
                <w:lang w:eastAsia="ru-RU"/>
              </w:rPr>
            </w:pPr>
            <w:r w:rsidRPr="0014215E">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608</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1 11 05025 10 0000 120</w:t>
            </w:r>
          </w:p>
        </w:tc>
        <w:tc>
          <w:tcPr>
            <w:tcW w:w="3362" w:type="pct"/>
            <w:shd w:val="clear" w:color="auto" w:fill="auto"/>
            <w:vAlign w:val="center"/>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proofErr w:type="gramStart"/>
            <w:r w:rsidRPr="0014215E">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608</w:t>
            </w:r>
          </w:p>
        </w:tc>
        <w:tc>
          <w:tcPr>
            <w:tcW w:w="919" w:type="pc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1 11 05035 10 0000 120</w:t>
            </w:r>
          </w:p>
        </w:tc>
        <w:tc>
          <w:tcPr>
            <w:tcW w:w="3362" w:type="pct"/>
            <w:shd w:val="clear" w:color="auto" w:fill="auto"/>
            <w:vAlign w:val="bottom"/>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608</w:t>
            </w:r>
          </w:p>
        </w:tc>
        <w:tc>
          <w:tcPr>
            <w:tcW w:w="919" w:type="pc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1 11 05314 10 0000 120</w:t>
            </w:r>
          </w:p>
        </w:tc>
        <w:tc>
          <w:tcPr>
            <w:tcW w:w="3362" w:type="pct"/>
            <w:shd w:val="clear" w:color="auto" w:fill="auto"/>
            <w:vAlign w:val="bottom"/>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608</w:t>
            </w:r>
          </w:p>
        </w:tc>
        <w:tc>
          <w:tcPr>
            <w:tcW w:w="919" w:type="pc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1 11 05325 10 0000 120</w:t>
            </w:r>
          </w:p>
        </w:tc>
        <w:tc>
          <w:tcPr>
            <w:tcW w:w="3362" w:type="pct"/>
            <w:shd w:val="clear" w:color="auto" w:fill="auto"/>
            <w:vAlign w:val="bottom"/>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w:t>
            </w:r>
            <w:r w:rsidRPr="0014215E">
              <w:rPr>
                <w:rFonts w:ascii="Times New Roman" w:eastAsia="Times New Roman" w:hAnsi="Times New Roman" w:cs="Times New Roman"/>
                <w:sz w:val="12"/>
                <w:szCs w:val="12"/>
                <w:lang w:eastAsia="ru-RU"/>
              </w:rPr>
              <w:lastRenderedPageBreak/>
              <w:t>находящихся в собственности сельских поселений</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608</w:t>
            </w:r>
          </w:p>
        </w:tc>
        <w:tc>
          <w:tcPr>
            <w:tcW w:w="919" w:type="pc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1 11 05326 10 0000 120</w:t>
            </w:r>
          </w:p>
        </w:tc>
        <w:tc>
          <w:tcPr>
            <w:tcW w:w="3362" w:type="pct"/>
            <w:shd w:val="clear" w:color="auto" w:fill="auto"/>
            <w:vAlign w:val="bottom"/>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proofErr w:type="gramStart"/>
            <w:r w:rsidRPr="0014215E">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608</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1 11 09045 10 0003 120</w:t>
            </w:r>
          </w:p>
        </w:tc>
        <w:tc>
          <w:tcPr>
            <w:tcW w:w="3362" w:type="pct"/>
            <w:shd w:val="clear" w:color="auto" w:fill="auto"/>
            <w:vAlign w:val="bottom"/>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4215E" w:rsidRPr="0014215E" w:rsidTr="0014215E">
        <w:trPr>
          <w:trHeight w:val="70"/>
        </w:trPr>
        <w:tc>
          <w:tcPr>
            <w:tcW w:w="7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608</w:t>
            </w:r>
          </w:p>
        </w:tc>
        <w:tc>
          <w:tcPr>
            <w:tcW w:w="919" w:type="pct"/>
            <w:shd w:val="clear" w:color="auto" w:fill="auto"/>
            <w:noWrap/>
            <w:vAlign w:val="center"/>
            <w:hideMark/>
          </w:tcPr>
          <w:p w:rsidR="0014215E" w:rsidRPr="0014215E" w:rsidRDefault="0014215E" w:rsidP="0014215E">
            <w:pPr>
              <w:spacing w:after="0" w:line="240" w:lineRule="auto"/>
              <w:jc w:val="center"/>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1 14 06025 10 0000 430</w:t>
            </w:r>
          </w:p>
        </w:tc>
        <w:tc>
          <w:tcPr>
            <w:tcW w:w="3362" w:type="pct"/>
            <w:shd w:val="clear" w:color="auto" w:fill="auto"/>
            <w:vAlign w:val="bottom"/>
            <w:hideMark/>
          </w:tcPr>
          <w:p w:rsidR="0014215E" w:rsidRPr="0014215E" w:rsidRDefault="0014215E" w:rsidP="0014215E">
            <w:pPr>
              <w:spacing w:after="0" w:line="240" w:lineRule="auto"/>
              <w:rPr>
                <w:rFonts w:ascii="Times New Roman" w:eastAsia="Times New Roman" w:hAnsi="Times New Roman" w:cs="Times New Roman"/>
                <w:sz w:val="12"/>
                <w:szCs w:val="12"/>
                <w:lang w:eastAsia="ru-RU"/>
              </w:rPr>
            </w:pPr>
            <w:r w:rsidRPr="0014215E">
              <w:rPr>
                <w:rFonts w:ascii="Times New Roman" w:eastAsia="Times New Roman" w:hAnsi="Times New Roman" w:cs="Times New Roman"/>
                <w:sz w:val="12"/>
                <w:szCs w:val="1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14215E" w:rsidRPr="0014215E" w:rsidRDefault="0014215E" w:rsidP="0014215E">
      <w:pPr>
        <w:tabs>
          <w:tab w:val="left" w:pos="0"/>
        </w:tabs>
        <w:spacing w:after="0" w:line="240" w:lineRule="auto"/>
        <w:ind w:firstLine="284"/>
        <w:jc w:val="both"/>
        <w:rPr>
          <w:rFonts w:ascii="Times New Roman" w:hAnsi="Times New Roman" w:cs="Times New Roman"/>
          <w:sz w:val="12"/>
          <w:szCs w:val="12"/>
        </w:rPr>
      </w:pPr>
      <w:proofErr w:type="gramStart"/>
      <w:r w:rsidRPr="0014215E">
        <w:rPr>
          <w:rFonts w:ascii="Times New Roman" w:hAnsi="Times New Roman" w:cs="Times New Roman"/>
          <w:sz w:val="12"/>
          <w:szCs w:val="12"/>
        </w:rPr>
        <w:t>* В части, зачисляемый в местный бюджет</w:t>
      </w:r>
      <w:r w:rsidRPr="0014215E">
        <w:rPr>
          <w:rFonts w:ascii="Times New Roman" w:hAnsi="Times New Roman" w:cs="Times New Roman"/>
          <w:sz w:val="12"/>
          <w:szCs w:val="12"/>
        </w:rPr>
        <w:tab/>
      </w:r>
      <w:r w:rsidRPr="0014215E">
        <w:rPr>
          <w:rFonts w:ascii="Times New Roman" w:hAnsi="Times New Roman" w:cs="Times New Roman"/>
          <w:sz w:val="12"/>
          <w:szCs w:val="12"/>
        </w:rPr>
        <w:tab/>
      </w:r>
      <w:proofErr w:type="gramEnd"/>
    </w:p>
    <w:p w:rsidR="0014215E" w:rsidRDefault="0014215E" w:rsidP="0014215E">
      <w:pPr>
        <w:tabs>
          <w:tab w:val="left" w:pos="0"/>
        </w:tabs>
        <w:spacing w:after="0" w:line="240" w:lineRule="auto"/>
        <w:ind w:firstLine="284"/>
        <w:jc w:val="both"/>
        <w:rPr>
          <w:rFonts w:ascii="Times New Roman" w:hAnsi="Times New Roman" w:cs="Times New Roman"/>
          <w:sz w:val="12"/>
          <w:szCs w:val="12"/>
        </w:rPr>
      </w:pPr>
      <w:r w:rsidRPr="0014215E">
        <w:rPr>
          <w:rFonts w:ascii="Times New Roman" w:hAnsi="Times New Roman" w:cs="Times New Roman"/>
          <w:sz w:val="12"/>
          <w:szCs w:val="12"/>
        </w:rPr>
        <w:t>** Код главного администратора доходов соответствует коду главного распорядителя средств местного бюджета</w:t>
      </w:r>
      <w:r w:rsidRPr="0014215E">
        <w:rPr>
          <w:rFonts w:ascii="Times New Roman" w:hAnsi="Times New Roman" w:cs="Times New Roman"/>
          <w:sz w:val="12"/>
          <w:szCs w:val="12"/>
        </w:rPr>
        <w:tab/>
      </w:r>
    </w:p>
    <w:p w:rsidR="0014215E" w:rsidRPr="0014215E" w:rsidRDefault="0014215E" w:rsidP="0014215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14215E" w:rsidRDefault="0014215E" w:rsidP="0014215E">
      <w:pPr>
        <w:tabs>
          <w:tab w:val="left" w:pos="0"/>
        </w:tabs>
        <w:spacing w:after="0" w:line="240" w:lineRule="auto"/>
        <w:ind w:firstLine="284"/>
        <w:jc w:val="right"/>
        <w:rPr>
          <w:rFonts w:ascii="Times New Roman" w:hAnsi="Times New Roman" w:cs="Times New Roman"/>
          <w:sz w:val="12"/>
          <w:szCs w:val="12"/>
        </w:rPr>
      </w:pPr>
      <w:r w:rsidRPr="0014215E">
        <w:rPr>
          <w:rFonts w:ascii="Times New Roman" w:hAnsi="Times New Roman" w:cs="Times New Roman"/>
          <w:sz w:val="12"/>
          <w:szCs w:val="12"/>
        </w:rPr>
        <w:t>к Решению Собрания Представителей</w:t>
      </w:r>
    </w:p>
    <w:p w:rsidR="0014215E" w:rsidRDefault="0014215E" w:rsidP="0014215E">
      <w:pPr>
        <w:tabs>
          <w:tab w:val="left" w:pos="0"/>
        </w:tabs>
        <w:spacing w:after="0" w:line="240" w:lineRule="auto"/>
        <w:ind w:firstLine="284"/>
        <w:jc w:val="right"/>
        <w:rPr>
          <w:rFonts w:ascii="Times New Roman" w:hAnsi="Times New Roman" w:cs="Times New Roman"/>
          <w:sz w:val="12"/>
          <w:szCs w:val="12"/>
        </w:rPr>
      </w:pPr>
      <w:r w:rsidRPr="0014215E">
        <w:rPr>
          <w:rFonts w:ascii="Times New Roman" w:hAnsi="Times New Roman" w:cs="Times New Roman"/>
          <w:sz w:val="12"/>
          <w:szCs w:val="12"/>
        </w:rPr>
        <w:t xml:space="preserve"> сельского поселения Черновка </w:t>
      </w:r>
    </w:p>
    <w:p w:rsidR="0014215E" w:rsidRDefault="0014215E" w:rsidP="0014215E">
      <w:pPr>
        <w:tabs>
          <w:tab w:val="left" w:pos="0"/>
        </w:tabs>
        <w:spacing w:after="0" w:line="240" w:lineRule="auto"/>
        <w:ind w:firstLine="284"/>
        <w:jc w:val="right"/>
        <w:rPr>
          <w:rFonts w:ascii="Times New Roman" w:hAnsi="Times New Roman" w:cs="Times New Roman"/>
          <w:sz w:val="12"/>
          <w:szCs w:val="12"/>
        </w:rPr>
      </w:pPr>
      <w:r w:rsidRPr="0014215E">
        <w:rPr>
          <w:rFonts w:ascii="Times New Roman" w:hAnsi="Times New Roman" w:cs="Times New Roman"/>
          <w:sz w:val="12"/>
          <w:szCs w:val="12"/>
        </w:rPr>
        <w:t xml:space="preserve">муниципального района Сергиевский </w:t>
      </w:r>
    </w:p>
    <w:p w:rsidR="0014215E" w:rsidRDefault="0014215E" w:rsidP="0014215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27 от 25 августа 2021г.</w:t>
      </w:r>
    </w:p>
    <w:p w:rsidR="0014215E" w:rsidRDefault="0014215E" w:rsidP="0014215E">
      <w:pPr>
        <w:tabs>
          <w:tab w:val="left" w:pos="0"/>
        </w:tabs>
        <w:spacing w:after="0" w:line="240" w:lineRule="auto"/>
        <w:ind w:firstLine="284"/>
        <w:jc w:val="center"/>
        <w:rPr>
          <w:rFonts w:ascii="Times New Roman" w:hAnsi="Times New Roman" w:cs="Times New Roman"/>
          <w:sz w:val="12"/>
          <w:szCs w:val="12"/>
        </w:rPr>
      </w:pPr>
      <w:r w:rsidRPr="0014215E">
        <w:rPr>
          <w:rFonts w:ascii="Times New Roman" w:hAnsi="Times New Roman" w:cs="Times New Roman"/>
          <w:sz w:val="12"/>
          <w:szCs w:val="12"/>
        </w:rPr>
        <w:t>Ведомственная структура расходов бюджета сельского поселения Черновка муниципального района Сергиевский Самарской области на очередной финансовый год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632"/>
        <w:gridCol w:w="336"/>
        <w:gridCol w:w="425"/>
        <w:gridCol w:w="992"/>
        <w:gridCol w:w="425"/>
        <w:gridCol w:w="739"/>
        <w:gridCol w:w="1212"/>
      </w:tblGrid>
      <w:tr w:rsidR="0014215E" w:rsidRPr="0014215E" w:rsidTr="0014215E">
        <w:trPr>
          <w:trHeight w:val="70"/>
        </w:trPr>
        <w:tc>
          <w:tcPr>
            <w:tcW w:w="626" w:type="pct"/>
            <w:vMerge w:val="restar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703" w:type="pct"/>
            <w:vMerge w:val="restar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proofErr w:type="spellStart"/>
            <w:r w:rsidRPr="0014215E">
              <w:rPr>
                <w:rFonts w:ascii="Times New Roman" w:eastAsia="Times New Roman" w:hAnsi="Times New Roman" w:cs="Times New Roman"/>
                <w:color w:val="000000"/>
                <w:sz w:val="12"/>
                <w:szCs w:val="12"/>
                <w:lang w:eastAsia="ru-RU"/>
              </w:rPr>
              <w:t>Рз</w:t>
            </w:r>
            <w:proofErr w:type="spellEnd"/>
          </w:p>
        </w:tc>
        <w:tc>
          <w:tcPr>
            <w:tcW w:w="275" w:type="pct"/>
            <w:vMerge w:val="restar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proofErr w:type="gramStart"/>
            <w:r w:rsidRPr="0014215E">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Сумма, тыс. рублей</w:t>
            </w:r>
          </w:p>
        </w:tc>
      </w:tr>
      <w:tr w:rsidR="0014215E" w:rsidRPr="0014215E" w:rsidTr="0014215E">
        <w:trPr>
          <w:trHeight w:val="70"/>
        </w:trPr>
        <w:tc>
          <w:tcPr>
            <w:tcW w:w="626" w:type="pct"/>
            <w:vMerge/>
            <w:vAlign w:val="center"/>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p>
        </w:tc>
        <w:tc>
          <w:tcPr>
            <w:tcW w:w="1703" w:type="pct"/>
            <w:vMerge/>
            <w:vAlign w:val="center"/>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p>
        </w:tc>
        <w:tc>
          <w:tcPr>
            <w:tcW w:w="478" w:type="pc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всего</w:t>
            </w:r>
          </w:p>
        </w:tc>
        <w:tc>
          <w:tcPr>
            <w:tcW w:w="784" w:type="pct"/>
            <w:shd w:val="clear" w:color="auto" w:fill="auto"/>
            <w:vAlign w:val="center"/>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Администрация сельского поселения Черновка муниципального района Сергиевский Самарской области</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7 419</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995</w:t>
            </w:r>
          </w:p>
        </w:tc>
      </w:tr>
      <w:tr w:rsidR="0014215E" w:rsidRPr="0014215E" w:rsidTr="00807461">
        <w:trPr>
          <w:trHeight w:val="11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729</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02</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729</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02</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729</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1 497</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1 374</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1 081</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163</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121</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10</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123</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123</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131</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06</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131</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06</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131</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10</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11</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10</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11</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870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10</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746</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lastRenderedPageBreak/>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342</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191</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151</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45</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45</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325"/>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14215E">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359</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359</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95</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95</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02</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95</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95</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02</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95</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95</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336</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03</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10</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336</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03</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10</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328</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03</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10</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8</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1</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03</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14</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03</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14</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955</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09</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922</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09</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320</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09</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602</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14215E">
              <w:rPr>
                <w:rFonts w:ascii="Times New Roman" w:eastAsia="Times New Roman" w:hAnsi="Times New Roman" w:cs="Times New Roman"/>
                <w:color w:val="000000"/>
                <w:sz w:val="12"/>
                <w:szCs w:val="12"/>
                <w:lang w:eastAsia="ru-RU"/>
              </w:rPr>
              <w:t>м.р</w:t>
            </w:r>
            <w:proofErr w:type="spellEnd"/>
            <w:r w:rsidRPr="0014215E">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09</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33</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14215E">
              <w:rPr>
                <w:rFonts w:ascii="Times New Roman" w:eastAsia="Times New Roman" w:hAnsi="Times New Roman" w:cs="Times New Roman"/>
                <w:color w:val="000000"/>
                <w:sz w:val="12"/>
                <w:szCs w:val="12"/>
                <w:lang w:eastAsia="ru-RU"/>
              </w:rPr>
              <w:lastRenderedPageBreak/>
              <w:t>(муниципальных) нужд</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09</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33</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50</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02</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50</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807461">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02</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50</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14215E">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2 499</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900</w:t>
            </w:r>
          </w:p>
        </w:tc>
      </w:tr>
      <w:tr w:rsidR="0014215E" w:rsidRPr="0014215E" w:rsidTr="0014215E">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1 257</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14215E">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1 257</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14215E">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42</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14215E">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42</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14215E">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1 200</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900</w:t>
            </w:r>
          </w:p>
        </w:tc>
      </w:tr>
      <w:tr w:rsidR="0014215E" w:rsidRPr="0014215E" w:rsidTr="0014215E">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1 200</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900</w:t>
            </w:r>
          </w:p>
        </w:tc>
      </w:tr>
      <w:tr w:rsidR="0014215E" w:rsidRPr="0014215E" w:rsidTr="0014215E">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14</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w:t>
            </w:r>
          </w:p>
        </w:tc>
      </w:tr>
      <w:tr w:rsidR="0014215E" w:rsidRPr="0014215E" w:rsidTr="0014215E">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06</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05</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14</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14215E">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06</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05</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12</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14215E">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06</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05</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2</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14215E">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24</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w:t>
            </w:r>
          </w:p>
        </w:tc>
      </w:tr>
      <w:tr w:rsidR="0014215E" w:rsidRPr="0014215E" w:rsidTr="0014215E">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07</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07</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24</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14215E">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07</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07</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24</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14215E">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224</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w:t>
            </w:r>
          </w:p>
        </w:tc>
      </w:tr>
      <w:tr w:rsidR="0014215E" w:rsidRPr="0014215E" w:rsidTr="0014215E">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08</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01</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224</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14215E">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08</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01</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25</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14215E">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08</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01</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199</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14215E">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11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109</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0</w:t>
            </w:r>
          </w:p>
        </w:tc>
      </w:tr>
      <w:tr w:rsidR="0014215E" w:rsidRPr="0014215E" w:rsidTr="0014215E">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01</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109</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14215E">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11</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01</w:t>
            </w: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109</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color w:val="000000"/>
                <w:sz w:val="12"/>
                <w:szCs w:val="12"/>
                <w:lang w:eastAsia="ru-RU"/>
              </w:rPr>
            </w:pPr>
            <w:r w:rsidRPr="0014215E">
              <w:rPr>
                <w:rFonts w:ascii="Times New Roman" w:eastAsia="Times New Roman" w:hAnsi="Times New Roman" w:cs="Times New Roman"/>
                <w:color w:val="000000"/>
                <w:sz w:val="12"/>
                <w:szCs w:val="12"/>
                <w:lang w:eastAsia="ru-RU"/>
              </w:rPr>
              <w:t>0</w:t>
            </w:r>
          </w:p>
        </w:tc>
      </w:tr>
      <w:tr w:rsidR="0014215E" w:rsidRPr="0014215E" w:rsidTr="0014215E">
        <w:trPr>
          <w:trHeight w:val="70"/>
        </w:trPr>
        <w:tc>
          <w:tcPr>
            <w:tcW w:w="626"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1703" w:type="pct"/>
            <w:shd w:val="clear" w:color="auto" w:fill="auto"/>
            <w:hideMark/>
          </w:tcPr>
          <w:p w:rsidR="0014215E" w:rsidRPr="0014215E" w:rsidRDefault="0014215E" w:rsidP="0014215E">
            <w:pPr>
              <w:spacing w:after="0" w:line="240" w:lineRule="auto"/>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4215E" w:rsidRPr="0014215E" w:rsidRDefault="0014215E" w:rsidP="0014215E">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7 419</w:t>
            </w:r>
          </w:p>
        </w:tc>
        <w:tc>
          <w:tcPr>
            <w:tcW w:w="784" w:type="pct"/>
            <w:shd w:val="clear" w:color="auto" w:fill="auto"/>
            <w:hideMark/>
          </w:tcPr>
          <w:p w:rsidR="0014215E" w:rsidRPr="0014215E" w:rsidRDefault="0014215E" w:rsidP="0014215E">
            <w:pPr>
              <w:spacing w:after="0" w:line="240" w:lineRule="auto"/>
              <w:jc w:val="right"/>
              <w:rPr>
                <w:rFonts w:ascii="Times New Roman" w:eastAsia="Times New Roman" w:hAnsi="Times New Roman" w:cs="Times New Roman"/>
                <w:b/>
                <w:bCs/>
                <w:color w:val="000000"/>
                <w:sz w:val="12"/>
                <w:szCs w:val="12"/>
                <w:lang w:eastAsia="ru-RU"/>
              </w:rPr>
            </w:pPr>
            <w:r w:rsidRPr="0014215E">
              <w:rPr>
                <w:rFonts w:ascii="Times New Roman" w:eastAsia="Times New Roman" w:hAnsi="Times New Roman" w:cs="Times New Roman"/>
                <w:b/>
                <w:bCs/>
                <w:color w:val="000000"/>
                <w:sz w:val="12"/>
                <w:szCs w:val="12"/>
                <w:lang w:eastAsia="ru-RU"/>
              </w:rPr>
              <w:t>995</w:t>
            </w:r>
          </w:p>
        </w:tc>
      </w:tr>
    </w:tbl>
    <w:p w:rsidR="0014215E" w:rsidRDefault="0014215E" w:rsidP="0014215E">
      <w:pPr>
        <w:tabs>
          <w:tab w:val="left" w:pos="0"/>
        </w:tabs>
        <w:spacing w:after="0" w:line="240" w:lineRule="auto"/>
        <w:ind w:firstLine="284"/>
        <w:jc w:val="center"/>
        <w:rPr>
          <w:rFonts w:ascii="Times New Roman" w:hAnsi="Times New Roman" w:cs="Times New Roman"/>
          <w:sz w:val="12"/>
          <w:szCs w:val="12"/>
        </w:rPr>
      </w:pPr>
    </w:p>
    <w:p w:rsidR="00807461" w:rsidRPr="00807461" w:rsidRDefault="00807461" w:rsidP="0080746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807461" w:rsidRDefault="00807461" w:rsidP="00807461">
      <w:pPr>
        <w:tabs>
          <w:tab w:val="left" w:pos="0"/>
        </w:tabs>
        <w:spacing w:after="0" w:line="240" w:lineRule="auto"/>
        <w:ind w:firstLine="284"/>
        <w:jc w:val="right"/>
        <w:rPr>
          <w:rFonts w:ascii="Times New Roman" w:hAnsi="Times New Roman" w:cs="Times New Roman"/>
          <w:sz w:val="12"/>
          <w:szCs w:val="12"/>
        </w:rPr>
      </w:pPr>
      <w:r w:rsidRPr="00807461">
        <w:rPr>
          <w:rFonts w:ascii="Times New Roman" w:hAnsi="Times New Roman" w:cs="Times New Roman"/>
          <w:sz w:val="12"/>
          <w:szCs w:val="12"/>
        </w:rPr>
        <w:t xml:space="preserve">к Решению Собрания Представителей </w:t>
      </w:r>
    </w:p>
    <w:p w:rsidR="00807461" w:rsidRDefault="00807461" w:rsidP="00807461">
      <w:pPr>
        <w:tabs>
          <w:tab w:val="left" w:pos="0"/>
        </w:tabs>
        <w:spacing w:after="0" w:line="240" w:lineRule="auto"/>
        <w:ind w:firstLine="284"/>
        <w:jc w:val="right"/>
        <w:rPr>
          <w:rFonts w:ascii="Times New Roman" w:hAnsi="Times New Roman" w:cs="Times New Roman"/>
          <w:sz w:val="12"/>
          <w:szCs w:val="12"/>
        </w:rPr>
      </w:pPr>
      <w:r w:rsidRPr="00807461">
        <w:rPr>
          <w:rFonts w:ascii="Times New Roman" w:hAnsi="Times New Roman" w:cs="Times New Roman"/>
          <w:sz w:val="12"/>
          <w:szCs w:val="12"/>
        </w:rPr>
        <w:t xml:space="preserve">сельского поселения Черновка </w:t>
      </w:r>
    </w:p>
    <w:p w:rsidR="00807461" w:rsidRDefault="00807461" w:rsidP="00807461">
      <w:pPr>
        <w:tabs>
          <w:tab w:val="left" w:pos="0"/>
        </w:tabs>
        <w:spacing w:after="0" w:line="240" w:lineRule="auto"/>
        <w:ind w:firstLine="284"/>
        <w:jc w:val="right"/>
        <w:rPr>
          <w:rFonts w:ascii="Times New Roman" w:hAnsi="Times New Roman" w:cs="Times New Roman"/>
          <w:sz w:val="12"/>
          <w:szCs w:val="12"/>
        </w:rPr>
      </w:pPr>
      <w:r w:rsidRPr="00807461">
        <w:rPr>
          <w:rFonts w:ascii="Times New Roman" w:hAnsi="Times New Roman" w:cs="Times New Roman"/>
          <w:sz w:val="12"/>
          <w:szCs w:val="12"/>
        </w:rPr>
        <w:t xml:space="preserve">муниципального района Сергиевский </w:t>
      </w:r>
    </w:p>
    <w:p w:rsidR="00807461" w:rsidRDefault="00807461" w:rsidP="0080746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27 от 25 августа 2021г.</w:t>
      </w:r>
    </w:p>
    <w:p w:rsidR="00807461" w:rsidRDefault="00807461" w:rsidP="00807461">
      <w:pPr>
        <w:tabs>
          <w:tab w:val="left" w:pos="0"/>
        </w:tabs>
        <w:spacing w:after="0" w:line="240" w:lineRule="auto"/>
        <w:ind w:firstLine="284"/>
        <w:jc w:val="center"/>
        <w:rPr>
          <w:rFonts w:ascii="Times New Roman" w:hAnsi="Times New Roman" w:cs="Times New Roman"/>
          <w:sz w:val="12"/>
          <w:szCs w:val="12"/>
        </w:rPr>
      </w:pPr>
      <w:r w:rsidRPr="00807461">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807461">
        <w:rPr>
          <w:rFonts w:ascii="Times New Roman" w:hAnsi="Times New Roman" w:cs="Times New Roman"/>
          <w:sz w:val="12"/>
          <w:szCs w:val="12"/>
        </w:rPr>
        <w:t>видов расходов классификации расходов бюджета сельского поселения</w:t>
      </w:r>
      <w:proofErr w:type="gramEnd"/>
      <w:r w:rsidRPr="00807461">
        <w:rPr>
          <w:rFonts w:ascii="Times New Roman" w:hAnsi="Times New Roman" w:cs="Times New Roman"/>
          <w:sz w:val="12"/>
          <w:szCs w:val="12"/>
        </w:rPr>
        <w:t xml:space="preserve"> Черновка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985"/>
        <w:gridCol w:w="396"/>
        <w:gridCol w:w="592"/>
        <w:gridCol w:w="1254"/>
      </w:tblGrid>
      <w:tr w:rsidR="00807461" w:rsidRPr="00807461" w:rsidTr="00807461">
        <w:trPr>
          <w:trHeight w:val="70"/>
        </w:trPr>
        <w:tc>
          <w:tcPr>
            <w:tcW w:w="2913" w:type="pct"/>
            <w:vMerge w:val="restart"/>
            <w:shd w:val="clear" w:color="auto" w:fill="auto"/>
            <w:vAlign w:val="center"/>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bookmarkStart w:id="18" w:name="RANGE!A4:F38"/>
            <w:r w:rsidRPr="00807461">
              <w:rPr>
                <w:rFonts w:ascii="Times New Roman" w:eastAsia="Times New Roman" w:hAnsi="Times New Roman" w:cs="Times New Roman"/>
                <w:color w:val="000000"/>
                <w:sz w:val="12"/>
                <w:szCs w:val="12"/>
                <w:lang w:eastAsia="ru-RU"/>
              </w:rPr>
              <w:t>Наименование</w:t>
            </w:r>
            <w:bookmarkEnd w:id="18"/>
          </w:p>
        </w:tc>
        <w:tc>
          <w:tcPr>
            <w:tcW w:w="637" w:type="pct"/>
            <w:vMerge w:val="restart"/>
            <w:shd w:val="clear" w:color="auto" w:fill="auto"/>
            <w:vAlign w:val="center"/>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ВР</w:t>
            </w:r>
          </w:p>
        </w:tc>
        <w:tc>
          <w:tcPr>
            <w:tcW w:w="1194" w:type="pct"/>
            <w:gridSpan w:val="2"/>
            <w:shd w:val="clear" w:color="auto" w:fill="auto"/>
            <w:vAlign w:val="center"/>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Сумма, тыс. рублей</w:t>
            </w:r>
          </w:p>
        </w:tc>
      </w:tr>
      <w:tr w:rsidR="00807461" w:rsidRPr="00807461" w:rsidTr="00807461">
        <w:trPr>
          <w:trHeight w:val="70"/>
        </w:trPr>
        <w:tc>
          <w:tcPr>
            <w:tcW w:w="2913" w:type="pct"/>
            <w:vMerge/>
            <w:vAlign w:val="center"/>
            <w:hideMark/>
          </w:tcPr>
          <w:p w:rsidR="00807461" w:rsidRPr="00807461" w:rsidRDefault="00807461" w:rsidP="00807461">
            <w:pPr>
              <w:spacing w:after="0" w:line="240" w:lineRule="auto"/>
              <w:rPr>
                <w:rFonts w:ascii="Times New Roman" w:eastAsia="Times New Roman" w:hAnsi="Times New Roman" w:cs="Times New Roman"/>
                <w:color w:val="000000"/>
                <w:sz w:val="12"/>
                <w:szCs w:val="12"/>
                <w:lang w:eastAsia="ru-RU"/>
              </w:rPr>
            </w:pPr>
          </w:p>
        </w:tc>
        <w:tc>
          <w:tcPr>
            <w:tcW w:w="637" w:type="pct"/>
            <w:vMerge/>
            <w:vAlign w:val="center"/>
            <w:hideMark/>
          </w:tcPr>
          <w:p w:rsidR="00807461" w:rsidRPr="00807461" w:rsidRDefault="00807461" w:rsidP="00807461">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807461" w:rsidRPr="00807461" w:rsidRDefault="00807461" w:rsidP="00807461">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 xml:space="preserve">Муниципальная программа "Совершенствование муниципального </w:t>
            </w:r>
            <w:r w:rsidRPr="00807461">
              <w:rPr>
                <w:rFonts w:ascii="Times New Roman" w:eastAsia="Times New Roman" w:hAnsi="Times New Roman" w:cs="Times New Roman"/>
                <w:b/>
                <w:bCs/>
                <w:color w:val="000000"/>
                <w:sz w:val="12"/>
                <w:szCs w:val="12"/>
                <w:lang w:eastAsia="ru-RU"/>
              </w:rPr>
              <w:lastRenderedPageBreak/>
              <w:t>управления сельского (городского) поселения муниципального района Сергиевский"</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lastRenderedPageBreak/>
              <w:t>38 0 00 00000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2 670</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95</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lastRenderedPageBreak/>
              <w:t>Расходы на выплаты персоналу государственных (муниципальных) органов</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1 905</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95</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354</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402</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Уплата налогов, сборов и иных платежей</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10</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0</w:t>
            </w:r>
          </w:p>
        </w:tc>
      </w:tr>
      <w:tr w:rsidR="00807461" w:rsidRPr="00807461" w:rsidTr="00807461">
        <w:trPr>
          <w:trHeight w:val="108"/>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39 0 00 00000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1 321</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1 319</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Уплата налогов, сборов и иных платежей</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2</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40 0 00 00000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168</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45</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123</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41 0 00 00000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336</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328</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Уплата налогов, сборов и иных платежей</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8</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43 0 00 00000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964</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320</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644</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44 0 00 00000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248</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25</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223</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45 0 00 00000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1</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807461">
              <w:rPr>
                <w:rFonts w:ascii="Times New Roman" w:eastAsia="Times New Roman" w:hAnsi="Times New Roman" w:cs="Times New Roman"/>
                <w:b/>
                <w:bCs/>
                <w:color w:val="000000"/>
                <w:sz w:val="12"/>
                <w:szCs w:val="12"/>
                <w:lang w:eastAsia="ru-RU"/>
              </w:rPr>
              <w:t>о(</w:t>
            </w:r>
            <w:proofErr w:type="gramEnd"/>
            <w:r w:rsidRPr="00807461">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46 0 00 00000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359</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359</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48 0 00 00000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109</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Иные межбюджетные трансферты</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109</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807461">
              <w:rPr>
                <w:rFonts w:ascii="Times New Roman" w:eastAsia="Times New Roman" w:hAnsi="Times New Roman" w:cs="Times New Roman"/>
                <w:b/>
                <w:bCs/>
                <w:color w:val="000000"/>
                <w:sz w:val="12"/>
                <w:szCs w:val="12"/>
                <w:lang w:eastAsia="ru-RU"/>
              </w:rPr>
              <w:t>м.р</w:t>
            </w:r>
            <w:proofErr w:type="spellEnd"/>
            <w:r w:rsidRPr="00807461">
              <w:rPr>
                <w:rFonts w:ascii="Times New Roman" w:eastAsia="Times New Roman" w:hAnsi="Times New Roman" w:cs="Times New Roman"/>
                <w:b/>
                <w:bCs/>
                <w:color w:val="000000"/>
                <w:sz w:val="12"/>
                <w:szCs w:val="12"/>
                <w:lang w:eastAsia="ru-RU"/>
              </w:rPr>
              <w:t>. Сергиевский Самарской области"</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49 0 00 00000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33</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33</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54 0 00 00000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1 200</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900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54 0 00 00000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1 200</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900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99 0 00 00000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Резервные средства</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10</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color w:val="000000"/>
                <w:sz w:val="12"/>
                <w:szCs w:val="12"/>
                <w:lang w:eastAsia="ru-RU"/>
              </w:rPr>
            </w:pPr>
            <w:r w:rsidRPr="00807461">
              <w:rPr>
                <w:rFonts w:ascii="Times New Roman" w:eastAsia="Times New Roman" w:hAnsi="Times New Roman" w:cs="Times New Roman"/>
                <w:color w:val="000000"/>
                <w:sz w:val="12"/>
                <w:szCs w:val="12"/>
                <w:lang w:eastAsia="ru-RU"/>
              </w:rPr>
              <w:t>0</w:t>
            </w:r>
          </w:p>
        </w:tc>
      </w:tr>
      <w:tr w:rsidR="00807461" w:rsidRPr="00807461" w:rsidTr="00807461">
        <w:trPr>
          <w:trHeight w:val="70"/>
        </w:trPr>
        <w:tc>
          <w:tcPr>
            <w:tcW w:w="2913" w:type="pct"/>
            <w:shd w:val="clear" w:color="auto" w:fill="auto"/>
            <w:hideMark/>
          </w:tcPr>
          <w:p w:rsidR="00807461" w:rsidRPr="00807461" w:rsidRDefault="00807461" w:rsidP="00807461">
            <w:pPr>
              <w:spacing w:after="0" w:line="240" w:lineRule="auto"/>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ИТОГО</w:t>
            </w:r>
          </w:p>
        </w:tc>
        <w:tc>
          <w:tcPr>
            <w:tcW w:w="637"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07461" w:rsidRPr="00807461" w:rsidRDefault="00807461" w:rsidP="00807461">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7 419</w:t>
            </w:r>
          </w:p>
        </w:tc>
        <w:tc>
          <w:tcPr>
            <w:tcW w:w="811" w:type="pct"/>
            <w:shd w:val="clear" w:color="auto" w:fill="auto"/>
            <w:hideMark/>
          </w:tcPr>
          <w:p w:rsidR="00807461" w:rsidRPr="00807461" w:rsidRDefault="00807461" w:rsidP="00807461">
            <w:pPr>
              <w:spacing w:after="0" w:line="240" w:lineRule="auto"/>
              <w:jc w:val="right"/>
              <w:rPr>
                <w:rFonts w:ascii="Times New Roman" w:eastAsia="Times New Roman" w:hAnsi="Times New Roman" w:cs="Times New Roman"/>
                <w:b/>
                <w:bCs/>
                <w:color w:val="000000"/>
                <w:sz w:val="12"/>
                <w:szCs w:val="12"/>
                <w:lang w:eastAsia="ru-RU"/>
              </w:rPr>
            </w:pPr>
            <w:r w:rsidRPr="00807461">
              <w:rPr>
                <w:rFonts w:ascii="Times New Roman" w:eastAsia="Times New Roman" w:hAnsi="Times New Roman" w:cs="Times New Roman"/>
                <w:b/>
                <w:bCs/>
                <w:color w:val="000000"/>
                <w:sz w:val="12"/>
                <w:szCs w:val="12"/>
                <w:lang w:eastAsia="ru-RU"/>
              </w:rPr>
              <w:t>995</w:t>
            </w:r>
          </w:p>
        </w:tc>
      </w:tr>
    </w:tbl>
    <w:p w:rsidR="00807461" w:rsidRPr="001759AF" w:rsidRDefault="00807461" w:rsidP="00807461">
      <w:pPr>
        <w:tabs>
          <w:tab w:val="left" w:pos="0"/>
        </w:tabs>
        <w:spacing w:after="0" w:line="240" w:lineRule="auto"/>
        <w:ind w:firstLine="284"/>
        <w:jc w:val="center"/>
        <w:rPr>
          <w:rFonts w:ascii="Times New Roman" w:hAnsi="Times New Roman" w:cs="Times New Roman"/>
          <w:sz w:val="12"/>
          <w:szCs w:val="12"/>
        </w:rPr>
      </w:pPr>
    </w:p>
    <w:p w:rsidR="00807461" w:rsidRPr="00807461" w:rsidRDefault="00807461" w:rsidP="00807461">
      <w:pPr>
        <w:tabs>
          <w:tab w:val="left" w:pos="0"/>
        </w:tabs>
        <w:spacing w:after="0" w:line="240" w:lineRule="auto"/>
        <w:ind w:firstLine="284"/>
        <w:jc w:val="right"/>
        <w:rPr>
          <w:rFonts w:ascii="Times New Roman" w:hAnsi="Times New Roman" w:cs="Times New Roman"/>
          <w:sz w:val="12"/>
          <w:szCs w:val="12"/>
        </w:rPr>
      </w:pPr>
      <w:r w:rsidRPr="00807461">
        <w:rPr>
          <w:rFonts w:ascii="Times New Roman" w:hAnsi="Times New Roman" w:cs="Times New Roman"/>
          <w:sz w:val="12"/>
          <w:szCs w:val="12"/>
        </w:rPr>
        <w:t>Приложение № 7</w:t>
      </w:r>
    </w:p>
    <w:p w:rsidR="00807461" w:rsidRPr="00807461" w:rsidRDefault="00807461" w:rsidP="00807461">
      <w:pPr>
        <w:tabs>
          <w:tab w:val="left" w:pos="0"/>
        </w:tabs>
        <w:spacing w:after="0" w:line="240" w:lineRule="auto"/>
        <w:ind w:firstLine="284"/>
        <w:jc w:val="right"/>
        <w:rPr>
          <w:rFonts w:ascii="Times New Roman" w:hAnsi="Times New Roman" w:cs="Times New Roman"/>
          <w:sz w:val="12"/>
          <w:szCs w:val="12"/>
        </w:rPr>
      </w:pPr>
      <w:r w:rsidRPr="00807461">
        <w:rPr>
          <w:rFonts w:ascii="Times New Roman" w:hAnsi="Times New Roman" w:cs="Times New Roman"/>
          <w:sz w:val="12"/>
          <w:szCs w:val="12"/>
        </w:rPr>
        <w:t>к Решению Собрания Представителей</w:t>
      </w:r>
    </w:p>
    <w:p w:rsidR="00807461" w:rsidRPr="00807461" w:rsidRDefault="00807461" w:rsidP="00807461">
      <w:pPr>
        <w:tabs>
          <w:tab w:val="left" w:pos="0"/>
        </w:tabs>
        <w:spacing w:after="0" w:line="240" w:lineRule="auto"/>
        <w:ind w:firstLine="284"/>
        <w:jc w:val="right"/>
        <w:rPr>
          <w:rFonts w:ascii="Times New Roman" w:hAnsi="Times New Roman" w:cs="Times New Roman"/>
          <w:sz w:val="12"/>
          <w:szCs w:val="12"/>
        </w:rPr>
      </w:pPr>
      <w:r w:rsidRPr="00807461">
        <w:rPr>
          <w:rFonts w:ascii="Times New Roman" w:hAnsi="Times New Roman" w:cs="Times New Roman"/>
          <w:sz w:val="12"/>
          <w:szCs w:val="12"/>
        </w:rPr>
        <w:t xml:space="preserve">сельского поселения Черновка </w:t>
      </w:r>
    </w:p>
    <w:p w:rsidR="00807461" w:rsidRPr="00807461" w:rsidRDefault="00807461" w:rsidP="00807461">
      <w:pPr>
        <w:tabs>
          <w:tab w:val="left" w:pos="0"/>
        </w:tabs>
        <w:spacing w:after="0" w:line="240" w:lineRule="auto"/>
        <w:ind w:firstLine="284"/>
        <w:jc w:val="right"/>
        <w:rPr>
          <w:rFonts w:ascii="Times New Roman" w:hAnsi="Times New Roman" w:cs="Times New Roman"/>
          <w:sz w:val="12"/>
          <w:szCs w:val="12"/>
        </w:rPr>
      </w:pPr>
      <w:r w:rsidRPr="00807461">
        <w:rPr>
          <w:rFonts w:ascii="Times New Roman" w:hAnsi="Times New Roman" w:cs="Times New Roman"/>
          <w:sz w:val="12"/>
          <w:szCs w:val="12"/>
        </w:rPr>
        <w:t>муниципального района Сергиевский</w:t>
      </w:r>
    </w:p>
    <w:p w:rsidR="005F2C70" w:rsidRDefault="00807461" w:rsidP="00807461">
      <w:pPr>
        <w:tabs>
          <w:tab w:val="left" w:pos="0"/>
        </w:tabs>
        <w:spacing w:after="0" w:line="240" w:lineRule="auto"/>
        <w:ind w:firstLine="284"/>
        <w:jc w:val="right"/>
        <w:rPr>
          <w:rFonts w:ascii="Times New Roman" w:hAnsi="Times New Roman" w:cs="Times New Roman"/>
          <w:sz w:val="12"/>
          <w:szCs w:val="12"/>
        </w:rPr>
      </w:pPr>
      <w:r w:rsidRPr="00807461">
        <w:rPr>
          <w:rFonts w:ascii="Times New Roman" w:hAnsi="Times New Roman" w:cs="Times New Roman"/>
          <w:sz w:val="12"/>
          <w:szCs w:val="12"/>
        </w:rPr>
        <w:t xml:space="preserve">                                                                                                                                                          №27    от "25" августа 2021 года   </w:t>
      </w:r>
    </w:p>
    <w:p w:rsidR="00807461" w:rsidRDefault="00807461" w:rsidP="00807461">
      <w:pPr>
        <w:tabs>
          <w:tab w:val="left" w:pos="0"/>
        </w:tabs>
        <w:spacing w:after="0" w:line="240" w:lineRule="auto"/>
        <w:ind w:firstLine="284"/>
        <w:jc w:val="center"/>
        <w:rPr>
          <w:rFonts w:ascii="Times New Roman" w:hAnsi="Times New Roman" w:cs="Times New Roman"/>
          <w:sz w:val="12"/>
          <w:szCs w:val="12"/>
        </w:rPr>
      </w:pPr>
      <w:r w:rsidRPr="00807461">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245"/>
        <w:gridCol w:w="957"/>
      </w:tblGrid>
      <w:tr w:rsidR="00D54AEF" w:rsidRPr="00D54AEF" w:rsidTr="00D54AEF">
        <w:trPr>
          <w:trHeight w:val="7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b/>
                <w:bCs/>
                <w:sz w:val="12"/>
                <w:szCs w:val="12"/>
                <w:lang w:eastAsia="ru-RU"/>
              </w:rPr>
            </w:pPr>
            <w:r w:rsidRPr="00D54AEF">
              <w:rPr>
                <w:rFonts w:ascii="Times New Roman" w:eastAsia="Times New Roman" w:hAnsi="Times New Roman" w:cs="Times New Roman"/>
                <w:b/>
                <w:bCs/>
                <w:sz w:val="12"/>
                <w:szCs w:val="12"/>
                <w:lang w:eastAsia="ru-RU"/>
              </w:rPr>
              <w:t>Код администратора</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b/>
                <w:bCs/>
                <w:sz w:val="12"/>
                <w:szCs w:val="12"/>
                <w:lang w:eastAsia="ru-RU"/>
              </w:rPr>
            </w:pPr>
            <w:r w:rsidRPr="00D54AEF">
              <w:rPr>
                <w:rFonts w:ascii="Times New Roman" w:eastAsia="Times New Roman" w:hAnsi="Times New Roman" w:cs="Times New Roman"/>
                <w:b/>
                <w:bCs/>
                <w:sz w:val="12"/>
                <w:szCs w:val="12"/>
                <w:lang w:eastAsia="ru-RU"/>
              </w:rPr>
              <w:t>Код</w:t>
            </w:r>
          </w:p>
        </w:tc>
        <w:tc>
          <w:tcPr>
            <w:tcW w:w="2746" w:type="pct"/>
            <w:tcBorders>
              <w:top w:val="single" w:sz="4" w:space="0" w:color="auto"/>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b/>
                <w:bCs/>
                <w:sz w:val="12"/>
                <w:szCs w:val="12"/>
                <w:lang w:eastAsia="ru-RU"/>
              </w:rPr>
            </w:pPr>
            <w:r w:rsidRPr="00D54AEF">
              <w:rPr>
                <w:rFonts w:ascii="Times New Roman" w:eastAsia="Times New Roman" w:hAnsi="Times New Roman" w:cs="Times New Roman"/>
                <w:b/>
                <w:bCs/>
                <w:sz w:val="12"/>
                <w:szCs w:val="12"/>
                <w:lang w:eastAsia="ru-RU"/>
              </w:rPr>
              <w:t>Наименование</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b/>
                <w:bCs/>
                <w:sz w:val="12"/>
                <w:szCs w:val="12"/>
                <w:lang w:eastAsia="ru-RU"/>
              </w:rPr>
            </w:pPr>
            <w:r w:rsidRPr="00D54AEF">
              <w:rPr>
                <w:rFonts w:ascii="Times New Roman" w:eastAsia="Times New Roman" w:hAnsi="Times New Roman" w:cs="Times New Roman"/>
                <w:b/>
                <w:bCs/>
                <w:sz w:val="12"/>
                <w:szCs w:val="12"/>
                <w:lang w:eastAsia="ru-RU"/>
              </w:rPr>
              <w:t>Сумма, тыс.</w:t>
            </w:r>
            <w:r>
              <w:rPr>
                <w:rFonts w:ascii="Times New Roman" w:eastAsia="Times New Roman" w:hAnsi="Times New Roman" w:cs="Times New Roman"/>
                <w:b/>
                <w:bCs/>
                <w:sz w:val="12"/>
                <w:szCs w:val="12"/>
                <w:lang w:eastAsia="ru-RU"/>
              </w:rPr>
              <w:t xml:space="preserve"> </w:t>
            </w:r>
            <w:bookmarkStart w:id="19" w:name="_GoBack"/>
            <w:bookmarkEnd w:id="19"/>
            <w:r w:rsidRPr="00D54AEF">
              <w:rPr>
                <w:rFonts w:ascii="Times New Roman" w:eastAsia="Times New Roman" w:hAnsi="Times New Roman" w:cs="Times New Roman"/>
                <w:b/>
                <w:bCs/>
                <w:sz w:val="12"/>
                <w:szCs w:val="12"/>
                <w:lang w:eastAsia="ru-RU"/>
              </w:rPr>
              <w:t>рублей</w:t>
            </w:r>
          </w:p>
        </w:tc>
      </w:tr>
      <w:tr w:rsidR="00D54AEF" w:rsidRPr="00D54AEF" w:rsidTr="00D54AE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b/>
                <w:bCs/>
                <w:sz w:val="12"/>
                <w:szCs w:val="12"/>
                <w:lang w:eastAsia="ru-RU"/>
              </w:rPr>
            </w:pPr>
            <w:r w:rsidRPr="00D54AEF">
              <w:rPr>
                <w:rFonts w:ascii="Times New Roman" w:eastAsia="Times New Roman" w:hAnsi="Times New Roman" w:cs="Times New Roman"/>
                <w:b/>
                <w:bCs/>
                <w:sz w:val="12"/>
                <w:szCs w:val="12"/>
                <w:lang w:eastAsia="ru-RU"/>
              </w:rPr>
              <w:lastRenderedPageBreak/>
              <w:t>542</w:t>
            </w:r>
          </w:p>
        </w:tc>
        <w:tc>
          <w:tcPr>
            <w:tcW w:w="916"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b/>
                <w:bCs/>
                <w:sz w:val="12"/>
                <w:szCs w:val="12"/>
                <w:lang w:eastAsia="ru-RU"/>
              </w:rPr>
            </w:pPr>
            <w:r w:rsidRPr="00D54AEF">
              <w:rPr>
                <w:rFonts w:ascii="Times New Roman" w:eastAsia="Times New Roman" w:hAnsi="Times New Roman" w:cs="Times New Roman"/>
                <w:b/>
                <w:bCs/>
                <w:sz w:val="12"/>
                <w:szCs w:val="12"/>
                <w:lang w:eastAsia="ru-RU"/>
              </w:rPr>
              <w:t>01 00 00 00 00 0000 000</w:t>
            </w:r>
          </w:p>
        </w:tc>
        <w:tc>
          <w:tcPr>
            <w:tcW w:w="2746"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rPr>
                <w:rFonts w:ascii="Times New Roman" w:eastAsia="Times New Roman" w:hAnsi="Times New Roman" w:cs="Times New Roman"/>
                <w:b/>
                <w:bCs/>
                <w:sz w:val="12"/>
                <w:szCs w:val="12"/>
                <w:lang w:eastAsia="ru-RU"/>
              </w:rPr>
            </w:pPr>
            <w:r w:rsidRPr="00D54AEF">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620"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right"/>
              <w:rPr>
                <w:rFonts w:ascii="Times New Roman" w:eastAsia="Times New Roman" w:hAnsi="Times New Roman" w:cs="Times New Roman"/>
                <w:b/>
                <w:bCs/>
                <w:sz w:val="12"/>
                <w:szCs w:val="12"/>
                <w:lang w:eastAsia="ru-RU"/>
              </w:rPr>
            </w:pPr>
            <w:r w:rsidRPr="00D54AEF">
              <w:rPr>
                <w:rFonts w:ascii="Times New Roman" w:eastAsia="Times New Roman" w:hAnsi="Times New Roman" w:cs="Times New Roman"/>
                <w:b/>
                <w:bCs/>
                <w:sz w:val="12"/>
                <w:szCs w:val="12"/>
                <w:lang w:eastAsia="ru-RU"/>
              </w:rPr>
              <w:t>117</w:t>
            </w:r>
          </w:p>
        </w:tc>
      </w:tr>
      <w:tr w:rsidR="00D54AEF" w:rsidRPr="00D54AEF" w:rsidTr="00D54AE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b/>
                <w:bCs/>
                <w:sz w:val="12"/>
                <w:szCs w:val="12"/>
                <w:lang w:eastAsia="ru-RU"/>
              </w:rPr>
            </w:pPr>
            <w:r w:rsidRPr="00D54AEF">
              <w:rPr>
                <w:rFonts w:ascii="Times New Roman" w:eastAsia="Times New Roman" w:hAnsi="Times New Roman" w:cs="Times New Roman"/>
                <w:b/>
                <w:bCs/>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b/>
                <w:bCs/>
                <w:sz w:val="12"/>
                <w:szCs w:val="12"/>
                <w:lang w:eastAsia="ru-RU"/>
              </w:rPr>
            </w:pPr>
            <w:r w:rsidRPr="00D54AEF">
              <w:rPr>
                <w:rFonts w:ascii="Times New Roman" w:eastAsia="Times New Roman" w:hAnsi="Times New Roman" w:cs="Times New Roman"/>
                <w:b/>
                <w:bCs/>
                <w:sz w:val="12"/>
                <w:szCs w:val="12"/>
                <w:lang w:eastAsia="ru-RU"/>
              </w:rPr>
              <w:t>01 02 00 00 00 0000 000</w:t>
            </w:r>
          </w:p>
        </w:tc>
        <w:tc>
          <w:tcPr>
            <w:tcW w:w="2746"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rPr>
                <w:rFonts w:ascii="Times New Roman" w:eastAsia="Times New Roman" w:hAnsi="Times New Roman" w:cs="Times New Roman"/>
                <w:b/>
                <w:bCs/>
                <w:sz w:val="12"/>
                <w:szCs w:val="12"/>
                <w:lang w:eastAsia="ru-RU"/>
              </w:rPr>
            </w:pPr>
            <w:r w:rsidRPr="00D54AEF">
              <w:rPr>
                <w:rFonts w:ascii="Times New Roman" w:eastAsia="Times New Roman" w:hAnsi="Times New Roman" w:cs="Times New Roman"/>
                <w:b/>
                <w:bCs/>
                <w:sz w:val="12"/>
                <w:szCs w:val="12"/>
                <w:lang w:eastAsia="ru-RU"/>
              </w:rPr>
              <w:t>Кредиты кредитных организаций</w:t>
            </w:r>
          </w:p>
        </w:tc>
        <w:tc>
          <w:tcPr>
            <w:tcW w:w="620"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right"/>
              <w:rPr>
                <w:rFonts w:ascii="Times New Roman" w:eastAsia="Times New Roman" w:hAnsi="Times New Roman" w:cs="Times New Roman"/>
                <w:b/>
                <w:bCs/>
                <w:sz w:val="12"/>
                <w:szCs w:val="12"/>
                <w:lang w:eastAsia="ru-RU"/>
              </w:rPr>
            </w:pPr>
            <w:r w:rsidRPr="00D54AEF">
              <w:rPr>
                <w:rFonts w:ascii="Times New Roman" w:eastAsia="Times New Roman" w:hAnsi="Times New Roman" w:cs="Times New Roman"/>
                <w:b/>
                <w:bCs/>
                <w:sz w:val="12"/>
                <w:szCs w:val="12"/>
                <w:lang w:eastAsia="ru-RU"/>
              </w:rPr>
              <w:t>0</w:t>
            </w:r>
          </w:p>
        </w:tc>
      </w:tr>
      <w:tr w:rsidR="00D54AEF" w:rsidRPr="00D54AEF" w:rsidTr="00D54AE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01 02 00 00 00 0000 700</w:t>
            </w:r>
          </w:p>
        </w:tc>
        <w:tc>
          <w:tcPr>
            <w:tcW w:w="2746"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right"/>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0</w:t>
            </w:r>
          </w:p>
        </w:tc>
      </w:tr>
      <w:tr w:rsidR="00D54AEF" w:rsidRPr="00D54AEF" w:rsidTr="00D54AE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noWrap/>
            <w:vAlign w:val="center"/>
            <w:hideMark/>
          </w:tcPr>
          <w:p w:rsidR="00D54AEF" w:rsidRPr="00D54AEF" w:rsidRDefault="00D54AEF" w:rsidP="00D54AEF">
            <w:pPr>
              <w:spacing w:after="0" w:line="240" w:lineRule="auto"/>
              <w:jc w:val="center"/>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01 02 00 00 10 0000 710</w:t>
            </w:r>
          </w:p>
        </w:tc>
        <w:tc>
          <w:tcPr>
            <w:tcW w:w="2746"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620"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right"/>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0</w:t>
            </w:r>
          </w:p>
        </w:tc>
      </w:tr>
      <w:tr w:rsidR="00D54AEF" w:rsidRPr="00D54AEF" w:rsidTr="00D54AE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b/>
                <w:bCs/>
                <w:sz w:val="12"/>
                <w:szCs w:val="12"/>
                <w:lang w:eastAsia="ru-RU"/>
              </w:rPr>
            </w:pPr>
            <w:r w:rsidRPr="00D54AEF">
              <w:rPr>
                <w:rFonts w:ascii="Times New Roman" w:eastAsia="Times New Roman" w:hAnsi="Times New Roman" w:cs="Times New Roman"/>
                <w:b/>
                <w:bCs/>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b/>
                <w:bCs/>
                <w:sz w:val="12"/>
                <w:szCs w:val="12"/>
                <w:lang w:eastAsia="ru-RU"/>
              </w:rPr>
            </w:pPr>
            <w:r w:rsidRPr="00D54AEF">
              <w:rPr>
                <w:rFonts w:ascii="Times New Roman" w:eastAsia="Times New Roman" w:hAnsi="Times New Roman" w:cs="Times New Roman"/>
                <w:b/>
                <w:bCs/>
                <w:sz w:val="12"/>
                <w:szCs w:val="12"/>
                <w:lang w:eastAsia="ru-RU"/>
              </w:rPr>
              <w:t>01 05 00 00 00 0000 000</w:t>
            </w:r>
          </w:p>
        </w:tc>
        <w:tc>
          <w:tcPr>
            <w:tcW w:w="2746"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rPr>
                <w:rFonts w:ascii="Times New Roman" w:eastAsia="Times New Roman" w:hAnsi="Times New Roman" w:cs="Times New Roman"/>
                <w:b/>
                <w:bCs/>
                <w:sz w:val="12"/>
                <w:szCs w:val="12"/>
                <w:lang w:eastAsia="ru-RU"/>
              </w:rPr>
            </w:pPr>
            <w:r w:rsidRPr="00D54AEF">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right"/>
              <w:rPr>
                <w:rFonts w:ascii="Times New Roman" w:eastAsia="Times New Roman" w:hAnsi="Times New Roman" w:cs="Times New Roman"/>
                <w:b/>
                <w:bCs/>
                <w:sz w:val="12"/>
                <w:szCs w:val="12"/>
                <w:lang w:eastAsia="ru-RU"/>
              </w:rPr>
            </w:pPr>
            <w:r w:rsidRPr="00D54AEF">
              <w:rPr>
                <w:rFonts w:ascii="Times New Roman" w:eastAsia="Times New Roman" w:hAnsi="Times New Roman" w:cs="Times New Roman"/>
                <w:b/>
                <w:bCs/>
                <w:sz w:val="12"/>
                <w:szCs w:val="12"/>
                <w:lang w:eastAsia="ru-RU"/>
              </w:rPr>
              <w:t>117</w:t>
            </w:r>
          </w:p>
        </w:tc>
      </w:tr>
      <w:tr w:rsidR="00D54AEF" w:rsidRPr="00D54AEF" w:rsidTr="00D54AE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b/>
                <w:bCs/>
                <w:sz w:val="12"/>
                <w:szCs w:val="12"/>
                <w:lang w:eastAsia="ru-RU"/>
              </w:rPr>
            </w:pPr>
            <w:r w:rsidRPr="00D54AEF">
              <w:rPr>
                <w:rFonts w:ascii="Times New Roman" w:eastAsia="Times New Roman" w:hAnsi="Times New Roman" w:cs="Times New Roman"/>
                <w:b/>
                <w:bCs/>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b/>
                <w:bCs/>
                <w:sz w:val="12"/>
                <w:szCs w:val="12"/>
                <w:lang w:eastAsia="ru-RU"/>
              </w:rPr>
            </w:pPr>
            <w:r w:rsidRPr="00D54AEF">
              <w:rPr>
                <w:rFonts w:ascii="Times New Roman" w:eastAsia="Times New Roman" w:hAnsi="Times New Roman" w:cs="Times New Roman"/>
                <w:b/>
                <w:bCs/>
                <w:sz w:val="12"/>
                <w:szCs w:val="12"/>
                <w:lang w:eastAsia="ru-RU"/>
              </w:rPr>
              <w:t>01 05 00 00 00 0000 500</w:t>
            </w:r>
          </w:p>
        </w:tc>
        <w:tc>
          <w:tcPr>
            <w:tcW w:w="2746"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rPr>
                <w:rFonts w:ascii="Times New Roman" w:eastAsia="Times New Roman" w:hAnsi="Times New Roman" w:cs="Times New Roman"/>
                <w:b/>
                <w:bCs/>
                <w:sz w:val="12"/>
                <w:szCs w:val="12"/>
                <w:lang w:eastAsia="ru-RU"/>
              </w:rPr>
            </w:pPr>
            <w:r w:rsidRPr="00D54AEF">
              <w:rPr>
                <w:rFonts w:ascii="Times New Roman" w:eastAsia="Times New Roman" w:hAnsi="Times New Roman" w:cs="Times New Roman"/>
                <w:b/>
                <w:bCs/>
                <w:sz w:val="12"/>
                <w:szCs w:val="12"/>
                <w:lang w:eastAsia="ru-RU"/>
              </w:rPr>
              <w:t xml:space="preserve">Увеличение остатков средств бюджетов </w:t>
            </w:r>
          </w:p>
        </w:tc>
        <w:tc>
          <w:tcPr>
            <w:tcW w:w="620"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right"/>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-7302</w:t>
            </w:r>
          </w:p>
        </w:tc>
      </w:tr>
      <w:tr w:rsidR="00D54AEF" w:rsidRPr="00D54AEF" w:rsidTr="00D54AE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01 05 02 00 00 0000 500</w:t>
            </w:r>
          </w:p>
        </w:tc>
        <w:tc>
          <w:tcPr>
            <w:tcW w:w="2746"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Увеличение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right"/>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-7302</w:t>
            </w:r>
          </w:p>
        </w:tc>
      </w:tr>
      <w:tr w:rsidR="00D54AEF" w:rsidRPr="00D54AEF" w:rsidTr="00D54AE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01 05 02 01 00 0000 510</w:t>
            </w:r>
          </w:p>
        </w:tc>
        <w:tc>
          <w:tcPr>
            <w:tcW w:w="2746"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right"/>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-7302</w:t>
            </w:r>
          </w:p>
        </w:tc>
      </w:tr>
      <w:tr w:rsidR="00D54AEF" w:rsidRPr="00D54AEF" w:rsidTr="00D54AE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noWrap/>
            <w:vAlign w:val="center"/>
            <w:hideMark/>
          </w:tcPr>
          <w:p w:rsidR="00D54AEF" w:rsidRPr="00D54AEF" w:rsidRDefault="00D54AEF" w:rsidP="00D54AEF">
            <w:pPr>
              <w:spacing w:after="0" w:line="240" w:lineRule="auto"/>
              <w:jc w:val="center"/>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01 05 02 01 10 0000 510</w:t>
            </w:r>
          </w:p>
        </w:tc>
        <w:tc>
          <w:tcPr>
            <w:tcW w:w="2746"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right"/>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-7302</w:t>
            </w:r>
          </w:p>
        </w:tc>
      </w:tr>
      <w:tr w:rsidR="00D54AEF" w:rsidRPr="00D54AEF" w:rsidTr="00D54AE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b/>
                <w:bCs/>
                <w:sz w:val="12"/>
                <w:szCs w:val="12"/>
                <w:lang w:eastAsia="ru-RU"/>
              </w:rPr>
            </w:pPr>
            <w:r w:rsidRPr="00D54AEF">
              <w:rPr>
                <w:rFonts w:ascii="Times New Roman" w:eastAsia="Times New Roman" w:hAnsi="Times New Roman" w:cs="Times New Roman"/>
                <w:b/>
                <w:bCs/>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b/>
                <w:bCs/>
                <w:sz w:val="12"/>
                <w:szCs w:val="12"/>
                <w:lang w:eastAsia="ru-RU"/>
              </w:rPr>
            </w:pPr>
            <w:r w:rsidRPr="00D54AEF">
              <w:rPr>
                <w:rFonts w:ascii="Times New Roman" w:eastAsia="Times New Roman" w:hAnsi="Times New Roman" w:cs="Times New Roman"/>
                <w:b/>
                <w:bCs/>
                <w:sz w:val="12"/>
                <w:szCs w:val="12"/>
                <w:lang w:eastAsia="ru-RU"/>
              </w:rPr>
              <w:t>01 05 00 00 00 0000 600</w:t>
            </w:r>
          </w:p>
        </w:tc>
        <w:tc>
          <w:tcPr>
            <w:tcW w:w="2746"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rPr>
                <w:rFonts w:ascii="Times New Roman" w:eastAsia="Times New Roman" w:hAnsi="Times New Roman" w:cs="Times New Roman"/>
                <w:b/>
                <w:bCs/>
                <w:sz w:val="12"/>
                <w:szCs w:val="12"/>
                <w:lang w:eastAsia="ru-RU"/>
              </w:rPr>
            </w:pPr>
            <w:r w:rsidRPr="00D54AEF">
              <w:rPr>
                <w:rFonts w:ascii="Times New Roman" w:eastAsia="Times New Roman" w:hAnsi="Times New Roman" w:cs="Times New Roman"/>
                <w:b/>
                <w:bCs/>
                <w:sz w:val="12"/>
                <w:szCs w:val="12"/>
                <w:lang w:eastAsia="ru-RU"/>
              </w:rPr>
              <w:t>Уменьшение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right"/>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7419</w:t>
            </w:r>
          </w:p>
        </w:tc>
      </w:tr>
      <w:tr w:rsidR="00D54AEF" w:rsidRPr="00D54AEF" w:rsidTr="00D54AE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01 05 02 00 00 0000 600</w:t>
            </w:r>
          </w:p>
        </w:tc>
        <w:tc>
          <w:tcPr>
            <w:tcW w:w="2746"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Уменьшение прочих остатков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right"/>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7419</w:t>
            </w:r>
          </w:p>
        </w:tc>
      </w:tr>
      <w:tr w:rsidR="00D54AEF" w:rsidRPr="00D54AEF" w:rsidTr="00D54AE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01 05 02 01 00 0000 610</w:t>
            </w:r>
          </w:p>
        </w:tc>
        <w:tc>
          <w:tcPr>
            <w:tcW w:w="2746"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620"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right"/>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7419</w:t>
            </w:r>
          </w:p>
        </w:tc>
      </w:tr>
      <w:tr w:rsidR="00D54AEF" w:rsidRPr="00D54AEF" w:rsidTr="00D54AE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center"/>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542</w:t>
            </w:r>
          </w:p>
        </w:tc>
        <w:tc>
          <w:tcPr>
            <w:tcW w:w="916" w:type="pct"/>
            <w:tcBorders>
              <w:top w:val="nil"/>
              <w:left w:val="nil"/>
              <w:bottom w:val="single" w:sz="4" w:space="0" w:color="auto"/>
              <w:right w:val="single" w:sz="4" w:space="0" w:color="auto"/>
            </w:tcBorders>
            <w:shd w:val="clear" w:color="auto" w:fill="auto"/>
            <w:noWrap/>
            <w:vAlign w:val="center"/>
            <w:hideMark/>
          </w:tcPr>
          <w:p w:rsidR="00D54AEF" w:rsidRPr="00D54AEF" w:rsidRDefault="00D54AEF" w:rsidP="00D54AEF">
            <w:pPr>
              <w:spacing w:after="0" w:line="240" w:lineRule="auto"/>
              <w:jc w:val="center"/>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01 05 02 01 10 0000 610</w:t>
            </w:r>
          </w:p>
        </w:tc>
        <w:tc>
          <w:tcPr>
            <w:tcW w:w="2746"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620" w:type="pct"/>
            <w:tcBorders>
              <w:top w:val="nil"/>
              <w:left w:val="nil"/>
              <w:bottom w:val="single" w:sz="4" w:space="0" w:color="auto"/>
              <w:right w:val="single" w:sz="4" w:space="0" w:color="auto"/>
            </w:tcBorders>
            <w:shd w:val="clear" w:color="auto" w:fill="auto"/>
            <w:vAlign w:val="center"/>
            <w:hideMark/>
          </w:tcPr>
          <w:p w:rsidR="00D54AEF" w:rsidRPr="00D54AEF" w:rsidRDefault="00D54AEF" w:rsidP="00D54AEF">
            <w:pPr>
              <w:spacing w:after="0" w:line="240" w:lineRule="auto"/>
              <w:jc w:val="right"/>
              <w:rPr>
                <w:rFonts w:ascii="Times New Roman" w:eastAsia="Times New Roman" w:hAnsi="Times New Roman" w:cs="Times New Roman"/>
                <w:sz w:val="12"/>
                <w:szCs w:val="12"/>
                <w:lang w:eastAsia="ru-RU"/>
              </w:rPr>
            </w:pPr>
            <w:r w:rsidRPr="00D54AEF">
              <w:rPr>
                <w:rFonts w:ascii="Times New Roman" w:eastAsia="Times New Roman" w:hAnsi="Times New Roman" w:cs="Times New Roman"/>
                <w:sz w:val="12"/>
                <w:szCs w:val="12"/>
                <w:lang w:eastAsia="ru-RU"/>
              </w:rPr>
              <w:t>7419</w:t>
            </w:r>
          </w:p>
        </w:tc>
      </w:tr>
    </w:tbl>
    <w:p w:rsidR="00807461" w:rsidRDefault="00807461" w:rsidP="00807461">
      <w:pPr>
        <w:tabs>
          <w:tab w:val="left" w:pos="0"/>
        </w:tabs>
        <w:spacing w:after="0" w:line="240" w:lineRule="auto"/>
        <w:ind w:firstLine="284"/>
        <w:jc w:val="center"/>
        <w:rPr>
          <w:rFonts w:ascii="Times New Roman" w:hAnsi="Times New Roman" w:cs="Times New Roman"/>
          <w:sz w:val="12"/>
          <w:szCs w:val="12"/>
        </w:rPr>
      </w:pPr>
    </w:p>
    <w:tbl>
      <w:tblPr>
        <w:tblpPr w:leftFromText="180" w:rightFromText="180" w:vertAnchor="text" w:horzAnchor="margin" w:tblpXSpec="right" w:tblpY="4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5F2C70" w:rsidRPr="002F33EC" w:rsidTr="005F2C70">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F2C70" w:rsidRPr="002F33EC" w:rsidRDefault="005F2C70" w:rsidP="005F2C7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5F2C70" w:rsidRPr="002F33EC" w:rsidRDefault="005F2C70" w:rsidP="005F2C7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5F2C70" w:rsidRPr="002F33EC" w:rsidRDefault="005F2C70" w:rsidP="005F2C7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F2C70" w:rsidRPr="002F33EC" w:rsidRDefault="005F2C70" w:rsidP="005F2C7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5F2C70" w:rsidRPr="002F33EC" w:rsidRDefault="005F2C70" w:rsidP="005F2C7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5F2C70" w:rsidRPr="002F33EC" w:rsidRDefault="005F2C70" w:rsidP="005F2C7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F2C70" w:rsidRPr="002F33EC" w:rsidRDefault="005F2C70" w:rsidP="005F2C70">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5F2C70" w:rsidRPr="002F33EC" w:rsidRDefault="005F2C70" w:rsidP="005F2C7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26.08</w:t>
            </w:r>
            <w:r w:rsidRPr="002F33EC">
              <w:rPr>
                <w:rFonts w:ascii="Times New Roman" w:eastAsia="Calibri" w:hAnsi="Times New Roman" w:cs="Times New Roman"/>
                <w:sz w:val="12"/>
                <w:szCs w:val="12"/>
              </w:rPr>
              <w:t>.2021 г.</w:t>
            </w:r>
          </w:p>
          <w:p w:rsidR="005F2C70" w:rsidRPr="002F33EC" w:rsidRDefault="005F2C70" w:rsidP="005F2C7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5F2C70" w:rsidRPr="002F33EC" w:rsidRDefault="005F2C70" w:rsidP="005F2C7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5F2C70" w:rsidRPr="002F33EC" w:rsidRDefault="005F2C70" w:rsidP="005F2C7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5F2C70" w:rsidRPr="002F33EC" w:rsidRDefault="005F2C70" w:rsidP="005F2C7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5F2C70" w:rsidRPr="002F33EC" w:rsidRDefault="005F2C70" w:rsidP="005F2C70">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1F5981" w:rsidRPr="001F5981" w:rsidRDefault="001F5981" w:rsidP="001F5981">
      <w:pPr>
        <w:tabs>
          <w:tab w:val="left" w:pos="0"/>
        </w:tabs>
        <w:spacing w:after="0" w:line="240" w:lineRule="auto"/>
        <w:ind w:firstLine="284"/>
        <w:jc w:val="right"/>
        <w:rPr>
          <w:rFonts w:ascii="Times New Roman" w:hAnsi="Times New Roman" w:cs="Times New Roman"/>
          <w:sz w:val="12"/>
          <w:szCs w:val="12"/>
        </w:rPr>
      </w:pPr>
      <w:r w:rsidRPr="001F5981">
        <w:rPr>
          <w:rFonts w:ascii="Times New Roman" w:hAnsi="Times New Roman" w:cs="Times New Roman"/>
          <w:sz w:val="12"/>
          <w:szCs w:val="12"/>
        </w:rPr>
        <w:t xml:space="preserve">  </w:t>
      </w:r>
    </w:p>
    <w:p w:rsidR="00EF3253" w:rsidRPr="00812B23" w:rsidRDefault="001F5981" w:rsidP="001F5981">
      <w:pPr>
        <w:tabs>
          <w:tab w:val="left" w:pos="0"/>
        </w:tabs>
        <w:spacing w:after="0" w:line="240" w:lineRule="auto"/>
        <w:ind w:firstLine="284"/>
        <w:jc w:val="right"/>
        <w:rPr>
          <w:rFonts w:ascii="Times New Roman" w:hAnsi="Times New Roman" w:cs="Times New Roman"/>
          <w:sz w:val="12"/>
          <w:szCs w:val="12"/>
        </w:rPr>
      </w:pPr>
      <w:r w:rsidRPr="001F5981">
        <w:rPr>
          <w:rFonts w:ascii="Times New Roman" w:hAnsi="Times New Roman" w:cs="Times New Roman"/>
          <w:sz w:val="12"/>
          <w:szCs w:val="12"/>
        </w:rPr>
        <w:tab/>
      </w:r>
      <w:r w:rsidRPr="001F5981">
        <w:rPr>
          <w:rFonts w:ascii="Times New Roman" w:hAnsi="Times New Roman" w:cs="Times New Roman"/>
          <w:sz w:val="12"/>
          <w:szCs w:val="12"/>
        </w:rPr>
        <w:tab/>
      </w:r>
      <w:r w:rsidRPr="001F5981">
        <w:rPr>
          <w:rFonts w:ascii="Times New Roman" w:hAnsi="Times New Roman" w:cs="Times New Roman"/>
          <w:sz w:val="12"/>
          <w:szCs w:val="12"/>
        </w:rPr>
        <w:tab/>
      </w:r>
    </w:p>
    <w:sectPr w:rsidR="00EF3253"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79" w:rsidRDefault="00CE0F79" w:rsidP="000F23DD">
      <w:pPr>
        <w:spacing w:after="0" w:line="240" w:lineRule="auto"/>
      </w:pPr>
      <w:r>
        <w:separator/>
      </w:r>
    </w:p>
  </w:endnote>
  <w:endnote w:type="continuationSeparator" w:id="0">
    <w:p w:rsidR="00CE0F79" w:rsidRDefault="00CE0F7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79" w:rsidRDefault="00CE0F79" w:rsidP="000F23DD">
      <w:pPr>
        <w:spacing w:after="0" w:line="240" w:lineRule="auto"/>
      </w:pPr>
      <w:r>
        <w:separator/>
      </w:r>
    </w:p>
  </w:footnote>
  <w:footnote w:type="continuationSeparator" w:id="0">
    <w:p w:rsidR="00CE0F79" w:rsidRDefault="00CE0F7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5E" w:rsidRDefault="0014215E" w:rsidP="00DA1B49">
    <w:pPr>
      <w:pStyle w:val="af2"/>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D54AEF">
          <w:rPr>
            <w:noProof/>
          </w:rPr>
          <w:t>57</w:t>
        </w:r>
        <w:r>
          <w:rPr>
            <w:noProof/>
          </w:rPr>
          <w:fldChar w:fldCharType="end"/>
        </w:r>
      </w:sdtContent>
    </w:sdt>
  </w:p>
  <w:p w:rsidR="0014215E" w:rsidRPr="00BC242D" w:rsidRDefault="0014215E" w:rsidP="00DA1B49">
    <w:pPr>
      <w:pStyle w:val="af2"/>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14215E" w:rsidRPr="006B3491" w:rsidRDefault="0014215E" w:rsidP="006B3491">
    <w:pPr>
      <w:pStyle w:val="af2"/>
      <w:rPr>
        <w:rFonts w:ascii="Times New Roman" w:hAnsi="Times New Roman" w:cs="Times New Roman"/>
        <w:sz w:val="18"/>
        <w:szCs w:val="16"/>
      </w:rPr>
    </w:pPr>
    <w:r>
      <w:rPr>
        <w:rFonts w:ascii="Times New Roman" w:hAnsi="Times New Roman" w:cs="Times New Roman"/>
        <w:sz w:val="18"/>
        <w:szCs w:val="16"/>
      </w:rPr>
      <w:t xml:space="preserve">Четверг, 26 августа  2021 года, №83(605)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5E" w:rsidRDefault="0014215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2371672C"/>
    <w:multiLevelType w:val="hybridMultilevel"/>
    <w:tmpl w:val="820A2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9">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3">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5">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7">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8">
    <w:nsid w:val="50440CA2"/>
    <w:multiLevelType w:val="singleLevel"/>
    <w:tmpl w:val="2CAC0CE6"/>
    <w:lvl w:ilvl="0">
      <w:start w:val="1"/>
      <w:numFmt w:val="decimal"/>
      <w:pStyle w:val="a9"/>
      <w:lvlText w:val="%1)"/>
      <w:lvlJc w:val="left"/>
      <w:pPr>
        <w:tabs>
          <w:tab w:val="num" w:pos="1071"/>
        </w:tabs>
        <w:ind w:left="0" w:firstLine="709"/>
      </w:pPr>
    </w:lvl>
  </w:abstractNum>
  <w:abstractNum w:abstractNumId="49">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0">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38A725B"/>
    <w:multiLevelType w:val="hybridMultilevel"/>
    <w:tmpl w:val="04905684"/>
    <w:lvl w:ilvl="0" w:tplc="FFFFFFFF">
      <w:start w:val="1"/>
      <w:numFmt w:val="bullet"/>
      <w:pStyle w:val="ab"/>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4">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8">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0">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2">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4">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40"/>
  </w:num>
  <w:num w:numId="3">
    <w:abstractNumId w:val="26"/>
  </w:num>
  <w:num w:numId="4">
    <w:abstractNumId w:val="43"/>
  </w:num>
  <w:num w:numId="5">
    <w:abstractNumId w:val="8"/>
  </w:num>
  <w:num w:numId="6">
    <w:abstractNumId w:val="52"/>
  </w:num>
  <w:num w:numId="7">
    <w:abstractNumId w:val="54"/>
  </w:num>
  <w:num w:numId="8">
    <w:abstractNumId w:val="38"/>
  </w:num>
  <w:num w:numId="9">
    <w:abstractNumId w:val="47"/>
  </w:num>
  <w:num w:numId="10">
    <w:abstractNumId w:val="4"/>
  </w:num>
  <w:num w:numId="11">
    <w:abstractNumId w:val="29"/>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1"/>
  </w:num>
  <w:num w:numId="20">
    <w:abstractNumId w:val="44"/>
  </w:num>
  <w:num w:numId="21">
    <w:abstractNumId w:val="7"/>
  </w:num>
  <w:num w:numId="22">
    <w:abstractNumId w:val="63"/>
  </w:num>
  <w:num w:numId="23">
    <w:abstractNumId w:val="53"/>
  </w:num>
  <w:num w:numId="24">
    <w:abstractNumId w:val="36"/>
  </w:num>
  <w:num w:numId="25">
    <w:abstractNumId w:val="31"/>
  </w:num>
  <w:num w:numId="26">
    <w:abstractNumId w:val="51"/>
  </w:num>
  <w:num w:numId="27">
    <w:abstractNumId w:val="39"/>
  </w:num>
  <w:num w:numId="28">
    <w:abstractNumId w:val="65"/>
  </w:num>
  <w:num w:numId="29">
    <w:abstractNumId w:val="30"/>
  </w:num>
  <w:num w:numId="30">
    <w:abstractNumId w:val="56"/>
  </w:num>
  <w:num w:numId="31">
    <w:abstractNumId w:val="32"/>
  </w:num>
  <w:num w:numId="32">
    <w:abstractNumId w:val="45"/>
  </w:num>
  <w:num w:numId="33">
    <w:abstractNumId w:val="57"/>
  </w:num>
  <w:num w:numId="34">
    <w:abstractNumId w:val="55"/>
  </w:num>
  <w:num w:numId="35">
    <w:abstractNumId w:val="34"/>
  </w:num>
  <w:num w:numId="36">
    <w:abstractNumId w:val="41"/>
  </w:num>
  <w:num w:numId="37">
    <w:abstractNumId w:val="46"/>
  </w:num>
  <w:num w:numId="38">
    <w:abstractNumId w:val="27"/>
  </w:num>
  <w:num w:numId="39">
    <w:abstractNumId w:val="42"/>
  </w:num>
  <w:num w:numId="40">
    <w:abstractNumId w:val="35"/>
  </w:num>
  <w:num w:numId="41">
    <w:abstractNumId w:val="49"/>
  </w:num>
  <w:num w:numId="42">
    <w:abstractNumId w:val="59"/>
  </w:num>
  <w:num w:numId="43">
    <w:abstractNumId w:val="28"/>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165"/>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C66"/>
    <w:rsid w:val="00347E30"/>
    <w:rsid w:val="00347F00"/>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3F"/>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19D"/>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5EA"/>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494"/>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60"/>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919"/>
    <w:rsid w:val="00676995"/>
    <w:rsid w:val="00676B13"/>
    <w:rsid w:val="00676C2B"/>
    <w:rsid w:val="00676CCE"/>
    <w:rsid w:val="00676F3A"/>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299"/>
    <w:rsid w:val="0079339C"/>
    <w:rsid w:val="007933B7"/>
    <w:rsid w:val="007933FB"/>
    <w:rsid w:val="00793575"/>
    <w:rsid w:val="00793B99"/>
    <w:rsid w:val="00793E6F"/>
    <w:rsid w:val="0079438E"/>
    <w:rsid w:val="0079442B"/>
    <w:rsid w:val="00794545"/>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321"/>
    <w:rsid w:val="00A5337A"/>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79"/>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D95"/>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6E9"/>
    <w:rsid w:val="00FC29D3"/>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Body Text Indent" w:uiPriority="99"/>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c"/>
    <w:next w:val="ac"/>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c"/>
    <w:next w:val="ac"/>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c"/>
    <w:next w:val="ac"/>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c"/>
    <w:next w:val="ac"/>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c"/>
    <w:next w:val="ac"/>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c"/>
    <w:next w:val="ac"/>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c"/>
    <w:next w:val="ac"/>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c"/>
    <w:next w:val="ac"/>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c"/>
    <w:next w:val="ac"/>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d"/>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d"/>
    <w:link w:val="24"/>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d"/>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d"/>
    <w:link w:val="42"/>
    <w:rsid w:val="00CB2103"/>
    <w:rPr>
      <w:rFonts w:asciiTheme="majorHAnsi" w:eastAsiaTheme="majorEastAsia" w:hAnsiTheme="majorHAnsi" w:cstheme="majorBidi"/>
      <w:b/>
      <w:bCs/>
      <w:i/>
      <w:iCs/>
      <w:color w:val="4F81BD" w:themeColor="accent1"/>
    </w:rPr>
  </w:style>
  <w:style w:type="paragraph" w:styleId="af0">
    <w:name w:val="Balloon Text"/>
    <w:basedOn w:val="ac"/>
    <w:link w:val="af1"/>
    <w:uiPriority w:val="99"/>
    <w:unhideWhenUsed/>
    <w:rsid w:val="004B7EB6"/>
    <w:pPr>
      <w:spacing w:after="0" w:line="240" w:lineRule="auto"/>
    </w:pPr>
    <w:rPr>
      <w:rFonts w:ascii="Tahoma" w:hAnsi="Tahoma" w:cs="Tahoma"/>
      <w:sz w:val="16"/>
      <w:szCs w:val="16"/>
    </w:rPr>
  </w:style>
  <w:style w:type="character" w:customStyle="1" w:styleId="af1">
    <w:name w:val="Текст выноски Знак"/>
    <w:basedOn w:val="ad"/>
    <w:link w:val="af0"/>
    <w:uiPriority w:val="99"/>
    <w:rsid w:val="004B7EB6"/>
    <w:rPr>
      <w:rFonts w:ascii="Tahoma" w:hAnsi="Tahoma" w:cs="Tahoma"/>
      <w:sz w:val="16"/>
      <w:szCs w:val="16"/>
    </w:rPr>
  </w:style>
  <w:style w:type="paragraph" w:styleId="af2">
    <w:name w:val="header"/>
    <w:aliases w:val=" Знак,h,Верхний колонтитул1,ВерхКолонтитул,??????? ??????????,ITTHEADER,Âåðõíèé êîëîíòèòóë,вк КНГ,TI Upper Header,??????? ??????????1,??????? ??????????2,??????? ??????????3,??????? ??????????11,??????? ??????????21, Знак Знак Знак"/>
    <w:basedOn w:val="ac"/>
    <w:link w:val="af3"/>
    <w:uiPriority w:val="99"/>
    <w:unhideWhenUsed/>
    <w:qFormat/>
    <w:rsid w:val="000F23DD"/>
    <w:pPr>
      <w:tabs>
        <w:tab w:val="center" w:pos="4677"/>
        <w:tab w:val="right" w:pos="9355"/>
      </w:tabs>
      <w:spacing w:after="0" w:line="240" w:lineRule="auto"/>
    </w:pPr>
  </w:style>
  <w:style w:type="character" w:customStyle="1" w:styleId="af3">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d"/>
    <w:link w:val="af2"/>
    <w:uiPriority w:val="99"/>
    <w:rsid w:val="000F23DD"/>
  </w:style>
  <w:style w:type="paragraph" w:styleId="af4">
    <w:name w:val="footer"/>
    <w:aliases w:val=" Знак1"/>
    <w:basedOn w:val="ac"/>
    <w:link w:val="af5"/>
    <w:uiPriority w:val="99"/>
    <w:unhideWhenUsed/>
    <w:rsid w:val="000F23DD"/>
    <w:pPr>
      <w:tabs>
        <w:tab w:val="center" w:pos="4677"/>
        <w:tab w:val="right" w:pos="9355"/>
      </w:tabs>
      <w:spacing w:after="0" w:line="240" w:lineRule="auto"/>
    </w:pPr>
  </w:style>
  <w:style w:type="character" w:customStyle="1" w:styleId="af5">
    <w:name w:val="Нижний колонтитул Знак"/>
    <w:aliases w:val=" Знак1 Знак"/>
    <w:basedOn w:val="ad"/>
    <w:link w:val="af4"/>
    <w:uiPriority w:val="99"/>
    <w:rsid w:val="000F23DD"/>
  </w:style>
  <w:style w:type="paragraph" w:styleId="af6">
    <w:name w:val="List Paragraph"/>
    <w:aliases w:val="Bullet_IRAO,Мой Список,List Paragraph,Маркированный,название,Варианты ответов"/>
    <w:basedOn w:val="ac"/>
    <w:link w:val="af7"/>
    <w:uiPriority w:val="34"/>
    <w:qFormat/>
    <w:rsid w:val="00103914"/>
    <w:pPr>
      <w:ind w:left="720"/>
      <w:contextualSpacing/>
    </w:pPr>
  </w:style>
  <w:style w:type="paragraph" w:styleId="af8">
    <w:name w:val="No Spacing"/>
    <w:link w:val="af9"/>
    <w:uiPriority w:val="1"/>
    <w:qFormat/>
    <w:rsid w:val="006635DF"/>
    <w:pPr>
      <w:spacing w:after="0" w:line="240" w:lineRule="auto"/>
    </w:pPr>
    <w:rPr>
      <w:rFonts w:eastAsiaTheme="minorEastAsia"/>
      <w:lang w:eastAsia="ru-RU"/>
    </w:rPr>
  </w:style>
  <w:style w:type="character" w:customStyle="1" w:styleId="af9">
    <w:name w:val="Без интервала Знак"/>
    <w:basedOn w:val="ad"/>
    <w:link w:val="af8"/>
    <w:uiPriority w:val="1"/>
    <w:rsid w:val="006635DF"/>
    <w:rPr>
      <w:rFonts w:eastAsiaTheme="minorEastAsia"/>
      <w:lang w:eastAsia="ru-RU"/>
    </w:rPr>
  </w:style>
  <w:style w:type="character" w:styleId="afa">
    <w:name w:val="Hyperlink"/>
    <w:basedOn w:val="ad"/>
    <w:uiPriority w:val="99"/>
    <w:unhideWhenUsed/>
    <w:rsid w:val="00923E3B"/>
    <w:rPr>
      <w:color w:val="0000FF" w:themeColor="hyperlink"/>
      <w:u w:val="single"/>
    </w:rPr>
  </w:style>
  <w:style w:type="paragraph" w:styleId="afb">
    <w:name w:val="Body Text Indent"/>
    <w:basedOn w:val="ac"/>
    <w:link w:val="afc"/>
    <w:uiPriority w:val="9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c">
    <w:name w:val="Основной текст с отступом Знак"/>
    <w:basedOn w:val="ad"/>
    <w:link w:val="afb"/>
    <w:uiPriority w:val="99"/>
    <w:rsid w:val="00E22194"/>
    <w:rPr>
      <w:rFonts w:ascii="Arial" w:eastAsia="Times New Roman" w:hAnsi="Arial" w:cs="Arial"/>
      <w:sz w:val="16"/>
      <w:szCs w:val="20"/>
      <w:lang w:eastAsia="ar-SA"/>
    </w:rPr>
  </w:style>
  <w:style w:type="table" w:styleId="afd">
    <w:name w:val="Table Grid"/>
    <w:aliases w:val="ПФ-стиль табл"/>
    <w:basedOn w:val="ae"/>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c"/>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e">
    <w:name w:val="Strong"/>
    <w:aliases w:val="Приложение"/>
    <w:basedOn w:val="ad"/>
    <w:uiPriority w:val="99"/>
    <w:qFormat/>
    <w:rsid w:val="00511A7F"/>
    <w:rPr>
      <w:b/>
      <w:bCs/>
    </w:rPr>
  </w:style>
  <w:style w:type="paragraph" w:styleId="aff">
    <w:name w:val="footnote text"/>
    <w:basedOn w:val="ac"/>
    <w:link w:val="aff0"/>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0">
    <w:name w:val="Текст сноски Знак"/>
    <w:basedOn w:val="ad"/>
    <w:link w:val="aff"/>
    <w:uiPriority w:val="99"/>
    <w:rsid w:val="00511A7F"/>
    <w:rPr>
      <w:rFonts w:ascii="Times New Roman" w:eastAsia="Times New Roman" w:hAnsi="Times New Roman" w:cs="Times New Roman"/>
      <w:sz w:val="24"/>
      <w:szCs w:val="24"/>
      <w:lang w:eastAsia="ru-RU"/>
    </w:rPr>
  </w:style>
  <w:style w:type="character" w:styleId="aff1">
    <w:name w:val="footnote reference"/>
    <w:uiPriority w:val="99"/>
    <w:rsid w:val="00511A7F"/>
    <w:rPr>
      <w:vertAlign w:val="superscript"/>
    </w:rPr>
  </w:style>
  <w:style w:type="paragraph" w:customStyle="1" w:styleId="16">
    <w:name w:val="Знак1"/>
    <w:basedOn w:val="ac"/>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2">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c"/>
    <w:link w:val="aff3"/>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3">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d"/>
    <w:link w:val="aff2"/>
    <w:uiPriority w:val="1"/>
    <w:rsid w:val="00511A7F"/>
    <w:rPr>
      <w:rFonts w:ascii="Times New Roman" w:eastAsia="Times New Roman" w:hAnsi="Times New Roman" w:cs="Times New Roman"/>
      <w:sz w:val="28"/>
      <w:szCs w:val="20"/>
      <w:lang w:eastAsia="ru-RU"/>
    </w:rPr>
  </w:style>
  <w:style w:type="paragraph" w:styleId="aff4">
    <w:name w:val="endnote text"/>
    <w:basedOn w:val="ac"/>
    <w:link w:val="aff5"/>
    <w:uiPriority w:val="99"/>
    <w:unhideWhenUsed/>
    <w:rsid w:val="00E27E91"/>
    <w:pPr>
      <w:spacing w:after="0" w:line="240" w:lineRule="auto"/>
    </w:pPr>
    <w:rPr>
      <w:sz w:val="20"/>
      <w:szCs w:val="20"/>
    </w:rPr>
  </w:style>
  <w:style w:type="character" w:customStyle="1" w:styleId="aff5">
    <w:name w:val="Текст концевой сноски Знак"/>
    <w:basedOn w:val="ad"/>
    <w:link w:val="aff4"/>
    <w:uiPriority w:val="99"/>
    <w:rsid w:val="00E27E91"/>
    <w:rPr>
      <w:sz w:val="20"/>
      <w:szCs w:val="20"/>
    </w:rPr>
  </w:style>
  <w:style w:type="character" w:styleId="aff6">
    <w:name w:val="endnote reference"/>
    <w:basedOn w:val="ad"/>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c"/>
    <w:link w:val="27"/>
    <w:uiPriority w:val="99"/>
    <w:unhideWhenUsed/>
    <w:rsid w:val="00297B5E"/>
    <w:pPr>
      <w:spacing w:after="120" w:line="480" w:lineRule="auto"/>
      <w:ind w:left="283"/>
    </w:pPr>
  </w:style>
  <w:style w:type="character" w:customStyle="1" w:styleId="27">
    <w:name w:val="Основной текст с отступом 2 Знак"/>
    <w:basedOn w:val="ad"/>
    <w:link w:val="26"/>
    <w:uiPriority w:val="99"/>
    <w:rsid w:val="00297B5E"/>
  </w:style>
  <w:style w:type="character" w:styleId="aff7">
    <w:name w:val="FollowedHyperlink"/>
    <w:basedOn w:val="ad"/>
    <w:uiPriority w:val="99"/>
    <w:unhideWhenUsed/>
    <w:rsid w:val="005753A3"/>
    <w:rPr>
      <w:color w:val="800080"/>
      <w:u w:val="single"/>
    </w:rPr>
  </w:style>
  <w:style w:type="paragraph" w:customStyle="1" w:styleId="xl65">
    <w:name w:val="xl65"/>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d"/>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d"/>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c"/>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c"/>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c"/>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c"/>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c"/>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c"/>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c"/>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c"/>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c"/>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c"/>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c"/>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c"/>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c"/>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8">
    <w:name w:val="Light Shading"/>
    <w:basedOn w:val="ae"/>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
    <w:uiPriority w:val="99"/>
    <w:semiHidden/>
    <w:unhideWhenUsed/>
    <w:rsid w:val="00ED2103"/>
  </w:style>
  <w:style w:type="character" w:styleId="aff9">
    <w:name w:val="page number"/>
    <w:basedOn w:val="ad"/>
    <w:rsid w:val="00ED2103"/>
  </w:style>
  <w:style w:type="paragraph" w:customStyle="1" w:styleId="xl119">
    <w:name w:val="xl119"/>
    <w:basedOn w:val="ac"/>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c"/>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c"/>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c"/>
    <w:link w:val="29"/>
    <w:unhideWhenUsed/>
    <w:rsid w:val="008E12AB"/>
    <w:pPr>
      <w:spacing w:after="120" w:line="480" w:lineRule="auto"/>
    </w:pPr>
  </w:style>
  <w:style w:type="character" w:customStyle="1" w:styleId="29">
    <w:name w:val="Основной текст 2 Знак"/>
    <w:basedOn w:val="ad"/>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c"/>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d"/>
    <w:link w:val="HTML"/>
    <w:uiPriority w:val="99"/>
    <w:rsid w:val="007C2904"/>
    <w:rPr>
      <w:rFonts w:ascii="Courier New" w:eastAsia="Times New Roman" w:hAnsi="Courier New" w:cs="Times New Roman"/>
      <w:sz w:val="20"/>
      <w:szCs w:val="24"/>
      <w:lang w:eastAsia="ru-RU"/>
    </w:rPr>
  </w:style>
  <w:style w:type="paragraph" w:styleId="affa">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c"/>
    <w:link w:val="affb"/>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c"/>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c"/>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c">
    <w:name w:val="Title"/>
    <w:aliases w:val="Название Знак1,Название Знак Знак,НЕФТЕТЕХПРОЕКТ,НТП- НазваниеТИТУЛ"/>
    <w:basedOn w:val="ac"/>
    <w:link w:val="affd"/>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d">
    <w:name w:val="Название Знак"/>
    <w:aliases w:val="Название Знак1 Знак,Название Знак Знак Знак,НЕФТЕТЕХПРОЕКТ Знак,НТП- НазваниеТИТУЛ Знак"/>
    <w:basedOn w:val="ad"/>
    <w:link w:val="affc"/>
    <w:rsid w:val="007C2904"/>
    <w:rPr>
      <w:rFonts w:ascii="Times New Roman" w:eastAsia="Times New Roman" w:hAnsi="Times New Roman" w:cs="Times New Roman"/>
      <w:b/>
      <w:bCs/>
      <w:sz w:val="24"/>
      <w:szCs w:val="24"/>
      <w:lang w:eastAsia="ru-RU"/>
    </w:rPr>
  </w:style>
  <w:style w:type="paragraph" w:customStyle="1" w:styleId="xl128">
    <w:name w:val="xl128"/>
    <w:basedOn w:val="ac"/>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c"/>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c"/>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c"/>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c"/>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c"/>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c"/>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c"/>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c"/>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c"/>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c"/>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c"/>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c"/>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c"/>
    <w:link w:val="affe"/>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c"/>
    <w:link w:val="34"/>
    <w:unhideWhenUsed/>
    <w:rsid w:val="0091063A"/>
    <w:pPr>
      <w:spacing w:after="120"/>
      <w:ind w:left="283"/>
    </w:pPr>
    <w:rPr>
      <w:sz w:val="16"/>
      <w:szCs w:val="16"/>
    </w:rPr>
  </w:style>
  <w:style w:type="character" w:customStyle="1" w:styleId="34">
    <w:name w:val="Основной текст с отступом 3 Знак"/>
    <w:basedOn w:val="ad"/>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d"/>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d"/>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d"/>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
    <w:name w:val="Emphasis"/>
    <w:qFormat/>
    <w:rsid w:val="00153D39"/>
    <w:rPr>
      <w:i/>
      <w:iCs/>
    </w:rPr>
  </w:style>
  <w:style w:type="character" w:customStyle="1" w:styleId="afff0">
    <w:name w:val="Маркеры списка"/>
    <w:rsid w:val="00153D39"/>
    <w:rPr>
      <w:rFonts w:ascii="OpenSymbol" w:eastAsia="OpenSymbol" w:hAnsi="OpenSymbol" w:cs="OpenSymbol"/>
    </w:rPr>
  </w:style>
  <w:style w:type="paragraph" w:customStyle="1" w:styleId="1b">
    <w:name w:val="Заголовок1"/>
    <w:basedOn w:val="ac"/>
    <w:next w:val="aff2"/>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1">
    <w:name w:val="List"/>
    <w:basedOn w:val="aff2"/>
    <w:rsid w:val="00153D39"/>
    <w:pPr>
      <w:suppressAutoHyphens/>
    </w:pPr>
    <w:rPr>
      <w:rFonts w:cs="Mangal"/>
      <w:sz w:val="24"/>
      <w:szCs w:val="24"/>
      <w:lang w:val="x-none" w:eastAsia="ar-SA"/>
    </w:rPr>
  </w:style>
  <w:style w:type="paragraph" w:customStyle="1" w:styleId="1c">
    <w:name w:val="Название1"/>
    <w:basedOn w:val="ac"/>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c"/>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c"/>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c"/>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c"/>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c"/>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2">
    <w:name w:val="Содержимое врезки"/>
    <w:basedOn w:val="aff2"/>
    <w:rsid w:val="00153D39"/>
    <w:pPr>
      <w:suppressAutoHyphens/>
    </w:pPr>
    <w:rPr>
      <w:sz w:val="24"/>
      <w:szCs w:val="24"/>
      <w:lang w:val="x-none" w:eastAsia="ar-SA"/>
    </w:rPr>
  </w:style>
  <w:style w:type="paragraph" w:customStyle="1" w:styleId="afff3">
    <w:name w:val="Содержимое таблицы"/>
    <w:basedOn w:val="ac"/>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4">
    <w:name w:val="Заголовок таблицы"/>
    <w:basedOn w:val="afff3"/>
    <w:rsid w:val="00153D39"/>
    <w:pPr>
      <w:jc w:val="center"/>
    </w:pPr>
    <w:rPr>
      <w:b/>
      <w:bCs/>
    </w:rPr>
  </w:style>
  <w:style w:type="paragraph" w:customStyle="1" w:styleId="afff5">
    <w:name w:val="Основной текст СамНИПИ"/>
    <w:link w:val="afff6"/>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6">
    <w:name w:val="Основной текст СамНИПИ Знак"/>
    <w:link w:val="afff5"/>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7">
    <w:name w:val="Титульный СамНИПИ"/>
    <w:next w:val="afff5"/>
    <w:link w:val="afff8"/>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9">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c"/>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c"/>
    <w:link w:val="afff9"/>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c"/>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e">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a">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d"/>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d"/>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c"/>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c"/>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b">
    <w:name w:val="Таблица_Строка"/>
    <w:basedOn w:val="ac"/>
    <w:link w:val="afffc"/>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d">
    <w:name w:val="Таблица_Шапка"/>
    <w:basedOn w:val="ac"/>
    <w:link w:val="afffe"/>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e"/>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
    <w:name w:val="line number"/>
    <w:basedOn w:val="ad"/>
    <w:rsid w:val="00111CB2"/>
  </w:style>
  <w:style w:type="paragraph" w:customStyle="1" w:styleId="1f1">
    <w:name w:val="Абзац списка1"/>
    <w:basedOn w:val="ac"/>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c"/>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d"/>
    <w:rsid w:val="00111CB2"/>
  </w:style>
  <w:style w:type="character" w:customStyle="1" w:styleId="apple-style-span">
    <w:name w:val="apple-style-span"/>
    <w:basedOn w:val="ad"/>
    <w:rsid w:val="00111CB2"/>
  </w:style>
  <w:style w:type="paragraph" w:customStyle="1" w:styleId="affff0">
    <w:name w:val="Нумерованный список СамНИПИ"/>
    <w:link w:val="affff1"/>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1">
    <w:name w:val="Нумерованный список СамНИПИ Знак"/>
    <w:link w:val="affff0"/>
    <w:rsid w:val="00111CB2"/>
    <w:rPr>
      <w:rFonts w:ascii="Arial" w:eastAsia="Times New Roman" w:hAnsi="Arial" w:cs="Times New Roman"/>
      <w:sz w:val="20"/>
      <w:szCs w:val="20"/>
      <w:lang w:eastAsia="ru-RU"/>
    </w:rPr>
  </w:style>
  <w:style w:type="paragraph" w:customStyle="1" w:styleId="affff2">
    <w:name w:val="Основной"/>
    <w:basedOn w:val="afb"/>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c"/>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c"/>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c"/>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c"/>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c"/>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e"/>
    <w:next w:val="afd"/>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e"/>
    <w:next w:val="afd"/>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e"/>
    <w:next w:val="afd"/>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e"/>
    <w:next w:val="afd"/>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e"/>
    <w:next w:val="afd"/>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c"/>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c"/>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c"/>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c"/>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c"/>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c"/>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c"/>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c"/>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c"/>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c"/>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c"/>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c"/>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c"/>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c"/>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c"/>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c"/>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c"/>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c"/>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c"/>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c"/>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c"/>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c"/>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c"/>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c"/>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e"/>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c"/>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c"/>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c"/>
    <w:rsid w:val="008E5E55"/>
    <w:pPr>
      <w:spacing w:after="0" w:line="240" w:lineRule="auto"/>
      <w:ind w:left="720"/>
    </w:pPr>
    <w:rPr>
      <w:rFonts w:ascii="Times New Roman" w:eastAsia="Times New Roman" w:hAnsi="Times New Roman" w:cs="Times New Roman"/>
      <w:sz w:val="24"/>
      <w:szCs w:val="24"/>
      <w:lang w:eastAsia="ru-RU"/>
    </w:rPr>
  </w:style>
  <w:style w:type="paragraph" w:styleId="affff3">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c"/>
    <w:next w:val="ac"/>
    <w:link w:val="affff4"/>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4">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3"/>
    <w:rsid w:val="008E5E55"/>
    <w:rPr>
      <w:rFonts w:ascii="Georgia" w:eastAsia="Times New Roman" w:hAnsi="Georgia" w:cs="Arial"/>
      <w:b/>
      <w:color w:val="000080"/>
      <w:spacing w:val="40"/>
      <w:sz w:val="20"/>
      <w:lang w:eastAsia="ru-RU"/>
    </w:rPr>
  </w:style>
  <w:style w:type="paragraph" w:customStyle="1" w:styleId="affff5">
    <w:name w:val="Рис_Номер_СамНИПИ"/>
    <w:next w:val="afff5"/>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6">
    <w:name w:val="Основной текст.Абзац"/>
    <w:basedOn w:val="ac"/>
    <w:link w:val="affff7"/>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7">
    <w:name w:val="Основной текст.Абзац Знак"/>
    <w:link w:val="affff6"/>
    <w:rsid w:val="008E5E55"/>
    <w:rPr>
      <w:rFonts w:ascii="Arial" w:eastAsia="Times New Roman" w:hAnsi="Arial" w:cs="Times New Roman"/>
      <w:sz w:val="20"/>
      <w:szCs w:val="20"/>
      <w:lang w:eastAsia="ru-RU"/>
    </w:rPr>
  </w:style>
  <w:style w:type="paragraph" w:customStyle="1" w:styleId="affff8">
    <w:name w:val="НумТабСтрока"/>
    <w:basedOn w:val="ac"/>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c"/>
    <w:next w:val="ac"/>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9">
    <w:name w:val="Таблица_Строка_СамНИПИ"/>
    <w:link w:val="affffa"/>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b">
    <w:name w:val="Таблица_Шапка_СамНИПИ"/>
    <w:link w:val="affffc"/>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d">
    <w:name w:val="Приложение СамНИПИ"/>
    <w:next w:val="afff5"/>
    <w:link w:val="affffe"/>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
    <w:name w:val="Таблица_Номер_СамНИПИ"/>
    <w:next w:val="afff5"/>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4"/>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c"/>
    <w:next w:val="ac"/>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c"/>
    <w:next w:val="a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c"/>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c"/>
    <w:next w:val="ac"/>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e"/>
    <w:next w:val="afd"/>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Таблица_Строка_СамНИПИ Знак"/>
    <w:link w:val="affff9"/>
    <w:rsid w:val="008E5E55"/>
    <w:rPr>
      <w:rFonts w:ascii="Arial" w:eastAsia="Times New Roman" w:hAnsi="Arial" w:cs="Times New Roman"/>
      <w:snapToGrid w:val="0"/>
      <w:sz w:val="20"/>
      <w:szCs w:val="20"/>
      <w:lang w:eastAsia="ru-RU"/>
    </w:rPr>
  </w:style>
  <w:style w:type="character" w:customStyle="1" w:styleId="afff8">
    <w:name w:val="Титульный СамНИПИ Знак"/>
    <w:link w:val="afff7"/>
    <w:rsid w:val="008E5E55"/>
    <w:rPr>
      <w:rFonts w:ascii="Arial" w:eastAsia="Times New Roman" w:hAnsi="Arial" w:cs="Times New Roman"/>
      <w:b/>
      <w:bCs/>
      <w:sz w:val="32"/>
      <w:szCs w:val="20"/>
      <w:lang w:eastAsia="ru-RU"/>
    </w:rPr>
  </w:style>
  <w:style w:type="character" w:customStyle="1" w:styleId="affffc">
    <w:name w:val="Таблица_Шапка_СамНИПИ Знак"/>
    <w:link w:val="affffb"/>
    <w:locked/>
    <w:rsid w:val="008E5E55"/>
    <w:rPr>
      <w:rFonts w:ascii="Arial" w:eastAsia="Times New Roman" w:hAnsi="Arial" w:cs="Times New Roman"/>
      <w:b/>
      <w:snapToGrid w:val="0"/>
      <w:sz w:val="20"/>
      <w:szCs w:val="20"/>
      <w:lang w:eastAsia="ru-RU"/>
    </w:rPr>
  </w:style>
  <w:style w:type="paragraph" w:customStyle="1" w:styleId="12">
    <w:name w:val="Об уп1"/>
    <w:basedOn w:val="ac"/>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b">
    <w:name w:val="Знак"/>
    <w:basedOn w:val="ac"/>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0">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1">
    <w:name w:val="ТЕКСТ"/>
    <w:basedOn w:val="ac"/>
    <w:link w:val="afffff2"/>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2">
    <w:name w:val="ТЕКСТ Знак"/>
    <w:link w:val="afffff1"/>
    <w:rsid w:val="008E5E55"/>
    <w:rPr>
      <w:rFonts w:ascii="Times New Roman" w:eastAsia="Calibri" w:hAnsi="Times New Roman" w:cs="Mangal"/>
      <w:kern w:val="1"/>
      <w:sz w:val="24"/>
      <w:szCs w:val="28"/>
      <w:lang w:eastAsia="hi-IN" w:bidi="hi-IN"/>
    </w:rPr>
  </w:style>
  <w:style w:type="paragraph" w:customStyle="1" w:styleId="afffff3">
    <w:name w:val="Таблица_Номер_СамНИПИ Знак"/>
    <w:link w:val="afffff4"/>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4">
    <w:name w:val="Таблица_Номер_СамНИПИ Знак Знак"/>
    <w:link w:val="afffff3"/>
    <w:rsid w:val="008E5E55"/>
    <w:rPr>
      <w:rFonts w:ascii="Arial" w:eastAsia="Times New Roman" w:hAnsi="Arial" w:cs="Times New Roman"/>
      <w:b/>
      <w:sz w:val="20"/>
      <w:szCs w:val="20"/>
      <w:lang w:eastAsia="ru-RU"/>
    </w:rPr>
  </w:style>
  <w:style w:type="character" w:customStyle="1" w:styleId="afffe">
    <w:name w:val="Таблица_Шапка Знак"/>
    <w:link w:val="afffd"/>
    <w:rsid w:val="008E5E55"/>
    <w:rPr>
      <w:rFonts w:ascii="Arial" w:eastAsia="Times New Roman" w:hAnsi="Arial" w:cs="Times New Roman"/>
      <w:b/>
      <w:snapToGrid w:val="0"/>
      <w:sz w:val="20"/>
      <w:szCs w:val="20"/>
      <w:lang w:eastAsia="ru-RU"/>
    </w:rPr>
  </w:style>
  <w:style w:type="paragraph" w:customStyle="1" w:styleId="afffff5">
    <w:name w:val="НазваниеРис"/>
    <w:basedOn w:val="aff2"/>
    <w:next w:val="aff2"/>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c">
    <w:name w:val="Таблица_Строка Знак"/>
    <w:link w:val="afffb"/>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6">
    <w:name w:val="табл_строка"/>
    <w:link w:val="afffff7"/>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7">
    <w:name w:val="табл_строка Знак"/>
    <w:link w:val="afffff6"/>
    <w:rsid w:val="008E5E55"/>
    <w:rPr>
      <w:rFonts w:ascii="Times New Roman" w:eastAsia="Times New Roman" w:hAnsi="Times New Roman" w:cs="Times New Roman"/>
      <w:sz w:val="24"/>
      <w:szCs w:val="20"/>
      <w:lang w:eastAsia="ru-RU"/>
    </w:rPr>
  </w:style>
  <w:style w:type="paragraph" w:customStyle="1" w:styleId="aff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c"/>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9">
    <w:name w:val="Основной текст.Абзац Знак Знак Знак"/>
    <w:basedOn w:val="ac"/>
    <w:link w:val="afffffa"/>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a">
    <w:name w:val="Основной текст.Абзац Знак Знак Знак Знак"/>
    <w:link w:val="afffff9"/>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c"/>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6"/>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c"/>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b">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c"/>
    <w:link w:val="afffffc"/>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c">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d"/>
    <w:link w:val="afffffb"/>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
    <w:rsid w:val="008E5E55"/>
    <w:pPr>
      <w:numPr>
        <w:numId w:val="11"/>
      </w:numPr>
    </w:pPr>
  </w:style>
  <w:style w:type="paragraph" w:customStyle="1" w:styleId="a9">
    <w:name w:val="нумерован"/>
    <w:basedOn w:val="aff2"/>
    <w:rsid w:val="008E5E55"/>
    <w:pPr>
      <w:numPr>
        <w:numId w:val="12"/>
      </w:numPr>
      <w:tabs>
        <w:tab w:val="left" w:pos="1134"/>
      </w:tabs>
      <w:spacing w:line="360" w:lineRule="auto"/>
    </w:pPr>
    <w:rPr>
      <w:sz w:val="24"/>
    </w:rPr>
  </w:style>
  <w:style w:type="paragraph" w:customStyle="1" w:styleId="afffffd">
    <w:name w:val="Маркированный список НСП"/>
    <w:basedOn w:val="ac"/>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e"/>
    <w:next w:val="afd"/>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e"/>
    <w:next w:val="afd"/>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e"/>
    <w:next w:val="afd"/>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e"/>
    <w:next w:val="afd"/>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e"/>
    <w:next w:val="afd"/>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e"/>
    <w:next w:val="afd"/>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e">
    <w:name w:val="Содерж"/>
    <w:basedOn w:val="ac"/>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c"/>
    <w:next w:val="ac"/>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c"/>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
    <w:name w:val="Block Text"/>
    <w:basedOn w:val="ac"/>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c"/>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c"/>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e"/>
    <w:next w:val="afd"/>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e"/>
    <w:next w:val="afd"/>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e"/>
    <w:next w:val="afd"/>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e"/>
    <w:next w:val="afd"/>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e"/>
    <w:next w:val="afd"/>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e"/>
    <w:next w:val="afd"/>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e"/>
    <w:next w:val="afd"/>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e"/>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Знак"/>
    <w:basedOn w:val="ac"/>
    <w:uiPriority w:val="99"/>
    <w:rsid w:val="00937604"/>
    <w:pPr>
      <w:spacing w:after="160" w:line="240" w:lineRule="exact"/>
    </w:pPr>
    <w:rPr>
      <w:rFonts w:ascii="Verdana" w:eastAsia="Times New Roman" w:hAnsi="Verdana" w:cs="Times New Roman"/>
      <w:sz w:val="20"/>
      <w:szCs w:val="20"/>
      <w:lang w:val="en-US"/>
    </w:rPr>
  </w:style>
  <w:style w:type="paragraph" w:styleId="affffff1">
    <w:name w:val="Document Map"/>
    <w:basedOn w:val="ac"/>
    <w:link w:val="affffff2"/>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2">
    <w:name w:val="Схема документа Знак"/>
    <w:basedOn w:val="ad"/>
    <w:link w:val="affffff1"/>
    <w:uiPriority w:val="99"/>
    <w:rsid w:val="00937604"/>
    <w:rPr>
      <w:rFonts w:ascii="Tahoma" w:eastAsia="Times New Roman" w:hAnsi="Tahoma" w:cs="Tahoma"/>
      <w:sz w:val="20"/>
      <w:szCs w:val="20"/>
      <w:shd w:val="clear" w:color="auto" w:fill="000080"/>
      <w:lang w:eastAsia="ru-RU"/>
    </w:rPr>
  </w:style>
  <w:style w:type="paragraph" w:styleId="affffff3">
    <w:name w:val="TOC Heading"/>
    <w:basedOn w:val="14"/>
    <w:next w:val="ac"/>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e"/>
    <w:next w:val="afd"/>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e"/>
    <w:next w:val="afd"/>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e"/>
    <w:next w:val="afd"/>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e"/>
    <w:next w:val="afd"/>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e"/>
    <w:next w:val="afd"/>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e"/>
    <w:next w:val="afd"/>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e"/>
    <w:next w:val="afd"/>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
    <w:uiPriority w:val="99"/>
    <w:semiHidden/>
    <w:unhideWhenUsed/>
    <w:rsid w:val="00A17E6E"/>
  </w:style>
  <w:style w:type="table" w:customStyle="1" w:styleId="72">
    <w:name w:val="Сетка таблицы7"/>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e"/>
    <w:next w:val="aff8"/>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
    <w:uiPriority w:val="99"/>
    <w:semiHidden/>
    <w:unhideWhenUsed/>
    <w:rsid w:val="00A17E6E"/>
  </w:style>
  <w:style w:type="table" w:customStyle="1" w:styleId="121">
    <w:name w:val="Стиль таблицы12"/>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e"/>
    <w:next w:val="afd"/>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e"/>
    <w:next w:val="afd"/>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c"/>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d"/>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e"/>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e"/>
    <w:next w:val="afd"/>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e"/>
    <w:next w:val="afd"/>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e"/>
    <w:next w:val="afd"/>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e"/>
    <w:next w:val="afd"/>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e"/>
    <w:next w:val="afd"/>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e"/>
    <w:next w:val="afd"/>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e"/>
    <w:next w:val="afd"/>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e"/>
    <w:next w:val="afd"/>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e"/>
    <w:next w:val="afd"/>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e"/>
    <w:next w:val="afd"/>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e"/>
    <w:next w:val="afd"/>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e"/>
    <w:next w:val="afd"/>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e"/>
    <w:next w:val="afd"/>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e"/>
    <w:next w:val="afd"/>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e"/>
    <w:next w:val="afd"/>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e"/>
    <w:next w:val="afd"/>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e"/>
    <w:next w:val="afd"/>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e"/>
    <w:next w:val="afd"/>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e"/>
    <w:next w:val="afd"/>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e"/>
    <w:next w:val="afd"/>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e"/>
    <w:next w:val="afd"/>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e"/>
    <w:next w:val="afd"/>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e"/>
    <w:next w:val="afd"/>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
    <w:uiPriority w:val="99"/>
    <w:semiHidden/>
    <w:unhideWhenUsed/>
    <w:rsid w:val="00C26B76"/>
  </w:style>
  <w:style w:type="table" w:customStyle="1" w:styleId="81">
    <w:name w:val="Сетка таблицы8"/>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
    <w:uiPriority w:val="99"/>
    <w:semiHidden/>
    <w:unhideWhenUsed/>
    <w:rsid w:val="00C26B76"/>
  </w:style>
  <w:style w:type="table" w:customStyle="1" w:styleId="130">
    <w:name w:val="Стиль таблицы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
    <w:uiPriority w:val="99"/>
    <w:semiHidden/>
    <w:unhideWhenUsed/>
    <w:rsid w:val="00C26B76"/>
  </w:style>
  <w:style w:type="table" w:customStyle="1" w:styleId="720">
    <w:name w:val="Сетка таблицы72"/>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
    <w:semiHidden/>
    <w:unhideWhenUsed/>
    <w:rsid w:val="00C26B76"/>
  </w:style>
  <w:style w:type="table" w:customStyle="1" w:styleId="1210">
    <w:name w:val="Стиль таблицы12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
    <w:uiPriority w:val="99"/>
    <w:semiHidden/>
    <w:unhideWhenUsed/>
    <w:rsid w:val="00C26B76"/>
  </w:style>
  <w:style w:type="numbering" w:customStyle="1" w:styleId="1211">
    <w:name w:val="Нет списка121"/>
    <w:next w:val="af"/>
    <w:semiHidden/>
    <w:unhideWhenUsed/>
    <w:rsid w:val="00C26B76"/>
  </w:style>
  <w:style w:type="table" w:customStyle="1" w:styleId="717171">
    <w:name w:val="Сетка таблицы7171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
    <w:uiPriority w:val="99"/>
    <w:semiHidden/>
    <w:unhideWhenUsed/>
    <w:rsid w:val="00C26B76"/>
  </w:style>
  <w:style w:type="numbering" w:customStyle="1" w:styleId="11111">
    <w:name w:val="Нет списка1111"/>
    <w:next w:val="af"/>
    <w:semiHidden/>
    <w:unhideWhenUsed/>
    <w:rsid w:val="00C26B76"/>
  </w:style>
  <w:style w:type="numbering" w:customStyle="1" w:styleId="4c">
    <w:name w:val="Нет списка4"/>
    <w:next w:val="af"/>
    <w:uiPriority w:val="99"/>
    <w:semiHidden/>
    <w:unhideWhenUsed/>
    <w:rsid w:val="00C26B76"/>
  </w:style>
  <w:style w:type="table" w:customStyle="1" w:styleId="91">
    <w:name w:val="Сетка таблицы9"/>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
    <w:semiHidden/>
    <w:unhideWhenUsed/>
    <w:rsid w:val="00C26B76"/>
  </w:style>
  <w:style w:type="table" w:customStyle="1" w:styleId="140">
    <w:name w:val="Стиль таблицы14"/>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
    <w:uiPriority w:val="99"/>
    <w:semiHidden/>
    <w:unhideWhenUsed/>
    <w:rsid w:val="00C26B76"/>
  </w:style>
  <w:style w:type="table" w:customStyle="1" w:styleId="73">
    <w:name w:val="Сетка таблицы73"/>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
    <w:semiHidden/>
    <w:unhideWhenUsed/>
    <w:rsid w:val="00C26B76"/>
  </w:style>
  <w:style w:type="table" w:customStyle="1" w:styleId="1220">
    <w:name w:val="Стиль таблицы12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Основной текст продолжение"/>
    <w:basedOn w:val="aff2"/>
    <w:next w:val="aff2"/>
    <w:link w:val="affffff5"/>
    <w:rsid w:val="00C26B76"/>
    <w:pPr>
      <w:tabs>
        <w:tab w:val="left" w:pos="1122"/>
      </w:tabs>
      <w:spacing w:line="360" w:lineRule="auto"/>
      <w:ind w:firstLine="709"/>
    </w:pPr>
    <w:rPr>
      <w:rFonts w:ascii="Arial" w:hAnsi="Arial"/>
      <w:sz w:val="24"/>
      <w:szCs w:val="24"/>
    </w:rPr>
  </w:style>
  <w:style w:type="character" w:customStyle="1" w:styleId="affffff5">
    <w:name w:val="Основной текст продолжение Знак"/>
    <w:link w:val="affffff4"/>
    <w:rsid w:val="00C26B76"/>
    <w:rPr>
      <w:rFonts w:ascii="Arial" w:eastAsia="Times New Roman" w:hAnsi="Arial" w:cs="Times New Roman"/>
      <w:sz w:val="24"/>
      <w:szCs w:val="24"/>
      <w:lang w:eastAsia="ru-RU"/>
    </w:rPr>
  </w:style>
  <w:style w:type="paragraph" w:styleId="20">
    <w:name w:val="List Bullet 2"/>
    <w:basedOn w:val="ac"/>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c"/>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c"/>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c"/>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c"/>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c"/>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6">
    <w:name w:val="Пояснит"/>
    <w:basedOn w:val="ac"/>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c"/>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c"/>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c"/>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c"/>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c"/>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c"/>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7">
    <w:name w:val="табл_заголовок"/>
    <w:link w:val="affffff8"/>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9">
    <w:name w:val="табл_название"/>
    <w:next w:val="afffff6"/>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c"/>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c"/>
    <w:rsid w:val="00C26B76"/>
    <w:pPr>
      <w:keepLines/>
      <w:spacing w:after="160" w:line="240" w:lineRule="exact"/>
    </w:pPr>
    <w:rPr>
      <w:rFonts w:ascii="Verdana" w:eastAsia="MS Mincho" w:hAnsi="Verdana" w:cs="Franklin Gothic Book"/>
      <w:sz w:val="20"/>
      <w:szCs w:val="20"/>
      <w:lang w:val="en-US"/>
    </w:rPr>
  </w:style>
  <w:style w:type="paragraph" w:customStyle="1" w:styleId="affffffa">
    <w:name w:val="Стиль названия"/>
    <w:basedOn w:val="ac"/>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c"/>
    <w:rsid w:val="00C26B76"/>
    <w:pPr>
      <w:ind w:left="720"/>
      <w:contextualSpacing/>
    </w:pPr>
    <w:rPr>
      <w:rFonts w:ascii="Calibri" w:eastAsia="Times New Roman" w:hAnsi="Calibri" w:cs="Times New Roman"/>
    </w:rPr>
  </w:style>
  <w:style w:type="paragraph" w:styleId="affffffb">
    <w:name w:val="Body Text First Indent"/>
    <w:basedOn w:val="aff2"/>
    <w:link w:val="affffffc"/>
    <w:rsid w:val="00C26B76"/>
    <w:pPr>
      <w:spacing w:after="120" w:line="360" w:lineRule="auto"/>
      <w:ind w:firstLine="210"/>
      <w:jc w:val="left"/>
    </w:pPr>
    <w:rPr>
      <w:sz w:val="26"/>
      <w:szCs w:val="26"/>
    </w:rPr>
  </w:style>
  <w:style w:type="character" w:customStyle="1" w:styleId="affffffc">
    <w:name w:val="Красная строка Знак"/>
    <w:basedOn w:val="aff3"/>
    <w:link w:val="affffffb"/>
    <w:rsid w:val="00C26B76"/>
    <w:rPr>
      <w:rFonts w:ascii="Times New Roman" w:eastAsia="Times New Roman" w:hAnsi="Times New Roman" w:cs="Times New Roman"/>
      <w:sz w:val="26"/>
      <w:szCs w:val="26"/>
      <w:lang w:eastAsia="ru-RU"/>
    </w:rPr>
  </w:style>
  <w:style w:type="paragraph" w:customStyle="1" w:styleId="Style48">
    <w:name w:val="Style48"/>
    <w:basedOn w:val="ac"/>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d">
    <w:name w:val="Обычный_с_отступом"/>
    <w:basedOn w:val="ac"/>
    <w:link w:val="affffffe"/>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e">
    <w:name w:val="Обычный_с_отступом Знак"/>
    <w:link w:val="affffffd"/>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
    <w:name w:val="АтекстовкА"/>
    <w:basedOn w:val="ac"/>
    <w:link w:val="afffffff0"/>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0">
    <w:name w:val="АтекстовкА Знак"/>
    <w:link w:val="afffffff"/>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
    <w:uiPriority w:val="99"/>
    <w:semiHidden/>
    <w:unhideWhenUsed/>
    <w:rsid w:val="00997C79"/>
  </w:style>
  <w:style w:type="table" w:customStyle="1" w:styleId="100">
    <w:name w:val="Сетка таблицы10"/>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
    <w:uiPriority w:val="99"/>
    <w:semiHidden/>
    <w:unhideWhenUsed/>
    <w:rsid w:val="00997C79"/>
  </w:style>
  <w:style w:type="table" w:customStyle="1" w:styleId="150">
    <w:name w:val="Стиль таблицы15"/>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
    <w:uiPriority w:val="99"/>
    <w:semiHidden/>
    <w:unhideWhenUsed/>
    <w:rsid w:val="00997C79"/>
  </w:style>
  <w:style w:type="table" w:customStyle="1" w:styleId="74">
    <w:name w:val="Сетка таблицы7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
    <w:semiHidden/>
    <w:unhideWhenUsed/>
    <w:rsid w:val="00997C79"/>
  </w:style>
  <w:style w:type="table" w:customStyle="1" w:styleId="1230">
    <w:name w:val="Стиль таблицы12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
    <w:uiPriority w:val="99"/>
    <w:semiHidden/>
    <w:unhideWhenUsed/>
    <w:rsid w:val="00997C79"/>
  </w:style>
  <w:style w:type="table" w:customStyle="1" w:styleId="810">
    <w:name w:val="Сетка таблицы8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
    <w:semiHidden/>
    <w:unhideWhenUsed/>
    <w:rsid w:val="00997C79"/>
  </w:style>
  <w:style w:type="table" w:customStyle="1" w:styleId="1310">
    <w:name w:val="Стиль таблицы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
    <w:uiPriority w:val="99"/>
    <w:semiHidden/>
    <w:unhideWhenUsed/>
    <w:rsid w:val="00997C79"/>
  </w:style>
  <w:style w:type="table" w:customStyle="1" w:styleId="721">
    <w:name w:val="Сетка таблицы72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
    <w:semiHidden/>
    <w:unhideWhenUsed/>
    <w:rsid w:val="00997C79"/>
  </w:style>
  <w:style w:type="table" w:customStyle="1" w:styleId="12110">
    <w:name w:val="Стиль таблицы12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
    <w:uiPriority w:val="99"/>
    <w:semiHidden/>
    <w:unhideWhenUsed/>
    <w:rsid w:val="00997C79"/>
  </w:style>
  <w:style w:type="table" w:customStyle="1" w:styleId="910">
    <w:name w:val="Сетка таблицы9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
    <w:semiHidden/>
    <w:unhideWhenUsed/>
    <w:rsid w:val="00997C79"/>
  </w:style>
  <w:style w:type="table" w:customStyle="1" w:styleId="1410">
    <w:name w:val="Стиль таблицы14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
    <w:uiPriority w:val="99"/>
    <w:semiHidden/>
    <w:unhideWhenUsed/>
    <w:rsid w:val="00997C79"/>
  </w:style>
  <w:style w:type="table" w:customStyle="1" w:styleId="731">
    <w:name w:val="Сетка таблицы73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
    <w:semiHidden/>
    <w:unhideWhenUsed/>
    <w:rsid w:val="00997C79"/>
  </w:style>
  <w:style w:type="table" w:customStyle="1" w:styleId="12210">
    <w:name w:val="Стиль таблицы12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e"/>
    <w:next w:val="afd"/>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e"/>
    <w:next w:val="afd"/>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e"/>
    <w:next w:val="afd"/>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e"/>
    <w:next w:val="afd"/>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e"/>
    <w:next w:val="afd"/>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e"/>
    <w:next w:val="afd"/>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e"/>
    <w:next w:val="afd"/>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e"/>
    <w:next w:val="afd"/>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e"/>
    <w:next w:val="afd"/>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e"/>
    <w:next w:val="afd"/>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e"/>
    <w:next w:val="afd"/>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c"/>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c"/>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c"/>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c"/>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c"/>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c"/>
    <w:rsid w:val="00856231"/>
    <w:pPr>
      <w:ind w:left="720"/>
      <w:contextualSpacing/>
    </w:pPr>
    <w:rPr>
      <w:rFonts w:ascii="Calibri" w:eastAsia="Times New Roman" w:hAnsi="Calibri" w:cs="Times New Roman"/>
    </w:rPr>
  </w:style>
  <w:style w:type="table" w:customStyle="1" w:styleId="2124">
    <w:name w:val="Сетка таблицы2124"/>
    <w:basedOn w:val="ae"/>
    <w:next w:val="afd"/>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c"/>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c"/>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c"/>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c"/>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c"/>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1">
    <w:name w:val="Normal Indent"/>
    <w:aliases w:val="Обычный отступ Знак Знак,Обычный отступ Знак,Обычный отступ Знак Знак Знак Знак,Обычный отступ Знак Знак Знак Знак Знак Знак"/>
    <w:basedOn w:val="ac"/>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2">
    <w:name w:val="Штамп"/>
    <w:basedOn w:val="ac"/>
    <w:link w:val="afffffff3"/>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c"/>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d"/>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c"/>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c"/>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4">
    <w:name w:val="Обычный +отступ"/>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1"/>
    <w:rsid w:val="00EC3D1F"/>
    <w:rPr>
      <w:rFonts w:ascii="Times New Roman" w:eastAsia="Times New Roman" w:hAnsi="Times New Roman" w:cs="Times New Roman"/>
      <w:sz w:val="28"/>
      <w:szCs w:val="24"/>
      <w:lang w:eastAsia="ru-RU"/>
    </w:rPr>
  </w:style>
  <w:style w:type="character" w:customStyle="1" w:styleId="fts-hit">
    <w:name w:val="fts-hit"/>
    <w:basedOn w:val="ad"/>
    <w:rsid w:val="00EC3D1F"/>
  </w:style>
  <w:style w:type="paragraph" w:customStyle="1" w:styleId="261">
    <w:name w:val="Основной текст 26"/>
    <w:basedOn w:val="ac"/>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1"/>
    <w:next w:val="aff2"/>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c"/>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c"/>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5">
    <w:name w:val="Текст подраздела"/>
    <w:basedOn w:val="ac"/>
    <w:link w:val="afffffff6"/>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6">
    <w:name w:val="Текст подраздела Знак"/>
    <w:link w:val="afffffff5"/>
    <w:uiPriority w:val="99"/>
    <w:rsid w:val="00EC3D1F"/>
    <w:rPr>
      <w:rFonts w:ascii="Times New Roman" w:eastAsia="Times New Roman" w:hAnsi="Times New Roman" w:cs="Times New Roman"/>
      <w:sz w:val="28"/>
      <w:szCs w:val="28"/>
      <w:lang w:val="x-none" w:eastAsia="x-none"/>
    </w:rPr>
  </w:style>
  <w:style w:type="paragraph" w:styleId="afffffff7">
    <w:name w:val="List Number"/>
    <w:basedOn w:val="ac"/>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c"/>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8">
    <w:name w:val="Чертежный"/>
    <w:link w:val="afffffff9"/>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c"/>
    <w:next w:val="ac"/>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a">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b">
    <w:name w:val="Subtitle"/>
    <w:basedOn w:val="affc"/>
    <w:next w:val="aff2"/>
    <w:link w:val="afffffffc"/>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c">
    <w:name w:val="Подзаголовок Знак"/>
    <w:basedOn w:val="ad"/>
    <w:link w:val="afffffffb"/>
    <w:rsid w:val="00EC3D1F"/>
    <w:rPr>
      <w:rFonts w:ascii="Arial" w:eastAsia="MS Mincho" w:hAnsi="Arial" w:cs="Times New Roman"/>
      <w:i/>
      <w:iCs/>
      <w:kern w:val="1"/>
      <w:sz w:val="28"/>
      <w:szCs w:val="28"/>
      <w:lang w:eastAsia="ar-SA"/>
    </w:rPr>
  </w:style>
  <w:style w:type="paragraph" w:customStyle="1" w:styleId="3f5">
    <w:name w:val="Название3"/>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d">
    <w:name w:val="стиль текст"/>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текст нумерованный"/>
    <w:basedOn w:val="afffffffd"/>
    <w:next w:val="afffffffd"/>
    <w:rsid w:val="00EC3D1F"/>
    <w:pPr>
      <w:tabs>
        <w:tab w:val="num" w:pos="357"/>
      </w:tabs>
      <w:ind w:left="-14014"/>
    </w:pPr>
  </w:style>
  <w:style w:type="character" w:customStyle="1" w:styleId="afffffff3">
    <w:name w:val="Штамп Знак"/>
    <w:link w:val="afffffff2"/>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c"/>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c"/>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
    <w:name w:val="НОРМАЛЬ_ОПЗ"/>
    <w:basedOn w:val="ac"/>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0">
    <w:name w:val="Для таблиц"/>
    <w:basedOn w:val="ac"/>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1">
    <w:name w:val="Цветовое выделение"/>
    <w:rsid w:val="00EC3D1F"/>
    <w:rPr>
      <w:b/>
      <w:bCs/>
      <w:color w:val="000080"/>
      <w:sz w:val="20"/>
      <w:szCs w:val="20"/>
    </w:rPr>
  </w:style>
  <w:style w:type="paragraph" w:customStyle="1" w:styleId="affffffff2">
    <w:name w:val="Таблицы (моноширинный)"/>
    <w:basedOn w:val="ac"/>
    <w:next w:val="ac"/>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c"/>
    <w:next w:val="ac"/>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c"/>
    <w:next w:val="ac"/>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3">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c"/>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4">
    <w:name w:val="Назв Ссылка"/>
    <w:basedOn w:val="ac"/>
    <w:next w:val="ac"/>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c"/>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c"/>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5">
    <w:name w:val="Назв после табл"/>
    <w:basedOn w:val="ac"/>
    <w:next w:val="ac"/>
    <w:link w:val="affffffff6"/>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c"/>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c"/>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7">
    <w:name w:val="Стиль таблицы"/>
    <w:basedOn w:val="aff2"/>
    <w:rsid w:val="00EC3D1F"/>
    <w:pPr>
      <w:jc w:val="center"/>
    </w:pPr>
    <w:rPr>
      <w:kern w:val="1"/>
      <w:sz w:val="24"/>
      <w:lang w:eastAsia="zh-CN"/>
    </w:rPr>
  </w:style>
  <w:style w:type="paragraph" w:customStyle="1" w:styleId="2fb">
    <w:name w:val="Текст2"/>
    <w:basedOn w:val="ac"/>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c"/>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8">
    <w:name w:val="toa heading"/>
    <w:basedOn w:val="14"/>
    <w:next w:val="ac"/>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c"/>
    <w:next w:val="ac"/>
    <w:rsid w:val="00EC3D1F"/>
    <w:pPr>
      <w:suppressAutoHyphens/>
      <w:spacing w:after="100"/>
      <w:ind w:left="880"/>
    </w:pPr>
    <w:rPr>
      <w:rFonts w:ascii="Calibri" w:eastAsia="Times New Roman" w:hAnsi="Calibri" w:cs="Times New Roman"/>
      <w:lang w:eastAsia="zh-CN"/>
    </w:rPr>
  </w:style>
  <w:style w:type="paragraph" w:styleId="6a">
    <w:name w:val="toc 6"/>
    <w:basedOn w:val="ac"/>
    <w:next w:val="ac"/>
    <w:rsid w:val="00EC3D1F"/>
    <w:pPr>
      <w:suppressAutoHyphens/>
      <w:spacing w:after="100"/>
      <w:ind w:left="1100"/>
    </w:pPr>
    <w:rPr>
      <w:rFonts w:ascii="Calibri" w:eastAsia="Times New Roman" w:hAnsi="Calibri" w:cs="Times New Roman"/>
      <w:lang w:eastAsia="zh-CN"/>
    </w:rPr>
  </w:style>
  <w:style w:type="paragraph" w:styleId="75">
    <w:name w:val="toc 7"/>
    <w:basedOn w:val="ac"/>
    <w:next w:val="ac"/>
    <w:rsid w:val="00EC3D1F"/>
    <w:pPr>
      <w:suppressAutoHyphens/>
      <w:spacing w:after="100"/>
      <w:ind w:left="1320"/>
    </w:pPr>
    <w:rPr>
      <w:rFonts w:ascii="Calibri" w:eastAsia="Times New Roman" w:hAnsi="Calibri" w:cs="Times New Roman"/>
      <w:lang w:eastAsia="zh-CN"/>
    </w:rPr>
  </w:style>
  <w:style w:type="paragraph" w:styleId="82">
    <w:name w:val="toc 8"/>
    <w:basedOn w:val="ac"/>
    <w:next w:val="ac"/>
    <w:rsid w:val="00EC3D1F"/>
    <w:pPr>
      <w:suppressAutoHyphens/>
      <w:spacing w:after="100"/>
      <w:ind w:left="1540"/>
    </w:pPr>
    <w:rPr>
      <w:rFonts w:ascii="Calibri" w:eastAsia="Times New Roman" w:hAnsi="Calibri" w:cs="Times New Roman"/>
      <w:lang w:eastAsia="zh-CN"/>
    </w:rPr>
  </w:style>
  <w:style w:type="paragraph" w:styleId="92">
    <w:name w:val="toc 9"/>
    <w:basedOn w:val="ac"/>
    <w:next w:val="ac"/>
    <w:rsid w:val="00EC3D1F"/>
    <w:pPr>
      <w:suppressAutoHyphens/>
      <w:spacing w:after="100"/>
      <w:ind w:left="1760"/>
    </w:pPr>
    <w:rPr>
      <w:rFonts w:ascii="Calibri" w:eastAsia="Times New Roman" w:hAnsi="Calibri" w:cs="Times New Roman"/>
      <w:lang w:eastAsia="zh-CN"/>
    </w:rPr>
  </w:style>
  <w:style w:type="paragraph" w:customStyle="1" w:styleId="affffffff9">
    <w:name w:val="ИГ_ЗАГОЛОВОК"/>
    <w:basedOn w:val="1ff7"/>
    <w:link w:val="affffffffa"/>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a">
    <w:name w:val="ИГ_ЗАГОЛОВОК Знак"/>
    <w:link w:val="affffffff9"/>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c"/>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c"/>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c"/>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d"/>
    <w:link w:val="HTML1"/>
    <w:rsid w:val="00EC3D1F"/>
    <w:rPr>
      <w:rFonts w:ascii="Times New Roman" w:eastAsia="Times New Roman" w:hAnsi="Times New Roman" w:cs="Times New Roman"/>
      <w:i/>
      <w:iCs/>
      <w:sz w:val="24"/>
      <w:szCs w:val="24"/>
      <w:lang w:eastAsia="ar-SA"/>
    </w:rPr>
  </w:style>
  <w:style w:type="paragraph" w:styleId="affffffffb">
    <w:name w:val="envelope address"/>
    <w:basedOn w:val="ac"/>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c">
    <w:name w:val="Intense Quote"/>
    <w:basedOn w:val="ac"/>
    <w:next w:val="ac"/>
    <w:link w:val="affffffffd"/>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d">
    <w:name w:val="Выделенная цитата Знак"/>
    <w:basedOn w:val="ad"/>
    <w:link w:val="affffffffc"/>
    <w:uiPriority w:val="30"/>
    <w:rsid w:val="00EC3D1F"/>
    <w:rPr>
      <w:rFonts w:ascii="Times New Roman" w:eastAsia="Times New Roman" w:hAnsi="Times New Roman" w:cs="Times New Roman"/>
      <w:b/>
      <w:bCs/>
      <w:i/>
      <w:iCs/>
      <w:color w:val="4F81BD"/>
      <w:sz w:val="24"/>
      <w:szCs w:val="24"/>
      <w:lang w:eastAsia="ar-SA"/>
    </w:rPr>
  </w:style>
  <w:style w:type="paragraph" w:styleId="affffffffe">
    <w:name w:val="Date"/>
    <w:basedOn w:val="ac"/>
    <w:next w:val="ac"/>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Дата Знак"/>
    <w:basedOn w:val="ad"/>
    <w:link w:val="affffffffe"/>
    <w:rsid w:val="00EC3D1F"/>
    <w:rPr>
      <w:rFonts w:ascii="Times New Roman" w:eastAsia="Times New Roman" w:hAnsi="Times New Roman" w:cs="Times New Roman"/>
      <w:sz w:val="24"/>
      <w:szCs w:val="24"/>
      <w:lang w:eastAsia="ar-SA"/>
    </w:rPr>
  </w:style>
  <w:style w:type="paragraph" w:styleId="afffffffff0">
    <w:name w:val="Note Heading"/>
    <w:basedOn w:val="ac"/>
    <w:next w:val="ac"/>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Заголовок записки Знак"/>
    <w:basedOn w:val="ad"/>
    <w:link w:val="afffffffff0"/>
    <w:rsid w:val="00EC3D1F"/>
    <w:rPr>
      <w:rFonts w:ascii="Times New Roman" w:eastAsia="Times New Roman" w:hAnsi="Times New Roman" w:cs="Times New Roman"/>
      <w:sz w:val="24"/>
      <w:szCs w:val="24"/>
      <w:lang w:eastAsia="ar-SA"/>
    </w:rPr>
  </w:style>
  <w:style w:type="paragraph" w:styleId="2fe">
    <w:name w:val="Body Text First Indent 2"/>
    <w:basedOn w:val="afb"/>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c"/>
    <w:link w:val="2fe"/>
    <w:rsid w:val="00EC3D1F"/>
    <w:rPr>
      <w:rFonts w:ascii="Times New Roman" w:eastAsia="Times New Roman" w:hAnsi="Times New Roman" w:cs="Times New Roman"/>
      <w:sz w:val="24"/>
      <w:szCs w:val="24"/>
      <w:lang w:eastAsia="ar-SA"/>
    </w:rPr>
  </w:style>
  <w:style w:type="paragraph" w:styleId="3">
    <w:name w:val="List Bullet 3"/>
    <w:basedOn w:val="ac"/>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c"/>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c"/>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c"/>
    <w:rsid w:val="00EC3D1F"/>
    <w:pPr>
      <w:suppressAutoHyphens/>
      <w:spacing w:after="0" w:line="240" w:lineRule="auto"/>
    </w:pPr>
    <w:rPr>
      <w:rFonts w:ascii="Cambria" w:eastAsia="Times New Roman" w:hAnsi="Cambria" w:cs="Times New Roman"/>
      <w:sz w:val="20"/>
      <w:szCs w:val="20"/>
      <w:lang w:eastAsia="ar-SA"/>
    </w:rPr>
  </w:style>
  <w:style w:type="paragraph" w:styleId="afffffffff2">
    <w:name w:val="table of figures"/>
    <w:basedOn w:val="ac"/>
    <w:next w:val="ac"/>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3">
    <w:name w:val="Signature"/>
    <w:basedOn w:val="ac"/>
    <w:link w:val="a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4">
    <w:name w:val="Подпись Знак"/>
    <w:basedOn w:val="ad"/>
    <w:link w:val="afffffffff3"/>
    <w:rsid w:val="00EC3D1F"/>
    <w:rPr>
      <w:rFonts w:ascii="Times New Roman" w:eastAsia="Times New Roman" w:hAnsi="Times New Roman" w:cs="Times New Roman"/>
      <w:sz w:val="24"/>
      <w:szCs w:val="24"/>
      <w:lang w:eastAsia="ar-SA"/>
    </w:rPr>
  </w:style>
  <w:style w:type="paragraph" w:styleId="afffffffff5">
    <w:name w:val="Salutation"/>
    <w:basedOn w:val="ac"/>
    <w:next w:val="ac"/>
    <w:link w:val="a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6">
    <w:name w:val="Приветствие Знак"/>
    <w:basedOn w:val="ad"/>
    <w:link w:val="afffffffff5"/>
    <w:rsid w:val="00EC3D1F"/>
    <w:rPr>
      <w:rFonts w:ascii="Times New Roman" w:eastAsia="Times New Roman" w:hAnsi="Times New Roman" w:cs="Times New Roman"/>
      <w:sz w:val="24"/>
      <w:szCs w:val="24"/>
      <w:lang w:eastAsia="ar-SA"/>
    </w:rPr>
  </w:style>
  <w:style w:type="paragraph" w:styleId="afffffffff7">
    <w:name w:val="List Continue"/>
    <w:basedOn w:val="ac"/>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c"/>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c"/>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c"/>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c"/>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8">
    <w:name w:val="Closing"/>
    <w:basedOn w:val="ac"/>
    <w:link w:val="afffffffff9"/>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9">
    <w:name w:val="Прощание Знак"/>
    <w:basedOn w:val="ad"/>
    <w:link w:val="afffffffff8"/>
    <w:rsid w:val="00EC3D1F"/>
    <w:rPr>
      <w:rFonts w:ascii="Times New Roman" w:eastAsia="Times New Roman" w:hAnsi="Times New Roman" w:cs="Times New Roman"/>
      <w:sz w:val="24"/>
      <w:szCs w:val="24"/>
      <w:lang w:eastAsia="ar-SA"/>
    </w:rPr>
  </w:style>
  <w:style w:type="paragraph" w:styleId="3f8">
    <w:name w:val="List 3"/>
    <w:basedOn w:val="ac"/>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c"/>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c"/>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a">
    <w:name w:val="Bibliography"/>
    <w:basedOn w:val="ac"/>
    <w:next w:val="ac"/>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b">
    <w:name w:val="table of authorities"/>
    <w:basedOn w:val="ac"/>
    <w:next w:val="ac"/>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c">
    <w:name w:val="macro"/>
    <w:link w:val="afffffffffd"/>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d">
    <w:name w:val="Текст макроса Знак"/>
    <w:basedOn w:val="ad"/>
    <w:link w:val="afffffffffc"/>
    <w:rsid w:val="00EC3D1F"/>
    <w:rPr>
      <w:rFonts w:ascii="Courier New" w:eastAsia="Times New Roman" w:hAnsi="Courier New" w:cs="Courier New"/>
      <w:sz w:val="20"/>
      <w:szCs w:val="20"/>
      <w:lang w:eastAsia="ar-SA"/>
    </w:rPr>
  </w:style>
  <w:style w:type="paragraph" w:styleId="afffffffffe">
    <w:name w:val="annotation text"/>
    <w:basedOn w:val="ac"/>
    <w:link w:val="affffffffff"/>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
    <w:name w:val="Текст примечания Знак"/>
    <w:basedOn w:val="ad"/>
    <w:link w:val="afffffffffe"/>
    <w:uiPriority w:val="99"/>
    <w:rsid w:val="00EC3D1F"/>
    <w:rPr>
      <w:rFonts w:ascii="Times New Roman" w:eastAsia="Times New Roman" w:hAnsi="Times New Roman" w:cs="Times New Roman"/>
      <w:sz w:val="20"/>
      <w:szCs w:val="20"/>
      <w:lang w:eastAsia="ar-SA"/>
    </w:rPr>
  </w:style>
  <w:style w:type="paragraph" w:styleId="affffffffff0">
    <w:name w:val="annotation subject"/>
    <w:basedOn w:val="afffffffffe"/>
    <w:next w:val="afffffffffe"/>
    <w:link w:val="affffffffff1"/>
    <w:rsid w:val="00EC3D1F"/>
    <w:rPr>
      <w:b/>
      <w:bCs/>
    </w:rPr>
  </w:style>
  <w:style w:type="character" w:customStyle="1" w:styleId="affffffffff1">
    <w:name w:val="Тема примечания Знак"/>
    <w:basedOn w:val="affffffffff"/>
    <w:link w:val="affffffffff0"/>
    <w:rsid w:val="00EC3D1F"/>
    <w:rPr>
      <w:rFonts w:ascii="Times New Roman" w:eastAsia="Times New Roman" w:hAnsi="Times New Roman" w:cs="Times New Roman"/>
      <w:b/>
      <w:bCs/>
      <w:sz w:val="20"/>
      <w:szCs w:val="20"/>
      <w:lang w:eastAsia="ar-SA"/>
    </w:rPr>
  </w:style>
  <w:style w:type="paragraph" w:styleId="affffffffff2">
    <w:name w:val="index heading"/>
    <w:basedOn w:val="ac"/>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c"/>
    <w:next w:val="ac"/>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c"/>
    <w:next w:val="ac"/>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c"/>
    <w:next w:val="ac"/>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c"/>
    <w:next w:val="ac"/>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c"/>
    <w:next w:val="ac"/>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c"/>
    <w:next w:val="ac"/>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c"/>
    <w:next w:val="ac"/>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c"/>
    <w:next w:val="ac"/>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c"/>
    <w:next w:val="ac"/>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d"/>
    <w:link w:val="2ff3"/>
    <w:uiPriority w:val="29"/>
    <w:rsid w:val="00EC3D1F"/>
    <w:rPr>
      <w:rFonts w:ascii="Times New Roman" w:eastAsia="Times New Roman" w:hAnsi="Times New Roman" w:cs="Times New Roman"/>
      <w:i/>
      <w:iCs/>
      <w:color w:val="000000"/>
      <w:sz w:val="24"/>
      <w:szCs w:val="24"/>
      <w:lang w:eastAsia="ar-SA"/>
    </w:rPr>
  </w:style>
  <w:style w:type="paragraph" w:styleId="affffffffff3">
    <w:name w:val="Message Header"/>
    <w:basedOn w:val="ac"/>
    <w:link w:val="affffffffff4"/>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4">
    <w:name w:val="Шапка Знак"/>
    <w:basedOn w:val="ad"/>
    <w:link w:val="affffffffff3"/>
    <w:rsid w:val="00EC3D1F"/>
    <w:rPr>
      <w:rFonts w:ascii="Cambria" w:eastAsia="Times New Roman" w:hAnsi="Cambria" w:cs="Times New Roman"/>
      <w:sz w:val="24"/>
      <w:szCs w:val="24"/>
      <w:shd w:val="pct20" w:color="auto" w:fill="auto"/>
      <w:lang w:eastAsia="ar-SA"/>
    </w:rPr>
  </w:style>
  <w:style w:type="paragraph" w:styleId="affffffffff5">
    <w:name w:val="E-mail Signature"/>
    <w:basedOn w:val="ac"/>
    <w:link w:val="af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6">
    <w:name w:val="Электронная подпись Знак"/>
    <w:basedOn w:val="ad"/>
    <w:link w:val="affffffffff5"/>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7">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c"/>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8">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c"/>
    <w:next w:val="ac"/>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c"/>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9">
    <w:name w:val="Перечисление + инт"/>
    <w:basedOn w:val="ac"/>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c"/>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c"/>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a">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d"/>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b">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c"/>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c"/>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c">
    <w:name w:val="Основа"/>
    <w:basedOn w:val="ac"/>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9">
    <w:name w:val="Чертежный Знак"/>
    <w:link w:val="afffffff8"/>
    <w:rsid w:val="00EC3D1F"/>
    <w:rPr>
      <w:rFonts w:ascii="ISOCPEUR" w:eastAsia="Times New Roman" w:hAnsi="ISOCPEUR" w:cs="Times New Roman"/>
      <w:i/>
      <w:sz w:val="28"/>
      <w:szCs w:val="20"/>
      <w:lang w:val="uk-UA" w:eastAsia="ru-RU"/>
    </w:rPr>
  </w:style>
  <w:style w:type="paragraph" w:customStyle="1" w:styleId="IG">
    <w:name w:val="Обычный_IG"/>
    <w:basedOn w:val="ac"/>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d">
    <w:name w:val="Красная строка моя"/>
    <w:basedOn w:val="ac"/>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e">
    <w:name w:val="Нормальный"/>
    <w:basedOn w:val="ac"/>
    <w:link w:val="afffffffffff"/>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c"/>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c"/>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c"/>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2"/>
    <w:rsid w:val="00EC3D1F"/>
    <w:pPr>
      <w:ind w:firstLine="851"/>
    </w:pPr>
    <w:rPr>
      <w:sz w:val="24"/>
      <w:lang w:val="en-US"/>
    </w:rPr>
  </w:style>
  <w:style w:type="paragraph" w:customStyle="1" w:styleId="afffffffffff0">
    <w:name w:val="Таблрис"/>
    <w:basedOn w:val="ac"/>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2"/>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c"/>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b">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a"/>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c"/>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c"/>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c"/>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c"/>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c"/>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1">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c"/>
    <w:rsid w:val="001F49FC"/>
    <w:pPr>
      <w:ind w:left="720"/>
      <w:contextualSpacing/>
    </w:pPr>
    <w:rPr>
      <w:rFonts w:ascii="Calibri" w:eastAsia="Times New Roman" w:hAnsi="Calibri" w:cs="Times New Roman"/>
    </w:rPr>
  </w:style>
  <w:style w:type="paragraph" w:customStyle="1" w:styleId="western">
    <w:name w:val="western"/>
    <w:basedOn w:val="ac"/>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c"/>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c"/>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c"/>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c"/>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c"/>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c"/>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c"/>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c"/>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c"/>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c"/>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c"/>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c"/>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c"/>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c"/>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e"/>
    <w:next w:val="afd"/>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e"/>
    <w:next w:val="afd"/>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e"/>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e"/>
    <w:next w:val="afd"/>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e"/>
    <w:next w:val="afd"/>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e"/>
    <w:next w:val="afd"/>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e"/>
    <w:next w:val="afd"/>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e"/>
    <w:next w:val="afd"/>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
    <w:uiPriority w:val="99"/>
    <w:semiHidden/>
    <w:unhideWhenUsed/>
    <w:rsid w:val="00D335DA"/>
  </w:style>
  <w:style w:type="table" w:customStyle="1" w:styleId="151">
    <w:name w:val="Сетка таблицы1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
    <w:semiHidden/>
    <w:unhideWhenUsed/>
    <w:rsid w:val="00D335DA"/>
  </w:style>
  <w:style w:type="table" w:customStyle="1" w:styleId="160">
    <w:name w:val="Стиль таблицы16"/>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
    <w:uiPriority w:val="99"/>
    <w:semiHidden/>
    <w:unhideWhenUsed/>
    <w:rsid w:val="00D335DA"/>
  </w:style>
  <w:style w:type="table" w:customStyle="1" w:styleId="750">
    <w:name w:val="Сетка таблицы7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
    <w:semiHidden/>
    <w:unhideWhenUsed/>
    <w:rsid w:val="00D335DA"/>
  </w:style>
  <w:style w:type="table" w:customStyle="1" w:styleId="1240">
    <w:name w:val="Стиль таблицы12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
    <w:uiPriority w:val="99"/>
    <w:semiHidden/>
    <w:unhideWhenUsed/>
    <w:rsid w:val="00D335DA"/>
  </w:style>
  <w:style w:type="table" w:customStyle="1" w:styleId="820">
    <w:name w:val="Сетка таблицы8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
    <w:uiPriority w:val="99"/>
    <w:semiHidden/>
    <w:unhideWhenUsed/>
    <w:rsid w:val="00D335DA"/>
  </w:style>
  <w:style w:type="table" w:customStyle="1" w:styleId="1320">
    <w:name w:val="Стиль таблицы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
    <w:uiPriority w:val="99"/>
    <w:semiHidden/>
    <w:unhideWhenUsed/>
    <w:rsid w:val="00D335DA"/>
  </w:style>
  <w:style w:type="table" w:customStyle="1" w:styleId="722">
    <w:name w:val="Сетка таблицы72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
    <w:semiHidden/>
    <w:unhideWhenUsed/>
    <w:rsid w:val="00D335DA"/>
  </w:style>
  <w:style w:type="table" w:customStyle="1" w:styleId="12120">
    <w:name w:val="Стиль таблицы12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
    <w:uiPriority w:val="99"/>
    <w:semiHidden/>
    <w:unhideWhenUsed/>
    <w:rsid w:val="00D335DA"/>
  </w:style>
  <w:style w:type="numbering" w:customStyle="1" w:styleId="12111">
    <w:name w:val="Нет списка1211"/>
    <w:next w:val="af"/>
    <w:semiHidden/>
    <w:unhideWhenUsed/>
    <w:rsid w:val="00D335DA"/>
  </w:style>
  <w:style w:type="table" w:customStyle="1" w:styleId="7171711">
    <w:name w:val="Сетка таблицы7171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
    <w:uiPriority w:val="99"/>
    <w:semiHidden/>
    <w:unhideWhenUsed/>
    <w:rsid w:val="00D335DA"/>
  </w:style>
  <w:style w:type="numbering" w:customStyle="1" w:styleId="111112">
    <w:name w:val="Нет списка11111"/>
    <w:next w:val="af"/>
    <w:semiHidden/>
    <w:unhideWhenUsed/>
    <w:rsid w:val="00D335DA"/>
  </w:style>
  <w:style w:type="numbering" w:customStyle="1" w:styleId="423">
    <w:name w:val="Нет списка42"/>
    <w:next w:val="af"/>
    <w:uiPriority w:val="99"/>
    <w:semiHidden/>
    <w:unhideWhenUsed/>
    <w:rsid w:val="00D335DA"/>
  </w:style>
  <w:style w:type="table" w:customStyle="1" w:styleId="920">
    <w:name w:val="Сетка таблицы9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
    <w:semiHidden/>
    <w:unhideWhenUsed/>
    <w:rsid w:val="00D335DA"/>
  </w:style>
  <w:style w:type="table" w:customStyle="1" w:styleId="1420">
    <w:name w:val="Стиль таблицы14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
    <w:uiPriority w:val="99"/>
    <w:semiHidden/>
    <w:unhideWhenUsed/>
    <w:rsid w:val="00D335DA"/>
  </w:style>
  <w:style w:type="table" w:customStyle="1" w:styleId="732">
    <w:name w:val="Сетка таблицы73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
    <w:semiHidden/>
    <w:unhideWhenUsed/>
    <w:rsid w:val="00D335DA"/>
  </w:style>
  <w:style w:type="table" w:customStyle="1" w:styleId="12220">
    <w:name w:val="Стиль таблицы12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
    <w:uiPriority w:val="99"/>
    <w:semiHidden/>
    <w:unhideWhenUsed/>
    <w:rsid w:val="00D335DA"/>
  </w:style>
  <w:style w:type="table" w:customStyle="1" w:styleId="1010">
    <w:name w:val="Сетка таблицы10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
    <w:uiPriority w:val="99"/>
    <w:semiHidden/>
    <w:unhideWhenUsed/>
    <w:rsid w:val="00D335DA"/>
  </w:style>
  <w:style w:type="table" w:customStyle="1" w:styleId="1510">
    <w:name w:val="Стиль таблицы15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
    <w:uiPriority w:val="99"/>
    <w:semiHidden/>
    <w:unhideWhenUsed/>
    <w:rsid w:val="00D335DA"/>
  </w:style>
  <w:style w:type="table" w:customStyle="1" w:styleId="741">
    <w:name w:val="Сетка таблицы7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
    <w:semiHidden/>
    <w:unhideWhenUsed/>
    <w:rsid w:val="00D335DA"/>
  </w:style>
  <w:style w:type="table" w:customStyle="1" w:styleId="12310">
    <w:name w:val="Стиль таблицы12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
    <w:uiPriority w:val="99"/>
    <w:semiHidden/>
    <w:unhideWhenUsed/>
    <w:rsid w:val="00D335DA"/>
  </w:style>
  <w:style w:type="table" w:customStyle="1" w:styleId="811">
    <w:name w:val="Сетка таблицы8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
    <w:semiHidden/>
    <w:unhideWhenUsed/>
    <w:rsid w:val="00D335DA"/>
  </w:style>
  <w:style w:type="table" w:customStyle="1" w:styleId="13110">
    <w:name w:val="Стиль таблицы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
    <w:uiPriority w:val="99"/>
    <w:semiHidden/>
    <w:unhideWhenUsed/>
    <w:rsid w:val="00D335DA"/>
  </w:style>
  <w:style w:type="table" w:customStyle="1" w:styleId="7211">
    <w:name w:val="Сетка таблицы72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
    <w:semiHidden/>
    <w:unhideWhenUsed/>
    <w:rsid w:val="00D335DA"/>
  </w:style>
  <w:style w:type="table" w:customStyle="1" w:styleId="121110">
    <w:name w:val="Стиль таблицы12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
    <w:uiPriority w:val="99"/>
    <w:semiHidden/>
    <w:unhideWhenUsed/>
    <w:rsid w:val="00D335DA"/>
  </w:style>
  <w:style w:type="table" w:customStyle="1" w:styleId="911">
    <w:name w:val="Сетка таблицы9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
    <w:semiHidden/>
    <w:unhideWhenUsed/>
    <w:rsid w:val="00D335DA"/>
  </w:style>
  <w:style w:type="table" w:customStyle="1" w:styleId="14110">
    <w:name w:val="Стиль таблицы14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
    <w:uiPriority w:val="99"/>
    <w:semiHidden/>
    <w:unhideWhenUsed/>
    <w:rsid w:val="00D335DA"/>
  </w:style>
  <w:style w:type="table" w:customStyle="1" w:styleId="7311">
    <w:name w:val="Сетка таблицы73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
    <w:semiHidden/>
    <w:unhideWhenUsed/>
    <w:rsid w:val="00D335DA"/>
  </w:style>
  <w:style w:type="table" w:customStyle="1" w:styleId="122110">
    <w:name w:val="Стиль таблицы12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2">
    <w:name w:val="annotation reference"/>
    <w:basedOn w:val="ad"/>
    <w:rsid w:val="00894124"/>
    <w:rPr>
      <w:sz w:val="16"/>
      <w:szCs w:val="16"/>
    </w:rPr>
  </w:style>
  <w:style w:type="character" w:styleId="afffffffffff3">
    <w:name w:val="Book Title"/>
    <w:basedOn w:val="ad"/>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c"/>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e">
    <w:name w:val="Приложение СамНИПИ Знак"/>
    <w:link w:val="affffd"/>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c"/>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4">
    <w:name w:val="Символ сноски"/>
    <w:rsid w:val="00CB501D"/>
    <w:rPr>
      <w:vertAlign w:val="superscript"/>
    </w:rPr>
  </w:style>
  <w:style w:type="paragraph" w:customStyle="1" w:styleId="1fff1">
    <w:name w:val="Название объекта1"/>
    <w:basedOn w:val="ac"/>
    <w:next w:val="ac"/>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c"/>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c"/>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c"/>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5">
    <w:name w:val="Текст таблицы"/>
    <w:basedOn w:val="aff2"/>
    <w:rsid w:val="00CB501D"/>
    <w:pPr>
      <w:spacing w:after="120"/>
      <w:jc w:val="left"/>
    </w:pPr>
    <w:rPr>
      <w:iCs/>
      <w:sz w:val="22"/>
      <w:szCs w:val="24"/>
      <w:lang w:eastAsia="ar-SA"/>
    </w:rPr>
  </w:style>
  <w:style w:type="paragraph" w:customStyle="1" w:styleId="afffffffffff6">
    <w:name w:val="Основной список"/>
    <w:basedOn w:val="aff2"/>
    <w:rsid w:val="00CB501D"/>
    <w:pPr>
      <w:tabs>
        <w:tab w:val="left" w:pos="1134"/>
        <w:tab w:val="num" w:pos="1276"/>
      </w:tabs>
      <w:spacing w:after="120"/>
      <w:ind w:firstLine="709"/>
    </w:pPr>
    <w:rPr>
      <w:sz w:val="22"/>
      <w:szCs w:val="24"/>
      <w:lang w:eastAsia="ar-SA"/>
    </w:rPr>
  </w:style>
  <w:style w:type="paragraph" w:customStyle="1" w:styleId="H3">
    <w:name w:val="H3"/>
    <w:basedOn w:val="ac"/>
    <w:next w:val="ac"/>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7">
    <w:name w:val="База заголовка"/>
    <w:basedOn w:val="ac"/>
    <w:next w:val="aff2"/>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2"/>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8">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9">
    <w:name w:val="Без висячих строк"/>
    <w:basedOn w:val="ac"/>
    <w:next w:val="ac"/>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c"/>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c"/>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a">
    <w:name w:val="Литературный источник"/>
    <w:basedOn w:val="ac"/>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b">
    <w:name w:val="Без красной строки"/>
    <w:basedOn w:val="ac"/>
    <w:next w:val="ac"/>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c"/>
    <w:next w:val="afffffffffff9"/>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9"/>
    <w:rsid w:val="00CB501D"/>
    <w:pPr>
      <w:pageBreakBefore w:val="0"/>
      <w:spacing w:before="622" w:after="311"/>
      <w:outlineLvl w:val="1"/>
    </w:pPr>
    <w:rPr>
      <w:spacing w:val="0"/>
      <w:sz w:val="32"/>
    </w:rPr>
  </w:style>
  <w:style w:type="paragraph" w:customStyle="1" w:styleId="3fb">
    <w:name w:val="Название 3"/>
    <w:basedOn w:val="2ff9"/>
    <w:next w:val="afffffffffff9"/>
    <w:rsid w:val="00CB501D"/>
    <w:pPr>
      <w:outlineLvl w:val="2"/>
    </w:pPr>
    <w:rPr>
      <w:caps w:val="0"/>
    </w:rPr>
  </w:style>
  <w:style w:type="paragraph" w:customStyle="1" w:styleId="4f6">
    <w:name w:val="Название 4"/>
    <w:basedOn w:val="3fb"/>
    <w:next w:val="afffffffffff9"/>
    <w:rsid w:val="00CB501D"/>
    <w:pPr>
      <w:outlineLvl w:val="3"/>
    </w:pPr>
    <w:rPr>
      <w:sz w:val="28"/>
    </w:rPr>
  </w:style>
  <w:style w:type="paragraph" w:customStyle="1" w:styleId="5f1">
    <w:name w:val="Название 5"/>
    <w:basedOn w:val="4f6"/>
    <w:next w:val="afffffffffff9"/>
    <w:rsid w:val="00CB501D"/>
    <w:pPr>
      <w:spacing w:before="0" w:after="0"/>
      <w:ind w:left="0" w:right="0"/>
      <w:outlineLvl w:val="9"/>
    </w:pPr>
    <w:rPr>
      <w:rFonts w:ascii="Arial" w:hAnsi="Arial"/>
      <w:b w:val="0"/>
      <w:sz w:val="22"/>
    </w:rPr>
  </w:style>
  <w:style w:type="paragraph" w:customStyle="1" w:styleId="afffffffffffc">
    <w:name w:val="Формула"/>
    <w:basedOn w:val="ac"/>
    <w:next w:val="afffffffffff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d">
    <w:name w:val="Абзац с красной строки"/>
    <w:basedOn w:val="ac"/>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c"/>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c"/>
    <w:next w:val="ac"/>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c"/>
    <w:next w:val="a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c"/>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c"/>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e">
    <w:name w:val="Маркированный список с отступом"/>
    <w:basedOn w:val="ac"/>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Нумерованный список с отступом"/>
    <w:basedOn w:val="ac"/>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0">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e"/>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e"/>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e"/>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e"/>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e"/>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1">
    <w:name w:val="Заголовок раздела НЕФТЕТЕХПРОЕКТ"/>
    <w:basedOn w:val="14"/>
    <w:next w:val="ac"/>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c"/>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2">
    <w:name w:val="Заголовки столбцов"/>
    <w:basedOn w:val="ac"/>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3">
    <w:name w:val="Основная надпись"/>
    <w:basedOn w:val="ac"/>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4">
    <w:name w:val="Стиль По центру"/>
    <w:basedOn w:val="ac"/>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5">
    <w:name w:val="Шапка таблицы"/>
    <w:basedOn w:val="affffffffffff6"/>
    <w:next w:val="ac"/>
    <w:qFormat/>
    <w:rsid w:val="00A5071E"/>
    <w:pPr>
      <w:jc w:val="center"/>
    </w:pPr>
  </w:style>
  <w:style w:type="paragraph" w:customStyle="1" w:styleId="affffffffffff6">
    <w:name w:val="Текст в таблице+"/>
    <w:basedOn w:val="ac"/>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7">
    <w:name w:val="Таблица"/>
    <w:basedOn w:val="affffffffffff6"/>
    <w:next w:val="ac"/>
    <w:qFormat/>
    <w:rsid w:val="00A5071E"/>
  </w:style>
  <w:style w:type="paragraph" w:customStyle="1" w:styleId="affffffffffff8">
    <w:name w:val="Название Рисунка"/>
    <w:basedOn w:val="ac"/>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9">
    <w:name w:val="надстрочный"/>
    <w:rsid w:val="00A5071E"/>
    <w:rPr>
      <w:rFonts w:ascii="Times New Roman" w:hAnsi="Times New Roman"/>
      <w:i/>
      <w:iCs/>
      <w:sz w:val="24"/>
    </w:rPr>
  </w:style>
  <w:style w:type="paragraph" w:customStyle="1" w:styleId="affffffffffffa">
    <w:name w:val="Название Рисунка НЕФТЕТЕХПРОЕКТ"/>
    <w:basedOn w:val="ac"/>
    <w:next w:val="ac"/>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b">
    <w:name w:val="Название Таблицы НЕФТЕТЕХПРОЕКТ"/>
    <w:basedOn w:val="ac"/>
    <w:next w:val="ac"/>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c">
    <w:name w:val="Состав проекта"/>
    <w:basedOn w:val="affffffffffff5"/>
    <w:rsid w:val="00A5071E"/>
    <w:pPr>
      <w:ind w:left="-113" w:right="-113"/>
    </w:pPr>
    <w:rPr>
      <w:sz w:val="22"/>
    </w:rPr>
  </w:style>
  <w:style w:type="paragraph" w:customStyle="1" w:styleId="a5">
    <w:name w:val="Нумерованный НЕФТЕТЕХПРОЕКТ"/>
    <w:basedOn w:val="ac"/>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d">
    <w:name w:val="Название Таблицы"/>
    <w:basedOn w:val="a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e">
    <w:name w:val="По ширине"/>
    <w:basedOn w:val="ac"/>
    <w:link w:val="afffffffffffff"/>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0">
    <w:name w:val="нумерованный"/>
    <w:rsid w:val="00A5071E"/>
  </w:style>
  <w:style w:type="paragraph" w:customStyle="1" w:styleId="afffffffffffff1">
    <w:name w:val="По центру"/>
    <w:basedOn w:val="ac"/>
    <w:next w:val="ac"/>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Аннотация"/>
    <w:aliases w:val="состав проекта НЕФТЕТЕХПРОЕКТ,НТП- Введение,Приложения"/>
    <w:basedOn w:val="affffffffffff1"/>
    <w:next w:val="ac"/>
    <w:rsid w:val="00A5071E"/>
    <w:pPr>
      <w:ind w:firstLine="0"/>
      <w:jc w:val="center"/>
    </w:pPr>
  </w:style>
  <w:style w:type="paragraph" w:customStyle="1" w:styleId="afffffffffffff3">
    <w:name w:val="По центру НЕФТЕТЕХПРОЕКТ"/>
    <w:basedOn w:val="ac"/>
    <w:next w:val="affff3"/>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4">
    <w:name w:val="По ширине НЕФТЕТЕХПРОЕКТ"/>
    <w:basedOn w:val="ac"/>
    <w:link w:val="afffffffffffff5"/>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Подзаголовок НЕФТЕТЕХПРОЕКТ"/>
    <w:basedOn w:val="24"/>
    <w:next w:val="afffffffffffff4"/>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7">
    <w:name w:val="Подписи"/>
    <w:basedOn w:val="ac"/>
    <w:next w:val="ac"/>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8">
    <w:name w:val="Приложение НЕФТЕТЕХПРОЕКТ"/>
    <w:basedOn w:val="14"/>
    <w:next w:val="ac"/>
    <w:link w:val="afffffffffffff9"/>
    <w:rsid w:val="00A5071E"/>
    <w:pPr>
      <w:pageBreakBefore/>
      <w:suppressAutoHyphens/>
    </w:pPr>
    <w:rPr>
      <w:color w:val="000000"/>
      <w:w w:val="0"/>
      <w:sz w:val="32"/>
      <w:szCs w:val="32"/>
      <w:lang w:val="x-none" w:eastAsia="en-US" w:bidi="en-US"/>
    </w:rPr>
  </w:style>
  <w:style w:type="paragraph" w:customStyle="1" w:styleId="afffffffffffffa">
    <w:name w:val="Примечание НЕФТЕТЕХПРОЕКТ"/>
    <w:basedOn w:val="ac"/>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b">
    <w:name w:val="Рисунок НЕФТЕТЕХПРОЕКТ"/>
    <w:basedOn w:val="ac"/>
    <w:next w:val="affffffffffffa"/>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e"/>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c">
    <w:name w:val="Содержание НЕФТЕТЕХПРОЕКТ"/>
    <w:basedOn w:val="afffffffffffff2"/>
    <w:next w:val="1f4"/>
    <w:rsid w:val="00A5071E"/>
  </w:style>
  <w:style w:type="numbering" w:customStyle="1" w:styleId="afffffffffffffd">
    <w:name w:val="Стиль нумерованный"/>
    <w:rsid w:val="00A5071E"/>
  </w:style>
  <w:style w:type="paragraph" w:customStyle="1" w:styleId="afffffffffffffe">
    <w:name w:val="Таблица для сметы НЕФТЕТЕХПРОЕКТ"/>
    <w:basedOn w:val="ac"/>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
    <w:name w:val="Шапка таблицы НЕФТЕТЕХПРОЕКТ"/>
    <w:basedOn w:val="ac"/>
    <w:next w:val="ac"/>
    <w:link w:val="affffffffffffff0"/>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
    <w:name w:val="По ширине Знак"/>
    <w:link w:val="affffffffffffe"/>
    <w:rsid w:val="00A5071E"/>
    <w:rPr>
      <w:rFonts w:ascii="Times New Roman" w:eastAsia="Times New Roman" w:hAnsi="Times New Roman" w:cs="Times New Roman"/>
      <w:sz w:val="24"/>
      <w:szCs w:val="20"/>
      <w:lang w:val="x-none" w:eastAsia="x-none"/>
    </w:rPr>
  </w:style>
  <w:style w:type="character" w:customStyle="1" w:styleId="afffffffffffff5">
    <w:name w:val="По ширине НЕФТЕТЕХПРОЕКТ Знак"/>
    <w:link w:val="afffffffffffff4"/>
    <w:rsid w:val="00A5071E"/>
    <w:rPr>
      <w:rFonts w:ascii="Times New Roman" w:eastAsia="Times New Roman" w:hAnsi="Times New Roman" w:cs="Times New Roman"/>
      <w:sz w:val="24"/>
      <w:szCs w:val="20"/>
      <w:lang w:eastAsia="ru-RU"/>
    </w:rPr>
  </w:style>
  <w:style w:type="character" w:customStyle="1" w:styleId="afffffffffffff9">
    <w:name w:val="Приложение НЕФТЕТЕХПРОЕКТ Знак"/>
    <w:link w:val="afffffffffffff8"/>
    <w:rsid w:val="00A5071E"/>
    <w:rPr>
      <w:rFonts w:ascii="Times New Roman" w:eastAsia="Times New Roman" w:hAnsi="Times New Roman" w:cs="Times New Roman"/>
      <w:b/>
      <w:color w:val="000000"/>
      <w:w w:val="0"/>
      <w:sz w:val="32"/>
      <w:szCs w:val="32"/>
      <w:lang w:val="x-none" w:bidi="en-US"/>
    </w:rPr>
  </w:style>
  <w:style w:type="paragraph" w:customStyle="1" w:styleId="affffffffffffff1">
    <w:name w:val="Основная НД"/>
    <w:basedOn w:val="ac"/>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2">
    <w:name w:val="Стиль_осн_текста"/>
    <w:basedOn w:val="ac"/>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3">
    <w:name w:val="Основной текст СамНИПИ Знак Знак"/>
    <w:rsid w:val="00A5071E"/>
    <w:rPr>
      <w:rFonts w:ascii="Arial" w:hAnsi="Arial"/>
      <w:bCs/>
      <w:lang w:val="ru-RU" w:eastAsia="ru-RU" w:bidi="ar-SA"/>
    </w:rPr>
  </w:style>
  <w:style w:type="character" w:customStyle="1" w:styleId="affffffffffffff4">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5">
    <w:name w:val="Основной текст таблицы"/>
    <w:basedOn w:val="aff2"/>
    <w:next w:val="aff2"/>
    <w:rsid w:val="00A5071E"/>
    <w:pPr>
      <w:overflowPunct w:val="0"/>
      <w:autoSpaceDE w:val="0"/>
      <w:autoSpaceDN w:val="0"/>
      <w:adjustRightInd w:val="0"/>
      <w:spacing w:before="40" w:after="40"/>
      <w:ind w:right="113"/>
      <w:jc w:val="center"/>
    </w:pPr>
    <w:rPr>
      <w:sz w:val="26"/>
    </w:rPr>
  </w:style>
  <w:style w:type="paragraph" w:customStyle="1" w:styleId="affffffffffffff6">
    <w:name w:val="Рисунок"/>
    <w:basedOn w:val="ac"/>
    <w:next w:val="ac"/>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7">
    <w:name w:val="специальный"/>
    <w:basedOn w:val="ac"/>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c"/>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6">
    <w:name w:val="Назв после табл Знак"/>
    <w:link w:val="affffffff5"/>
    <w:rsid w:val="00A5071E"/>
    <w:rPr>
      <w:rFonts w:ascii="Times New Roman" w:eastAsia="Times New Roman" w:hAnsi="Times New Roman" w:cs="Times New Roman"/>
      <w:kern w:val="1"/>
      <w:sz w:val="28"/>
      <w:szCs w:val="20"/>
      <w:lang w:eastAsia="ar-SA"/>
    </w:rPr>
  </w:style>
  <w:style w:type="character" w:customStyle="1" w:styleId="afffffffffff">
    <w:name w:val="Нормальный Знак"/>
    <w:link w:val="affffffffffe"/>
    <w:rsid w:val="00A5071E"/>
    <w:rPr>
      <w:rFonts w:ascii="Times New Roman" w:eastAsia="Calibri" w:hAnsi="Times New Roman" w:cs="Times New Roman"/>
      <w:sz w:val="24"/>
    </w:rPr>
  </w:style>
  <w:style w:type="paragraph" w:customStyle="1" w:styleId="affffffffffffff8">
    <w:name w:val="Оглавление"/>
    <w:basedOn w:val="1f4"/>
    <w:next w:val="ac"/>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9">
    <w:name w:val="Таблица ЭО"/>
    <w:basedOn w:val="ac"/>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a">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b">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c">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c"/>
    <w:next w:val="ac"/>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d"/>
    <w:link w:val="z-"/>
    <w:rsid w:val="00A5071E"/>
    <w:rPr>
      <w:rFonts w:ascii="Arial" w:eastAsia="Arial Unicode MS" w:hAnsi="Arial" w:cs="Times New Roman"/>
      <w:vanish/>
      <w:sz w:val="16"/>
      <w:szCs w:val="16"/>
      <w:lang w:val="x-none"/>
    </w:rPr>
  </w:style>
  <w:style w:type="paragraph" w:styleId="z-1">
    <w:name w:val="HTML Bottom of Form"/>
    <w:basedOn w:val="ac"/>
    <w:next w:val="ac"/>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d"/>
    <w:link w:val="z-1"/>
    <w:rsid w:val="00A5071E"/>
    <w:rPr>
      <w:rFonts w:ascii="Arial" w:eastAsia="Arial Unicode MS" w:hAnsi="Arial" w:cs="Times New Roman"/>
      <w:vanish/>
      <w:sz w:val="16"/>
      <w:szCs w:val="16"/>
      <w:lang w:val="x-none"/>
    </w:rPr>
  </w:style>
  <w:style w:type="table" w:styleId="-11">
    <w:name w:val="Table Web 1"/>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d">
    <w:name w:val="ЗАГОЛОВОК"/>
    <w:basedOn w:val="14"/>
    <w:next w:val="ac"/>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e">
    <w:name w:val="Table Elegant"/>
    <w:basedOn w:val="a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c"/>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c"/>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c"/>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c"/>
    <w:next w:val="ac"/>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c"/>
    <w:next w:val="ac"/>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c"/>
    <w:next w:val="ac"/>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c"/>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c"/>
    <w:rsid w:val="00A5071E"/>
    <w:pPr>
      <w:spacing w:before="360" w:after="360"/>
      <w:ind w:right="113"/>
      <w:outlineLvl w:val="0"/>
    </w:pPr>
    <w:rPr>
      <w:kern w:val="28"/>
      <w:sz w:val="32"/>
      <w:szCs w:val="20"/>
      <w:lang w:val="x-none" w:eastAsia="x-none"/>
    </w:rPr>
  </w:style>
  <w:style w:type="paragraph" w:customStyle="1" w:styleId="-f0">
    <w:name w:val="НТП- СОГЛАСОВАНО"/>
    <w:basedOn w:val="ac"/>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c"/>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c"/>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c"/>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c"/>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c"/>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c"/>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c"/>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c"/>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c"/>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c"/>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e"/>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e"/>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0">
    <w:name w:val="Обычный текст"/>
    <w:basedOn w:val="ac"/>
    <w:link w:val="afffffffffffffff1"/>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1">
    <w:name w:val="Обычный текст Знак"/>
    <w:link w:val="afffffffffffffff0"/>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2">
    <w:name w:val="подзаголовок в таблице"/>
    <w:basedOn w:val="ac"/>
    <w:next w:val="ac"/>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3">
    <w:name w:val="табл_заголовок Знак Знак Знак Знак"/>
    <w:link w:val="afffffffffffffff4"/>
    <w:locked/>
    <w:rsid w:val="00A5071E"/>
    <w:rPr>
      <w:noProof/>
      <w:sz w:val="24"/>
      <w:lang w:eastAsia="ru-RU"/>
    </w:rPr>
  </w:style>
  <w:style w:type="paragraph" w:customStyle="1" w:styleId="afffffffffffffff4">
    <w:name w:val="табл_заголовок Знак Знак Знак"/>
    <w:link w:val="afffffffffffffff3"/>
    <w:rsid w:val="00A5071E"/>
    <w:pPr>
      <w:keepNext/>
      <w:keepLines/>
      <w:spacing w:after="0" w:line="240" w:lineRule="auto"/>
      <w:jc w:val="center"/>
    </w:pPr>
    <w:rPr>
      <w:noProof/>
      <w:sz w:val="24"/>
      <w:lang w:eastAsia="ru-RU"/>
    </w:rPr>
  </w:style>
  <w:style w:type="character" w:customStyle="1" w:styleId="afffffffffffffff5">
    <w:name w:val="табл_строка Знак Знак Знак"/>
    <w:link w:val="afffffffffffffff6"/>
    <w:locked/>
    <w:rsid w:val="00A5071E"/>
    <w:rPr>
      <w:sz w:val="24"/>
    </w:rPr>
  </w:style>
  <w:style w:type="paragraph" w:customStyle="1" w:styleId="afffffffffffffff6">
    <w:name w:val="табл_строка Знак Знак"/>
    <w:basedOn w:val="aff2"/>
    <w:link w:val="afffffffffffffff5"/>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7">
    <w:name w:val="Название НЕФТЕТЕХПРОЕКТ"/>
    <w:basedOn w:val="ac"/>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c"/>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c"/>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c"/>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c"/>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
    <w:uiPriority w:val="99"/>
    <w:semiHidden/>
    <w:unhideWhenUsed/>
    <w:rsid w:val="00DB609C"/>
  </w:style>
  <w:style w:type="character" w:customStyle="1" w:styleId="afffffffffffffff8">
    <w:name w:val="Приложение Знак"/>
    <w:rsid w:val="00FF0DF5"/>
    <w:rPr>
      <w:rFonts w:ascii="Arial" w:hAnsi="Arial"/>
      <w:kern w:val="28"/>
      <w:sz w:val="28"/>
      <w:lang w:val="en-US"/>
    </w:rPr>
  </w:style>
  <w:style w:type="character" w:customStyle="1" w:styleId="afffffffffffffff9">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c"/>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c"/>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c"/>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c"/>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c"/>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a">
    <w:name w:val="Основной текст СамНИПИ Знак Знак Знак"/>
    <w:rsid w:val="00FF0DF5"/>
    <w:rPr>
      <w:rFonts w:ascii="Arial" w:hAnsi="Arial"/>
      <w:bCs/>
    </w:rPr>
  </w:style>
  <w:style w:type="paragraph" w:customStyle="1" w:styleId="afffffffffffffffb">
    <w:name w:val="Таблица_Шапка_СамНИПИ Знак Знак"/>
    <w:link w:val="a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c">
    <w:name w:val="Таблица_Шапка_СамНИПИ Знак Знак Знак"/>
    <w:link w:val="afffffffffffffffb"/>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c"/>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
    <w:next w:val="111111"/>
    <w:unhideWhenUsed/>
    <w:rsid w:val="00FF0DF5"/>
    <w:pPr>
      <w:numPr>
        <w:numId w:val="34"/>
      </w:numPr>
    </w:pPr>
  </w:style>
  <w:style w:type="numbering" w:customStyle="1" w:styleId="11111131">
    <w:name w:val="1 / 1.1 / 1.1.131"/>
    <w:basedOn w:val="af"/>
    <w:next w:val="111111"/>
    <w:unhideWhenUsed/>
    <w:rsid w:val="00FF0DF5"/>
  </w:style>
  <w:style w:type="numbering" w:customStyle="1" w:styleId="11111132">
    <w:name w:val="1 / 1.1 / 1.1.132"/>
    <w:basedOn w:val="af"/>
    <w:next w:val="111111"/>
    <w:unhideWhenUsed/>
    <w:rsid w:val="00FF0DF5"/>
  </w:style>
  <w:style w:type="numbering" w:customStyle="1" w:styleId="11111133">
    <w:name w:val="1 / 1.1 / 1.1.133"/>
    <w:basedOn w:val="af"/>
    <w:next w:val="111111"/>
    <w:unhideWhenUsed/>
    <w:rsid w:val="00FF0DF5"/>
  </w:style>
  <w:style w:type="numbering" w:customStyle="1" w:styleId="11111134">
    <w:name w:val="1 / 1.1 / 1.1.134"/>
    <w:basedOn w:val="af"/>
    <w:next w:val="111111"/>
    <w:unhideWhenUsed/>
    <w:rsid w:val="00FF0DF5"/>
  </w:style>
  <w:style w:type="numbering" w:customStyle="1" w:styleId="11111135">
    <w:name w:val="1 / 1.1 / 1.1.135"/>
    <w:basedOn w:val="af"/>
    <w:next w:val="111111"/>
    <w:unhideWhenUsed/>
    <w:rsid w:val="00FF0DF5"/>
  </w:style>
  <w:style w:type="numbering" w:customStyle="1" w:styleId="11111136">
    <w:name w:val="1 / 1.1 / 1.1.136"/>
    <w:basedOn w:val="af"/>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c"/>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5"/>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d">
    <w:name w:val="ГОЧС Основной текст"/>
    <w:basedOn w:val="ac"/>
    <w:link w:val="a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e">
    <w:name w:val="ГОЧС Основной текст Знак"/>
    <w:link w:val="a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e"/>
    <w:next w:val="afd"/>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c"/>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d"/>
    <w:uiPriority w:val="99"/>
    <w:rsid w:val="00250746"/>
    <w:rPr>
      <w:rFonts w:ascii="Times New Roman" w:hAnsi="Times New Roman" w:cs="Times New Roman"/>
      <w:b/>
      <w:bCs/>
      <w:sz w:val="22"/>
      <w:szCs w:val="22"/>
    </w:rPr>
  </w:style>
  <w:style w:type="character" w:customStyle="1" w:styleId="FontStyle83">
    <w:name w:val="Font Style83"/>
    <w:basedOn w:val="ad"/>
    <w:uiPriority w:val="99"/>
    <w:rsid w:val="00250746"/>
    <w:rPr>
      <w:rFonts w:ascii="Times New Roman" w:hAnsi="Times New Roman" w:cs="Times New Roman"/>
      <w:sz w:val="22"/>
      <w:szCs w:val="22"/>
    </w:rPr>
  </w:style>
  <w:style w:type="paragraph" w:customStyle="1" w:styleId="Style14">
    <w:name w:val="Style14"/>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c"/>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c"/>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c"/>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c"/>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7">
    <w:name w:val="Абзац списка Знак"/>
    <w:aliases w:val="Bullet_IRAO Знак,Мой Список Знак,List Paragraph Знак,Маркированный Знак,название Знак,Варианты ответов Знак"/>
    <w:link w:val="af6"/>
    <w:uiPriority w:val="34"/>
    <w:locked/>
    <w:rsid w:val="002A0949"/>
  </w:style>
  <w:style w:type="character" w:styleId="affffffffffffffff">
    <w:name w:val="Placeholder Text"/>
    <w:basedOn w:val="ad"/>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d"/>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d"/>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d"/>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d"/>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d"/>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c"/>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c"/>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0">
    <w:name w:val="основной текст"/>
    <w:basedOn w:val="ac"/>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1">
    <w:name w:val="Обычный без отступа"/>
    <w:basedOn w:val="ac"/>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d"/>
    <w:rsid w:val="00BC0B71"/>
  </w:style>
  <w:style w:type="character" w:customStyle="1" w:styleId="mail-message-map-nobreak">
    <w:name w:val="mail-message-map-nobreak"/>
    <w:basedOn w:val="ad"/>
    <w:rsid w:val="00BC0B71"/>
  </w:style>
  <w:style w:type="paragraph" w:customStyle="1" w:styleId="Style8">
    <w:name w:val="Style8"/>
    <w:basedOn w:val="ac"/>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c"/>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c"/>
    <w:next w:val="aff2"/>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2">
    <w:name w:val="текст"/>
    <w:basedOn w:val="ac"/>
    <w:link w:val="a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3">
    <w:name w:val="текст Знак"/>
    <w:basedOn w:val="ad"/>
    <w:link w:val="affffffffffffffff2"/>
    <w:rsid w:val="00DB40F4"/>
    <w:rPr>
      <w:rFonts w:ascii="Times New Roman" w:eastAsia="Times New Roman" w:hAnsi="Times New Roman" w:cs="Times New Roman"/>
      <w:sz w:val="28"/>
      <w:szCs w:val="28"/>
      <w:lang w:eastAsia="ru-RU"/>
    </w:rPr>
  </w:style>
  <w:style w:type="paragraph" w:customStyle="1" w:styleId="affffffffffffffff4">
    <w:name w:val="Заголовок"/>
    <w:basedOn w:val="ac"/>
    <w:next w:val="aff2"/>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c"/>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c"/>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c"/>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d"/>
    <w:rsid w:val="00E32A78"/>
  </w:style>
  <w:style w:type="character" w:customStyle="1" w:styleId="extended-textshort">
    <w:name w:val="extended-text__short"/>
    <w:basedOn w:val="ad"/>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c"/>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c"/>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c"/>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c"/>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c"/>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c"/>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c"/>
    <w:next w:val="ac"/>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d"/>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c"/>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c"/>
    <w:next w:val="ac"/>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0">
    <w:name w:val="Шапка таблицы НЕФТЕТЕХПРОЕКТ Знак"/>
    <w:link w:val="affffffffffffff"/>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c"/>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8">
    <w:name w:val="табл_заголовок Знак"/>
    <w:link w:val="affffff7"/>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c"/>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c"/>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c"/>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c"/>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c"/>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c"/>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c"/>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c"/>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c"/>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c"/>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c"/>
    <w:uiPriority w:val="99"/>
    <w:qFormat/>
    <w:rsid w:val="000822A9"/>
    <w:pPr>
      <w:numPr>
        <w:numId w:val="0"/>
      </w:numPr>
      <w:ind w:firstLine="709"/>
    </w:pPr>
  </w:style>
  <w:style w:type="paragraph" w:customStyle="1" w:styleId="4f8">
    <w:name w:val="Подраздел Анкор 4"/>
    <w:basedOn w:val="13"/>
    <w:next w:val="ac"/>
    <w:uiPriority w:val="99"/>
    <w:qFormat/>
    <w:rsid w:val="000822A9"/>
    <w:pPr>
      <w:numPr>
        <w:numId w:val="0"/>
      </w:numPr>
      <w:tabs>
        <w:tab w:val="left" w:pos="1560"/>
      </w:tabs>
      <w:ind w:firstLine="709"/>
    </w:pPr>
  </w:style>
  <w:style w:type="paragraph" w:customStyle="1" w:styleId="5f2">
    <w:name w:val="Подраздел Анкор 5"/>
    <w:basedOn w:val="13"/>
    <w:next w:val="ac"/>
    <w:uiPriority w:val="99"/>
    <w:qFormat/>
    <w:rsid w:val="000822A9"/>
    <w:pPr>
      <w:numPr>
        <w:numId w:val="0"/>
      </w:numPr>
      <w:tabs>
        <w:tab w:val="left" w:pos="1843"/>
      </w:tabs>
      <w:ind w:firstLine="709"/>
    </w:pPr>
  </w:style>
  <w:style w:type="paragraph" w:customStyle="1" w:styleId="6f0">
    <w:name w:val="Подраздел Анкор 6"/>
    <w:basedOn w:val="13"/>
    <w:next w:val="ac"/>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c"/>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c"/>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d"/>
    <w:uiPriority w:val="99"/>
    <w:semiHidden/>
    <w:rsid w:val="007E675A"/>
    <w:rPr>
      <w:rFonts w:ascii="Consolas" w:hAnsi="Consolas" w:cs="Consolas"/>
      <w:sz w:val="21"/>
      <w:szCs w:val="21"/>
    </w:rPr>
  </w:style>
  <w:style w:type="paragraph" w:customStyle="1" w:styleId="135">
    <w:name w:val="Заголовок 13"/>
    <w:basedOn w:val="ac"/>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c"/>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c"/>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d"/>
    <w:rsid w:val="005C5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0">
    <w:name w:val="11111111"/>
    <w:pPr>
      <w:numPr>
        <w:numId w:val="25"/>
      </w:numPr>
    </w:pPr>
  </w:style>
  <w:style w:type="numbering" w:customStyle="1" w:styleId="af1">
    <w:name w:val="1111111"/>
    <w:pPr>
      <w:numPr>
        <w:numId w:val="35"/>
      </w:numPr>
    </w:pPr>
  </w:style>
  <w:style w:type="numbering" w:customStyle="1" w:styleId="af2">
    <w:name w:val="11"/>
    <w:pPr>
      <w:numPr>
        <w:numId w:val="24"/>
      </w:numPr>
    </w:pPr>
  </w:style>
  <w:style w:type="numbering" w:customStyle="1" w:styleId="af3">
    <w:name w:val="a4"/>
    <w:pPr>
      <w:numPr>
        <w:numId w:val="8"/>
      </w:numPr>
    </w:pPr>
  </w:style>
  <w:style w:type="numbering" w:customStyle="1" w:styleId="af4">
    <w:name w:val="1111111211"/>
    <w:pPr>
      <w:numPr>
        <w:numId w:val="36"/>
      </w:numPr>
    </w:pPr>
  </w:style>
  <w:style w:type="numbering" w:customStyle="1" w:styleId="af5">
    <w:name w:val="2010"/>
    <w:pPr>
      <w:numPr>
        <w:numId w:val="39"/>
      </w:numPr>
    </w:pPr>
  </w:style>
  <w:style w:type="numbering" w:customStyle="1" w:styleId="af6">
    <w:name w:val="22"/>
    <w:pPr>
      <w:numPr>
        <w:numId w:val="9"/>
      </w:numPr>
    </w:pPr>
  </w:style>
  <w:style w:type="numbering" w:customStyle="1" w:styleId="af8">
    <w:name w:val="110"/>
    <w:pPr>
      <w:numPr>
        <w:numId w:val="23"/>
      </w:numPr>
    </w:pPr>
  </w:style>
  <w:style w:type="numbering" w:customStyle="1" w:styleId="af9">
    <w:name w:val="1111113"/>
    <w:pPr>
      <w:numPr>
        <w:numId w:val="34"/>
      </w:numPr>
    </w:pPr>
  </w:style>
  <w:style w:type="numbering" w:customStyle="1" w:styleId="afa">
    <w:name w:val="111"/>
    <w:pPr>
      <w:numPr>
        <w:numId w:val="30"/>
      </w:numPr>
    </w:pPr>
  </w:style>
  <w:style w:type="numbering" w:customStyle="1" w:styleId="afb">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83C74-B6E3-4FB9-8C91-FFE2BAD5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12724</TotalTime>
  <Pages>56</Pages>
  <Words>70054</Words>
  <Characters>399312</Characters>
  <Application>Microsoft Office Word</Application>
  <DocSecurity>0</DocSecurity>
  <Lines>3327</Lines>
  <Paragraphs>936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73</cp:revision>
  <cp:lastPrinted>2021-04-05T12:22:00Z</cp:lastPrinted>
  <dcterms:created xsi:type="dcterms:W3CDTF">2021-03-23T06:44:00Z</dcterms:created>
  <dcterms:modified xsi:type="dcterms:W3CDTF">2021-09-01T06:00:00Z</dcterms:modified>
</cp:coreProperties>
</file>